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73" w:rsidRPr="001163FA" w:rsidRDefault="001D2973" w:rsidP="001D2973">
      <w:pPr>
        <w:spacing w:after="0" w:line="240" w:lineRule="auto"/>
        <w:jc w:val="center"/>
        <w:rPr>
          <w:rFonts w:ascii="Times New Roman" w:eastAsia="Arial Unicode MS" w:hAnsi="Times New Roman" w:cs="Times New Roman"/>
          <w:spacing w:val="-20"/>
          <w:sz w:val="28"/>
          <w:szCs w:val="28"/>
        </w:rPr>
      </w:pPr>
      <w:r w:rsidRPr="001D2973">
        <w:rPr>
          <w:rFonts w:ascii="Times New Roman" w:eastAsia="Arial Unicode MS" w:hAnsi="Times New Roman" w:cs="Times New Roman"/>
          <w:spacing w:val="-20"/>
          <w:sz w:val="28"/>
          <w:szCs w:val="28"/>
        </w:rPr>
        <w:t xml:space="preserve"> </w:t>
      </w:r>
    </w:p>
    <w:p w:rsidR="00A96951" w:rsidRPr="00A96951" w:rsidRDefault="00A96951" w:rsidP="00A96951">
      <w:pPr>
        <w:spacing w:after="0" w:line="240" w:lineRule="auto"/>
        <w:jc w:val="center"/>
        <w:rPr>
          <w:rFonts w:ascii="Times New Roman" w:eastAsia="Arial Unicode MS" w:hAnsi="Times New Roman" w:cs="Times New Roman"/>
          <w:spacing w:val="30"/>
          <w:sz w:val="32"/>
          <w:szCs w:val="32"/>
        </w:rPr>
      </w:pPr>
      <w:r w:rsidRPr="00A96951">
        <w:rPr>
          <w:rFonts w:ascii="Times New Roman" w:eastAsia="Arial Unicode MS" w:hAnsi="Times New Roman" w:cs="Times New Roman"/>
          <w:noProof/>
          <w:spacing w:val="30"/>
          <w:sz w:val="32"/>
          <w:szCs w:val="32"/>
        </w:rPr>
        <mc:AlternateContent>
          <mc:Choice Requires="wps">
            <w:drawing>
              <wp:anchor distT="0" distB="0" distL="114935" distR="114935" simplePos="0" relativeHeight="251659264" behindDoc="1" locked="0" layoutInCell="1" allowOverlap="1">
                <wp:simplePos x="0" y="0"/>
                <wp:positionH relativeFrom="column">
                  <wp:posOffset>2410460</wp:posOffset>
                </wp:positionH>
                <wp:positionV relativeFrom="paragraph">
                  <wp:posOffset>-598805</wp:posOffset>
                </wp:positionV>
                <wp:extent cx="921385" cy="761365"/>
                <wp:effectExtent l="3810" t="6350" r="8255" b="381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761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951" w:rsidRDefault="00A96951" w:rsidP="00A96951">
                            <w:pPr>
                              <w:ind w:left="142"/>
                            </w:pPr>
                            <w:r>
                              <w:rPr>
                                <w:rFonts w:eastAsia="Arial Unicode MS"/>
                                <w:noProof/>
                                <w:spacing w:val="-20"/>
                                <w:sz w:val="36"/>
                              </w:rPr>
                              <w:drawing>
                                <wp:inline distT="0" distB="0" distL="0" distR="0">
                                  <wp:extent cx="857250" cy="762000"/>
                                  <wp:effectExtent l="0" t="0" r="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189.8pt;margin-top:-47.15pt;width:72.55pt;height:59.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" stroked="f">
                <v:fill opacity="0"/>
                <v:textbox style="mso-fit-shape-to-text:t" inset="0,0,0,0">
                  <w:txbxContent>
                    <w:p w:rsidR="00A96951" w:rsidRDefault="00A96951" w:rsidP="00A96951">
                      <w:pPr>
                        <w:ind w:left="142"/>
                      </w:pPr>
                      <w:r>
                        <w:rPr>
                          <w:rFonts w:eastAsia="Arial Unicode MS"/>
                          <w:noProof/>
                          <w:spacing w:val="-20"/>
                          <w:sz w:val="36"/>
                        </w:rPr>
                        <w:drawing>
                          <wp:inline distT="0" distB="0" distL="0" distR="0">
                            <wp:extent cx="857250" cy="762000"/>
                            <wp:effectExtent l="0" t="0" r="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inline>
                        </w:drawing>
                      </w:r>
                    </w:p>
                  </w:txbxContent>
                </v:textbox>
              </v:shape>
            </w:pict>
          </mc:Fallback>
        </mc:AlternateContent>
      </w:r>
    </w:p>
    <w:p w:rsidR="00A96951" w:rsidRPr="00A96951" w:rsidRDefault="00A96951" w:rsidP="00A96951">
      <w:pPr>
        <w:spacing w:after="0" w:line="240" w:lineRule="auto"/>
        <w:jc w:val="center"/>
        <w:rPr>
          <w:rFonts w:ascii="Times New Roman" w:eastAsia="Arial Unicode MS" w:hAnsi="Times New Roman" w:cs="Times New Roman"/>
          <w:spacing w:val="30"/>
          <w:sz w:val="32"/>
          <w:szCs w:val="32"/>
        </w:rPr>
      </w:pPr>
      <w:r w:rsidRPr="00A96951">
        <w:rPr>
          <w:rFonts w:ascii="Times New Roman" w:eastAsia="Arial Unicode MS" w:hAnsi="Times New Roman" w:cs="Times New Roman"/>
          <w:spacing w:val="30"/>
          <w:sz w:val="32"/>
          <w:szCs w:val="32"/>
        </w:rPr>
        <w:t>КОМИТЕТ ПО УПРАВЛЕНИЮ МУНИЦИПАЛЬНЫМ ИМУЩЕСТВОМ ГОРОДА СТАВРОПОЛЯ</w:t>
      </w:r>
    </w:p>
    <w:p w:rsidR="00A96951" w:rsidRPr="00A96951" w:rsidRDefault="00A96951" w:rsidP="00A96951">
      <w:pPr>
        <w:spacing w:after="0" w:line="240" w:lineRule="auto"/>
        <w:jc w:val="center"/>
        <w:rPr>
          <w:rFonts w:ascii="Times New Roman" w:eastAsia="Arial Unicode MS" w:hAnsi="Times New Roman" w:cs="Times New Roman"/>
          <w:spacing w:val="30"/>
          <w:sz w:val="32"/>
          <w:szCs w:val="32"/>
        </w:rPr>
      </w:pPr>
      <w:r w:rsidRPr="00A96951">
        <w:rPr>
          <w:rFonts w:ascii="Times New Roman" w:eastAsia="Arial Unicode MS" w:hAnsi="Times New Roman" w:cs="Times New Roman"/>
          <w:spacing w:val="30"/>
          <w:sz w:val="32"/>
          <w:szCs w:val="32"/>
        </w:rPr>
        <w:t>П Р И К А З</w:t>
      </w:r>
    </w:p>
    <w:p w:rsidR="00D90465" w:rsidRDefault="00D90465" w:rsidP="00B947E8">
      <w:pPr>
        <w:spacing w:after="0" w:line="240" w:lineRule="auto"/>
        <w:jc w:val="center"/>
        <w:rPr>
          <w:rFonts w:ascii="Times New Roman" w:eastAsia="Arial Unicode MS" w:hAnsi="Times New Roman" w:cs="Times New Roman"/>
          <w:spacing w:val="30"/>
          <w:sz w:val="32"/>
          <w:szCs w:val="32"/>
        </w:rPr>
      </w:pPr>
    </w:p>
    <w:p w:rsidR="003614B7" w:rsidRPr="001163FA" w:rsidRDefault="003614B7" w:rsidP="00036FA1">
      <w:pPr>
        <w:spacing w:after="0" w:line="240" w:lineRule="exact"/>
        <w:jc w:val="center"/>
        <w:rPr>
          <w:rFonts w:ascii="Times New Roman" w:eastAsia="Arial Unicode MS" w:hAnsi="Times New Roman" w:cs="Times New Roman"/>
          <w:spacing w:val="30"/>
          <w:sz w:val="32"/>
          <w:szCs w:val="32"/>
        </w:rPr>
      </w:pPr>
    </w:p>
    <w:p w:rsidR="001D2973" w:rsidRPr="001163FA" w:rsidRDefault="00D20D2E" w:rsidP="003614B7">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 xml:space="preserve"> </w:t>
      </w:r>
      <w:r w:rsidR="00A96951">
        <w:rPr>
          <w:rFonts w:ascii="Times New Roman" w:eastAsia="Times New Roman" w:hAnsi="Times New Roman" w:cs="Times New Roman"/>
          <w:sz w:val="28"/>
          <w:szCs w:val="28"/>
        </w:rPr>
        <w:t xml:space="preserve"> </w:t>
      </w:r>
      <w:r w:rsidR="00847F84" w:rsidRPr="001163FA">
        <w:rPr>
          <w:rFonts w:ascii="Times New Roman" w:eastAsia="Times New Roman" w:hAnsi="Times New Roman" w:cs="Times New Roman"/>
          <w:sz w:val="28"/>
          <w:szCs w:val="28"/>
        </w:rPr>
        <w:t xml:space="preserve">  </w:t>
      </w:r>
      <w:r w:rsidR="00333723">
        <w:rPr>
          <w:rFonts w:ascii="Times New Roman" w:eastAsia="Times New Roman" w:hAnsi="Times New Roman" w:cs="Times New Roman"/>
          <w:sz w:val="28"/>
          <w:szCs w:val="28"/>
        </w:rPr>
        <w:t xml:space="preserve">    21.06.2021</w:t>
      </w:r>
      <w:r w:rsidR="0054110D" w:rsidRPr="001163FA">
        <w:rPr>
          <w:rFonts w:ascii="Times New Roman" w:eastAsia="Times New Roman" w:hAnsi="Times New Roman" w:cs="Times New Roman"/>
          <w:sz w:val="28"/>
          <w:szCs w:val="28"/>
        </w:rPr>
        <w:t xml:space="preserve"> </w:t>
      </w:r>
      <w:r w:rsidR="001D2973" w:rsidRPr="001163FA">
        <w:rPr>
          <w:rFonts w:ascii="Times New Roman" w:eastAsia="Times New Roman" w:hAnsi="Times New Roman" w:cs="Times New Roman"/>
          <w:sz w:val="28"/>
          <w:szCs w:val="28"/>
        </w:rPr>
        <w:t xml:space="preserve">г. </w:t>
      </w:r>
      <w:bookmarkStart w:id="0" w:name="_GoBack"/>
      <w:bookmarkEnd w:id="0"/>
      <w:r w:rsidR="001D2973" w:rsidRPr="001163FA">
        <w:rPr>
          <w:rFonts w:ascii="Times New Roman" w:eastAsia="Times New Roman" w:hAnsi="Times New Roman" w:cs="Times New Roman"/>
          <w:sz w:val="28"/>
          <w:szCs w:val="28"/>
        </w:rPr>
        <w:t xml:space="preserve">                     г. Ставрополь                                     №</w:t>
      </w:r>
      <w:r w:rsidR="0054110D" w:rsidRPr="001163FA">
        <w:rPr>
          <w:rFonts w:ascii="Times New Roman" w:eastAsia="Times New Roman" w:hAnsi="Times New Roman" w:cs="Times New Roman"/>
          <w:sz w:val="28"/>
          <w:szCs w:val="28"/>
        </w:rPr>
        <w:t xml:space="preserve"> </w:t>
      </w:r>
      <w:r w:rsidR="00333723">
        <w:rPr>
          <w:rFonts w:ascii="Times New Roman" w:eastAsia="Times New Roman" w:hAnsi="Times New Roman" w:cs="Times New Roman"/>
          <w:sz w:val="28"/>
          <w:szCs w:val="28"/>
        </w:rPr>
        <w:t>49</w:t>
      </w:r>
      <w:r w:rsidR="001D2973" w:rsidRPr="001163FA">
        <w:rPr>
          <w:rFonts w:ascii="Times New Roman" w:eastAsia="Times New Roman" w:hAnsi="Times New Roman" w:cs="Times New Roman"/>
          <w:sz w:val="28"/>
          <w:szCs w:val="28"/>
        </w:rPr>
        <w:t xml:space="preserve"> </w:t>
      </w:r>
    </w:p>
    <w:p w:rsidR="001D2973" w:rsidRPr="001163FA" w:rsidRDefault="001D2973" w:rsidP="003614B7">
      <w:pPr>
        <w:widowControl w:val="0"/>
        <w:autoSpaceDE w:val="0"/>
        <w:autoSpaceDN w:val="0"/>
        <w:adjustRightInd w:val="0"/>
        <w:spacing w:after="0" w:line="240" w:lineRule="auto"/>
        <w:jc w:val="center"/>
        <w:outlineLvl w:val="2"/>
        <w:rPr>
          <w:rFonts w:ascii="Times New Roman" w:hAnsi="Times New Roman"/>
          <w:sz w:val="28"/>
          <w:szCs w:val="28"/>
        </w:rPr>
      </w:pPr>
    </w:p>
    <w:p w:rsidR="00A93EA5" w:rsidRPr="001163FA" w:rsidRDefault="00A93EA5" w:rsidP="00A93EA5">
      <w:pPr>
        <w:widowControl w:val="0"/>
        <w:autoSpaceDE w:val="0"/>
        <w:autoSpaceDN w:val="0"/>
        <w:adjustRightInd w:val="0"/>
        <w:spacing w:after="0" w:line="240" w:lineRule="exact"/>
        <w:jc w:val="both"/>
        <w:outlineLvl w:val="2"/>
        <w:rPr>
          <w:rFonts w:ascii="Times New Roman" w:eastAsia="Times New Roman" w:hAnsi="Times New Roman" w:cs="Times New Roman"/>
          <w:sz w:val="28"/>
          <w:szCs w:val="28"/>
        </w:rPr>
      </w:pPr>
      <w:r w:rsidRPr="001163FA">
        <w:rPr>
          <w:rFonts w:ascii="Times New Roman" w:hAnsi="Times New Roman"/>
          <w:sz w:val="28"/>
          <w:szCs w:val="28"/>
        </w:rPr>
        <w:t xml:space="preserve">Об утверждении административного регламента </w:t>
      </w:r>
      <w:r w:rsidR="00036FA1">
        <w:rPr>
          <w:rFonts w:ascii="Times New Roman" w:hAnsi="Times New Roman"/>
          <w:sz w:val="28"/>
          <w:szCs w:val="28"/>
        </w:rPr>
        <w:t xml:space="preserve">комитета по управлению муниципальным имуществом города Ставрополя </w:t>
      </w:r>
      <w:r w:rsidRPr="001163FA">
        <w:rPr>
          <w:rFonts w:ascii="Times New Roman" w:hAnsi="Times New Roman"/>
          <w:sz w:val="28"/>
          <w:szCs w:val="28"/>
        </w:rPr>
        <w:t>по предоставлению 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A93EA5" w:rsidRPr="001163FA" w:rsidRDefault="00A93EA5" w:rsidP="00A93EA5">
      <w:pPr>
        <w:spacing w:after="0" w:line="240" w:lineRule="auto"/>
        <w:jc w:val="both"/>
        <w:rPr>
          <w:rFonts w:ascii="Times New Roman" w:eastAsia="Times New Roman" w:hAnsi="Times New Roman" w:cs="Times New Roman"/>
          <w:sz w:val="28"/>
          <w:szCs w:val="28"/>
        </w:rPr>
      </w:pPr>
    </w:p>
    <w:p w:rsidR="00A93EA5" w:rsidRPr="001163FA" w:rsidRDefault="00A93EA5" w:rsidP="00A93EA5">
      <w:pPr>
        <w:autoSpaceDE w:val="0"/>
        <w:autoSpaceDN w:val="0"/>
        <w:adjustRightInd w:val="0"/>
        <w:spacing w:after="0" w:line="340" w:lineRule="atLeast"/>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В соответствии с Гражданским кодексом Российской Федерации, Федеральным законом «Об инвестиционной деятельности в Российской Федерации, осуществляемой в форме капитальных вложений»                       от 25 февраля 1999 г. № 39-ФЗ, приказом Ф</w:t>
      </w:r>
      <w:r w:rsidR="00E111BF">
        <w:rPr>
          <w:rFonts w:ascii="Times New Roman" w:eastAsia="Times New Roman" w:hAnsi="Times New Roman" w:cs="Times New Roman"/>
          <w:sz w:val="28"/>
          <w:szCs w:val="28"/>
        </w:rPr>
        <w:t>едеральной антимонопольной  службы</w:t>
      </w:r>
      <w:r w:rsidRPr="001163FA">
        <w:rPr>
          <w:rFonts w:ascii="Times New Roman" w:eastAsia="Times New Roman" w:hAnsi="Times New Roman" w:cs="Times New Roman"/>
          <w:sz w:val="28"/>
          <w:szCs w:val="28"/>
        </w:rPr>
        <w:t xml:space="preserve"> России от 10.02.2010 № 67 «О порядке пров</w:t>
      </w:r>
      <w:r w:rsidR="00E111BF">
        <w:rPr>
          <w:rFonts w:ascii="Times New Roman" w:eastAsia="Times New Roman" w:hAnsi="Times New Roman" w:cs="Times New Roman"/>
          <w:sz w:val="28"/>
          <w:szCs w:val="28"/>
        </w:rPr>
        <w:t xml:space="preserve">едения конкурсов или аукционов </w:t>
      </w:r>
      <w:r w:rsidRPr="001163FA">
        <w:rPr>
          <w:rFonts w:ascii="Times New Roman" w:eastAsia="Times New Roman" w:hAnsi="Times New Roman" w:cs="Times New Roman"/>
          <w:sz w:val="28"/>
          <w:szCs w:val="28"/>
        </w:rPr>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27 июля 2010 г. № 210-ФЗ «Об организации предоставления государственных и муниципальных услуг», постановлением администрации города Ставрополя от 26.06.2013 № 2103 «О Порядке разработки и утверждения административных регламентов предоставления муниципальных услуг»</w:t>
      </w:r>
    </w:p>
    <w:p w:rsidR="00A93EA5" w:rsidRPr="001163FA" w:rsidRDefault="00A93EA5" w:rsidP="00A93EA5">
      <w:pPr>
        <w:widowControl w:val="0"/>
        <w:autoSpaceDE w:val="0"/>
        <w:autoSpaceDN w:val="0"/>
        <w:adjustRightInd w:val="0"/>
        <w:spacing w:after="0" w:line="340" w:lineRule="atLeast"/>
        <w:ind w:firstLine="540"/>
        <w:jc w:val="both"/>
        <w:rPr>
          <w:rFonts w:ascii="Times New Roman" w:hAnsi="Times New Roman"/>
          <w:sz w:val="28"/>
          <w:szCs w:val="28"/>
        </w:rPr>
      </w:pPr>
    </w:p>
    <w:p w:rsidR="00A93EA5" w:rsidRPr="001163FA" w:rsidRDefault="00A93EA5" w:rsidP="00A93EA5">
      <w:pPr>
        <w:widowControl w:val="0"/>
        <w:autoSpaceDE w:val="0"/>
        <w:autoSpaceDN w:val="0"/>
        <w:adjustRightInd w:val="0"/>
        <w:spacing w:after="0" w:line="340" w:lineRule="atLeast"/>
        <w:jc w:val="both"/>
        <w:rPr>
          <w:rFonts w:ascii="Times New Roman" w:hAnsi="Times New Roman"/>
          <w:sz w:val="28"/>
          <w:szCs w:val="28"/>
        </w:rPr>
      </w:pPr>
      <w:r w:rsidRPr="001163FA">
        <w:rPr>
          <w:rFonts w:ascii="Times New Roman" w:hAnsi="Times New Roman"/>
          <w:sz w:val="28"/>
          <w:szCs w:val="28"/>
        </w:rPr>
        <w:t>ПРИКАЗЫВАЮ:</w:t>
      </w:r>
    </w:p>
    <w:p w:rsidR="00A93EA5" w:rsidRPr="001163FA" w:rsidRDefault="00A93EA5" w:rsidP="00A93EA5">
      <w:pPr>
        <w:widowControl w:val="0"/>
        <w:autoSpaceDE w:val="0"/>
        <w:autoSpaceDN w:val="0"/>
        <w:adjustRightInd w:val="0"/>
        <w:spacing w:after="0" w:line="340" w:lineRule="atLeast"/>
        <w:jc w:val="right"/>
        <w:rPr>
          <w:rFonts w:ascii="Times New Roman" w:hAnsi="Times New Roman"/>
          <w:sz w:val="28"/>
          <w:szCs w:val="28"/>
        </w:rPr>
      </w:pPr>
    </w:p>
    <w:p w:rsidR="00A93EA5" w:rsidRPr="001163FA" w:rsidRDefault="00A93EA5" w:rsidP="00A93EA5">
      <w:pPr>
        <w:pStyle w:val="af4"/>
        <w:widowControl w:val="0"/>
        <w:numPr>
          <w:ilvl w:val="0"/>
          <w:numId w:val="34"/>
        </w:numPr>
        <w:tabs>
          <w:tab w:val="left" w:pos="919"/>
        </w:tabs>
        <w:autoSpaceDE w:val="0"/>
        <w:autoSpaceDN w:val="0"/>
        <w:adjustRightInd w:val="0"/>
        <w:spacing w:after="0" w:line="340" w:lineRule="atLeast"/>
        <w:ind w:left="0" w:firstLine="709"/>
        <w:jc w:val="both"/>
        <w:rPr>
          <w:rFonts w:ascii="Times New Roman" w:eastAsia="Calibri" w:hAnsi="Times New Roman" w:cs="Times New Roman"/>
          <w:sz w:val="28"/>
          <w:szCs w:val="28"/>
        </w:rPr>
      </w:pPr>
      <w:r w:rsidRPr="001163FA">
        <w:rPr>
          <w:rFonts w:ascii="Times New Roman" w:eastAsia="Calibri" w:hAnsi="Times New Roman" w:cs="Times New Roman"/>
          <w:sz w:val="28"/>
          <w:szCs w:val="28"/>
        </w:rPr>
        <w:t xml:space="preserve"> Утвердить административный регламент комитета по управлению муниципальным имуществом города Ставрополя по предоставлению муниципальной услуги </w:t>
      </w:r>
      <w:r w:rsidRPr="001163FA">
        <w:rPr>
          <w:rFonts w:ascii="Times New Roman" w:hAnsi="Times New Roman"/>
          <w:sz w:val="28"/>
          <w:szCs w:val="28"/>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Pr="001163FA">
        <w:rPr>
          <w:rFonts w:ascii="Times New Roman" w:eastAsia="Calibri" w:hAnsi="Times New Roman" w:cs="Times New Roman"/>
          <w:sz w:val="28"/>
          <w:szCs w:val="28"/>
        </w:rPr>
        <w:t xml:space="preserve"> согласно приложению.</w:t>
      </w:r>
    </w:p>
    <w:p w:rsidR="00A93EA5" w:rsidRPr="001163FA" w:rsidRDefault="00A93EA5" w:rsidP="00A93EA5">
      <w:pPr>
        <w:pStyle w:val="af4"/>
        <w:widowControl w:val="0"/>
        <w:numPr>
          <w:ilvl w:val="0"/>
          <w:numId w:val="34"/>
        </w:numPr>
        <w:tabs>
          <w:tab w:val="left" w:pos="919"/>
        </w:tabs>
        <w:autoSpaceDE w:val="0"/>
        <w:autoSpaceDN w:val="0"/>
        <w:adjustRightInd w:val="0"/>
        <w:spacing w:after="0" w:line="340" w:lineRule="atLeast"/>
        <w:ind w:left="0" w:firstLine="709"/>
        <w:jc w:val="both"/>
        <w:rPr>
          <w:rFonts w:ascii="Times New Roman" w:eastAsia="Calibri" w:hAnsi="Times New Roman" w:cs="Times New Roman"/>
          <w:sz w:val="28"/>
          <w:szCs w:val="28"/>
        </w:rPr>
      </w:pPr>
      <w:r w:rsidRPr="001163FA">
        <w:rPr>
          <w:rFonts w:ascii="Times New Roman" w:eastAsia="Calibri" w:hAnsi="Times New Roman" w:cs="Times New Roman"/>
          <w:sz w:val="28"/>
          <w:szCs w:val="28"/>
        </w:rPr>
        <w:t xml:space="preserve"> Признать утратившим силу приказ заместителя главы администрации города </w:t>
      </w:r>
      <w:r w:rsidR="005F3700">
        <w:rPr>
          <w:rFonts w:ascii="Times New Roman" w:eastAsia="Calibri" w:hAnsi="Times New Roman" w:cs="Times New Roman"/>
          <w:sz w:val="28"/>
          <w:szCs w:val="28"/>
        </w:rPr>
        <w:t xml:space="preserve">Ставрополя, </w:t>
      </w:r>
      <w:r w:rsidRPr="001163FA">
        <w:rPr>
          <w:rFonts w:ascii="Times New Roman" w:eastAsia="Calibri" w:hAnsi="Times New Roman" w:cs="Times New Roman"/>
          <w:sz w:val="28"/>
          <w:szCs w:val="28"/>
        </w:rPr>
        <w:t>руководителя комитета по управлению муниципальным имуществом города Ставрополя «Об</w:t>
      </w:r>
      <w:r w:rsidRPr="001163FA">
        <w:t xml:space="preserve"> </w:t>
      </w:r>
      <w:r w:rsidRPr="001163FA">
        <w:rPr>
          <w:rFonts w:ascii="Times New Roman" w:eastAsia="Calibri" w:hAnsi="Times New Roman" w:cs="Times New Roman"/>
          <w:sz w:val="28"/>
          <w:szCs w:val="28"/>
        </w:rPr>
        <w:t xml:space="preserve">утверждении административного регламента по предоставлению муниципальной услуги </w:t>
      </w:r>
      <w:r w:rsidRPr="001163FA">
        <w:rPr>
          <w:rFonts w:ascii="Times New Roman" w:eastAsia="Calibri" w:hAnsi="Times New Roman" w:cs="Times New Roman"/>
          <w:sz w:val="28"/>
          <w:szCs w:val="28"/>
        </w:rPr>
        <w:lastRenderedPageBreak/>
        <w:t xml:space="preserve">«Заключение договоров об инвестиционной деятельности в отношении объектов недвижимого имущества, находящихся в муниципальной собственности города Ставрополя Ставропольского края» от 03.09.2020                 № 48. </w:t>
      </w:r>
    </w:p>
    <w:p w:rsidR="00A93EA5" w:rsidRPr="001163FA" w:rsidRDefault="00A93EA5" w:rsidP="00A93EA5">
      <w:pPr>
        <w:pStyle w:val="af4"/>
        <w:widowControl w:val="0"/>
        <w:numPr>
          <w:ilvl w:val="0"/>
          <w:numId w:val="34"/>
        </w:numPr>
        <w:tabs>
          <w:tab w:val="left" w:pos="919"/>
        </w:tabs>
        <w:autoSpaceDE w:val="0"/>
        <w:autoSpaceDN w:val="0"/>
        <w:adjustRightInd w:val="0"/>
        <w:spacing w:after="0" w:line="340" w:lineRule="atLeast"/>
        <w:ind w:left="0" w:firstLine="709"/>
        <w:jc w:val="both"/>
        <w:rPr>
          <w:rFonts w:ascii="Times New Roman" w:eastAsia="Calibri" w:hAnsi="Times New Roman" w:cs="Times New Roman"/>
          <w:sz w:val="28"/>
          <w:szCs w:val="28"/>
        </w:rPr>
      </w:pPr>
      <w:r w:rsidRPr="001163FA">
        <w:rPr>
          <w:rFonts w:ascii="Times New Roman" w:eastAsia="Calibri" w:hAnsi="Times New Roman" w:cs="Times New Roman"/>
          <w:sz w:val="28"/>
          <w:szCs w:val="28"/>
        </w:rPr>
        <w:t> 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A93EA5" w:rsidRPr="001163FA" w:rsidRDefault="00A93EA5" w:rsidP="00A93EA5">
      <w:pPr>
        <w:widowControl w:val="0"/>
        <w:tabs>
          <w:tab w:val="left" w:pos="919"/>
        </w:tabs>
        <w:autoSpaceDE w:val="0"/>
        <w:autoSpaceDN w:val="0"/>
        <w:adjustRightInd w:val="0"/>
        <w:spacing w:after="0" w:line="340" w:lineRule="atLeast"/>
        <w:ind w:firstLine="709"/>
        <w:jc w:val="both"/>
        <w:rPr>
          <w:rFonts w:ascii="Times New Roman" w:eastAsia="Times New Roman" w:hAnsi="Times New Roman" w:cs="Times New Roman"/>
          <w:sz w:val="28"/>
          <w:szCs w:val="28"/>
        </w:rPr>
      </w:pPr>
      <w:r w:rsidRPr="001163FA">
        <w:rPr>
          <w:rFonts w:ascii="Times New Roman" w:eastAsia="Calibri" w:hAnsi="Times New Roman" w:cs="Times New Roman"/>
          <w:sz w:val="28"/>
          <w:szCs w:val="28"/>
        </w:rPr>
        <w:t>4. Контроль исполнения настоящего приказа оставлю за собой.</w:t>
      </w:r>
    </w:p>
    <w:p w:rsidR="00A93EA5" w:rsidRPr="001163FA" w:rsidRDefault="00A93EA5" w:rsidP="00A93EA5">
      <w:pPr>
        <w:widowControl w:val="0"/>
        <w:autoSpaceDE w:val="0"/>
        <w:autoSpaceDN w:val="0"/>
        <w:spacing w:after="0" w:line="240" w:lineRule="auto"/>
        <w:rPr>
          <w:rFonts w:ascii="Times New Roman" w:eastAsia="Times New Roman" w:hAnsi="Times New Roman" w:cs="Times New Roman"/>
          <w:sz w:val="28"/>
          <w:szCs w:val="28"/>
        </w:rPr>
      </w:pPr>
    </w:p>
    <w:p w:rsidR="00A93EA5" w:rsidRPr="001163FA" w:rsidRDefault="00A93EA5" w:rsidP="00A93EA5">
      <w:pPr>
        <w:widowControl w:val="0"/>
        <w:autoSpaceDE w:val="0"/>
        <w:autoSpaceDN w:val="0"/>
        <w:spacing w:after="0" w:line="240" w:lineRule="auto"/>
        <w:rPr>
          <w:rFonts w:ascii="Times New Roman" w:eastAsia="Times New Roman" w:hAnsi="Times New Roman" w:cs="Times New Roman"/>
          <w:sz w:val="28"/>
          <w:szCs w:val="28"/>
        </w:rPr>
      </w:pPr>
    </w:p>
    <w:p w:rsidR="00A93EA5" w:rsidRPr="001163FA" w:rsidRDefault="00A93EA5" w:rsidP="00A93EA5">
      <w:pPr>
        <w:widowControl w:val="0"/>
        <w:autoSpaceDE w:val="0"/>
        <w:autoSpaceDN w:val="0"/>
        <w:spacing w:after="0" w:line="240" w:lineRule="auto"/>
        <w:rPr>
          <w:rFonts w:ascii="Times New Roman" w:eastAsia="Times New Roman" w:hAnsi="Times New Roman" w:cs="Times New Roman"/>
          <w:sz w:val="28"/>
          <w:szCs w:val="28"/>
        </w:rPr>
      </w:pPr>
    </w:p>
    <w:p w:rsidR="00A93EA5" w:rsidRPr="001163FA" w:rsidRDefault="00A93EA5" w:rsidP="00A93EA5">
      <w:pPr>
        <w:widowControl w:val="0"/>
        <w:autoSpaceDE w:val="0"/>
        <w:autoSpaceDN w:val="0"/>
        <w:spacing w:after="0" w:line="240" w:lineRule="exact"/>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Заместитель главы администрации</w:t>
      </w:r>
    </w:p>
    <w:p w:rsidR="00A93EA5" w:rsidRPr="001163FA" w:rsidRDefault="00A93EA5" w:rsidP="00A93EA5">
      <w:pPr>
        <w:widowControl w:val="0"/>
        <w:autoSpaceDE w:val="0"/>
        <w:autoSpaceDN w:val="0"/>
        <w:spacing w:after="0" w:line="240" w:lineRule="exact"/>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города Ставрополя, руководитель</w:t>
      </w:r>
    </w:p>
    <w:p w:rsidR="00A93EA5" w:rsidRPr="001163FA" w:rsidRDefault="00A93EA5" w:rsidP="00A93EA5">
      <w:pPr>
        <w:widowControl w:val="0"/>
        <w:autoSpaceDE w:val="0"/>
        <w:autoSpaceDN w:val="0"/>
        <w:spacing w:after="0" w:line="240" w:lineRule="exact"/>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комитета по управлению муниципальным</w:t>
      </w:r>
    </w:p>
    <w:p w:rsidR="00B35885" w:rsidRPr="001163FA" w:rsidRDefault="00A93EA5" w:rsidP="00A93EA5">
      <w:pPr>
        <w:widowControl w:val="0"/>
        <w:autoSpaceDE w:val="0"/>
        <w:autoSpaceDN w:val="0"/>
        <w:spacing w:after="0" w:line="240" w:lineRule="exact"/>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имуществом города Ставрополя                                                    Д.С. Кравченко</w:t>
      </w:r>
      <w:r w:rsidR="008C56AB" w:rsidRPr="001163FA">
        <w:rPr>
          <w:rFonts w:ascii="Times New Roman" w:eastAsia="Times New Roman" w:hAnsi="Times New Roman" w:cs="Times New Roman"/>
          <w:sz w:val="28"/>
          <w:szCs w:val="28"/>
        </w:rPr>
        <w:tab/>
      </w:r>
      <w:r w:rsidR="008C56AB" w:rsidRPr="001163FA">
        <w:rPr>
          <w:rFonts w:ascii="Times New Roman" w:eastAsia="Times New Roman" w:hAnsi="Times New Roman" w:cs="Times New Roman"/>
          <w:sz w:val="28"/>
          <w:szCs w:val="28"/>
        </w:rPr>
        <w:tab/>
      </w:r>
      <w:r w:rsidR="008C56AB" w:rsidRPr="001163FA">
        <w:rPr>
          <w:rFonts w:ascii="Times New Roman" w:eastAsia="Times New Roman" w:hAnsi="Times New Roman" w:cs="Times New Roman"/>
          <w:sz w:val="28"/>
          <w:szCs w:val="28"/>
        </w:rPr>
        <w:tab/>
      </w:r>
      <w:r w:rsidR="008C56AB" w:rsidRPr="001163FA">
        <w:rPr>
          <w:rFonts w:ascii="Times New Roman" w:eastAsia="Times New Roman" w:hAnsi="Times New Roman" w:cs="Times New Roman"/>
          <w:sz w:val="28"/>
          <w:szCs w:val="28"/>
        </w:rPr>
        <w:tab/>
      </w:r>
      <w:r w:rsidR="008C56AB" w:rsidRPr="001163FA">
        <w:rPr>
          <w:rFonts w:ascii="Times New Roman" w:eastAsia="Times New Roman" w:hAnsi="Times New Roman" w:cs="Times New Roman"/>
          <w:sz w:val="28"/>
          <w:szCs w:val="28"/>
        </w:rPr>
        <w:tab/>
      </w:r>
      <w:r w:rsidR="008C56AB" w:rsidRPr="001163FA">
        <w:rPr>
          <w:rFonts w:ascii="Times New Roman" w:eastAsia="Times New Roman" w:hAnsi="Times New Roman" w:cs="Times New Roman"/>
          <w:sz w:val="28"/>
          <w:szCs w:val="28"/>
        </w:rPr>
        <w:tab/>
        <w:t xml:space="preserve">     </w:t>
      </w:r>
    </w:p>
    <w:p w:rsidR="008C56AB" w:rsidRPr="001163FA" w:rsidRDefault="008C56AB" w:rsidP="00B35885">
      <w:pPr>
        <w:widowControl w:val="0"/>
        <w:autoSpaceDE w:val="0"/>
        <w:autoSpaceDN w:val="0"/>
        <w:spacing w:after="0" w:line="240" w:lineRule="auto"/>
        <w:rPr>
          <w:rFonts w:ascii="Times New Roman" w:eastAsia="Times New Roman" w:hAnsi="Times New Roman" w:cs="Times New Roman"/>
          <w:sz w:val="28"/>
          <w:szCs w:val="28"/>
        </w:rPr>
      </w:pPr>
    </w:p>
    <w:p w:rsidR="00B35885" w:rsidRPr="001163FA" w:rsidRDefault="00B35885" w:rsidP="00B35885">
      <w:pPr>
        <w:spacing w:after="0" w:line="240" w:lineRule="auto"/>
        <w:rPr>
          <w:rFonts w:ascii="Times New Roman" w:eastAsia="Times New Roman" w:hAnsi="Times New Roman" w:cs="Times New Roman"/>
          <w:sz w:val="28"/>
          <w:szCs w:val="28"/>
        </w:rPr>
        <w:sectPr w:rsidR="00B35885" w:rsidRPr="001163FA" w:rsidSect="00E96033">
          <w:headerReference w:type="default" r:id="rId9"/>
          <w:pgSz w:w="11906" w:h="16838"/>
          <w:pgMar w:top="1418" w:right="567" w:bottom="1134" w:left="1985" w:header="709" w:footer="709" w:gutter="0"/>
          <w:pgNumType w:start="1"/>
          <w:cols w:space="720"/>
          <w:titlePg/>
          <w:docGrid w:linePitch="299"/>
        </w:sectPr>
      </w:pPr>
    </w:p>
    <w:tbl>
      <w:tblPr>
        <w:tblW w:w="9356" w:type="dxa"/>
        <w:tblInd w:w="108" w:type="dxa"/>
        <w:tblLook w:val="00A0" w:firstRow="1" w:lastRow="0" w:firstColumn="1" w:lastColumn="0" w:noHBand="0" w:noVBand="0"/>
      </w:tblPr>
      <w:tblGrid>
        <w:gridCol w:w="4536"/>
        <w:gridCol w:w="4820"/>
      </w:tblGrid>
      <w:tr w:rsidR="0054110D" w:rsidRPr="001163FA" w:rsidTr="00B915E9">
        <w:trPr>
          <w:trHeight w:val="2127"/>
        </w:trPr>
        <w:tc>
          <w:tcPr>
            <w:tcW w:w="4536" w:type="dxa"/>
          </w:tcPr>
          <w:p w:rsidR="00B915E9" w:rsidRPr="001163FA" w:rsidRDefault="00B915E9" w:rsidP="00B915E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rPr>
                <w:rFonts w:ascii="Times New Roman" w:hAnsi="Times New Roman"/>
                <w:sz w:val="28"/>
                <w:szCs w:val="28"/>
              </w:rPr>
            </w:pPr>
          </w:p>
        </w:tc>
        <w:tc>
          <w:tcPr>
            <w:tcW w:w="4820" w:type="dxa"/>
          </w:tcPr>
          <w:p w:rsidR="00B915E9" w:rsidRPr="001163FA" w:rsidRDefault="00B915E9" w:rsidP="003D2B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28"/>
              </w:tabs>
              <w:spacing w:line="240" w:lineRule="exact"/>
              <w:ind w:left="318" w:right="-108"/>
              <w:rPr>
                <w:rFonts w:ascii="Times New Roman" w:hAnsi="Times New Roman"/>
                <w:sz w:val="28"/>
                <w:szCs w:val="28"/>
              </w:rPr>
            </w:pPr>
            <w:r w:rsidRPr="001163FA">
              <w:rPr>
                <w:rFonts w:ascii="Times New Roman" w:hAnsi="Times New Roman"/>
                <w:sz w:val="28"/>
                <w:szCs w:val="28"/>
              </w:rPr>
              <w:t xml:space="preserve">Приложение </w:t>
            </w:r>
          </w:p>
          <w:p w:rsidR="00B915E9" w:rsidRPr="001163FA" w:rsidRDefault="00B915E9" w:rsidP="003D2B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28"/>
              </w:tabs>
              <w:spacing w:line="240" w:lineRule="exact"/>
              <w:ind w:left="318" w:right="-108"/>
              <w:rPr>
                <w:rFonts w:ascii="Times New Roman" w:hAnsi="Times New Roman"/>
                <w:sz w:val="28"/>
                <w:szCs w:val="28"/>
              </w:rPr>
            </w:pPr>
          </w:p>
          <w:p w:rsidR="00B915E9" w:rsidRPr="001163FA" w:rsidRDefault="00B915E9" w:rsidP="009541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28"/>
              </w:tabs>
              <w:spacing w:line="240" w:lineRule="exact"/>
              <w:ind w:left="318" w:right="-108"/>
              <w:jc w:val="both"/>
              <w:rPr>
                <w:rFonts w:ascii="Times New Roman" w:hAnsi="Times New Roman"/>
                <w:sz w:val="28"/>
                <w:szCs w:val="28"/>
              </w:rPr>
            </w:pPr>
            <w:r w:rsidRPr="001163FA">
              <w:rPr>
                <w:rFonts w:ascii="Times New Roman" w:hAnsi="Times New Roman"/>
                <w:sz w:val="28"/>
                <w:szCs w:val="28"/>
              </w:rPr>
              <w:t>к приказу заместителя главы администрации города Ставрополя</w:t>
            </w:r>
            <w:r w:rsidR="003D2BC2" w:rsidRPr="001163FA">
              <w:rPr>
                <w:rFonts w:ascii="Times New Roman" w:hAnsi="Times New Roman"/>
                <w:sz w:val="28"/>
                <w:szCs w:val="28"/>
              </w:rPr>
              <w:t>,</w:t>
            </w:r>
            <w:r w:rsidRPr="001163FA">
              <w:rPr>
                <w:rFonts w:ascii="Times New Roman" w:hAnsi="Times New Roman"/>
                <w:sz w:val="28"/>
                <w:szCs w:val="28"/>
              </w:rPr>
              <w:t xml:space="preserve"> руководителя комитета по управлению муниципальным имуществом города Ставрополя </w:t>
            </w:r>
          </w:p>
          <w:p w:rsidR="00B915E9" w:rsidRPr="001163FA" w:rsidRDefault="00B915E9" w:rsidP="003D2BC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428"/>
              </w:tabs>
              <w:spacing w:line="240" w:lineRule="exact"/>
              <w:ind w:left="318" w:right="-108"/>
              <w:rPr>
                <w:rFonts w:ascii="Times New Roman" w:hAnsi="Times New Roman"/>
                <w:sz w:val="28"/>
                <w:szCs w:val="28"/>
              </w:rPr>
            </w:pPr>
          </w:p>
          <w:p w:rsidR="00B915E9" w:rsidRPr="001163FA" w:rsidRDefault="00397863" w:rsidP="004A2B2A">
            <w:pPr>
              <w:tabs>
                <w:tab w:val="left" w:pos="4428"/>
              </w:tabs>
              <w:spacing w:after="0" w:line="240" w:lineRule="exact"/>
              <w:ind w:left="318" w:right="-108"/>
              <w:jc w:val="both"/>
              <w:rPr>
                <w:rFonts w:ascii="Times New Roman" w:hAnsi="Times New Roman"/>
                <w:sz w:val="28"/>
                <w:szCs w:val="28"/>
              </w:rPr>
            </w:pPr>
            <w:proofErr w:type="gramStart"/>
            <w:r>
              <w:rPr>
                <w:rFonts w:ascii="Times New Roman" w:hAnsi="Times New Roman"/>
                <w:sz w:val="28"/>
                <w:szCs w:val="28"/>
              </w:rPr>
              <w:t xml:space="preserve">от  </w:t>
            </w:r>
            <w:r w:rsidR="004A2B2A">
              <w:rPr>
                <w:rFonts w:ascii="Times New Roman" w:hAnsi="Times New Roman"/>
                <w:sz w:val="28"/>
                <w:szCs w:val="28"/>
              </w:rPr>
              <w:t>21</w:t>
            </w:r>
            <w:r>
              <w:rPr>
                <w:rFonts w:ascii="Times New Roman" w:hAnsi="Times New Roman"/>
                <w:sz w:val="28"/>
                <w:szCs w:val="28"/>
              </w:rPr>
              <w:t>.</w:t>
            </w:r>
            <w:r w:rsidR="004A2B2A">
              <w:rPr>
                <w:rFonts w:ascii="Times New Roman" w:hAnsi="Times New Roman"/>
                <w:sz w:val="28"/>
                <w:szCs w:val="28"/>
              </w:rPr>
              <w:t>06</w:t>
            </w:r>
            <w:r>
              <w:rPr>
                <w:rFonts w:ascii="Times New Roman" w:hAnsi="Times New Roman"/>
                <w:sz w:val="28"/>
                <w:szCs w:val="28"/>
              </w:rPr>
              <w:t>.202</w:t>
            </w:r>
            <w:r w:rsidR="004A2B2A">
              <w:rPr>
                <w:rFonts w:ascii="Times New Roman" w:hAnsi="Times New Roman"/>
                <w:sz w:val="28"/>
                <w:szCs w:val="28"/>
              </w:rPr>
              <w:t>1</w:t>
            </w:r>
            <w:proofErr w:type="gramEnd"/>
            <w:r>
              <w:rPr>
                <w:rFonts w:ascii="Times New Roman" w:hAnsi="Times New Roman"/>
                <w:sz w:val="28"/>
                <w:szCs w:val="28"/>
              </w:rPr>
              <w:t xml:space="preserve"> г.        </w:t>
            </w:r>
            <w:r w:rsidR="0054110D" w:rsidRPr="001163FA">
              <w:rPr>
                <w:rFonts w:ascii="Times New Roman" w:hAnsi="Times New Roman"/>
                <w:sz w:val="28"/>
                <w:szCs w:val="28"/>
              </w:rPr>
              <w:t xml:space="preserve">  </w:t>
            </w:r>
            <w:r>
              <w:rPr>
                <w:rFonts w:ascii="Times New Roman" w:hAnsi="Times New Roman"/>
                <w:sz w:val="28"/>
                <w:szCs w:val="28"/>
              </w:rPr>
              <w:t>№</w:t>
            </w:r>
            <w:r w:rsidR="0054110D" w:rsidRPr="001163FA">
              <w:rPr>
                <w:rFonts w:ascii="Times New Roman" w:hAnsi="Times New Roman"/>
                <w:sz w:val="28"/>
                <w:szCs w:val="28"/>
              </w:rPr>
              <w:t xml:space="preserve">  </w:t>
            </w:r>
            <w:r w:rsidR="004A2B2A">
              <w:rPr>
                <w:rFonts w:ascii="Times New Roman" w:hAnsi="Times New Roman"/>
                <w:sz w:val="28"/>
                <w:szCs w:val="28"/>
              </w:rPr>
              <w:t>49</w:t>
            </w:r>
            <w:r w:rsidR="00B915E9" w:rsidRPr="001163FA">
              <w:rPr>
                <w:rFonts w:ascii="Times New Roman" w:hAnsi="Times New Roman"/>
                <w:sz w:val="28"/>
                <w:szCs w:val="28"/>
              </w:rPr>
              <w:t xml:space="preserve"> </w:t>
            </w:r>
            <w:r w:rsidR="007F7CDB" w:rsidRPr="001163FA">
              <w:rPr>
                <w:rFonts w:ascii="Times New Roman" w:hAnsi="Times New Roman"/>
                <w:sz w:val="28"/>
                <w:szCs w:val="28"/>
              </w:rPr>
              <w:t xml:space="preserve"> </w:t>
            </w:r>
            <w:r w:rsidR="00B915E9" w:rsidRPr="001163FA">
              <w:rPr>
                <w:rFonts w:ascii="Times New Roman" w:hAnsi="Times New Roman"/>
                <w:sz w:val="28"/>
                <w:szCs w:val="28"/>
              </w:rPr>
              <w:tab/>
              <w:t xml:space="preserve">                               </w:t>
            </w:r>
          </w:p>
        </w:tc>
      </w:tr>
    </w:tbl>
    <w:p w:rsidR="00B915E9" w:rsidRDefault="00B915E9" w:rsidP="00B915E9">
      <w:pPr>
        <w:widowControl w:val="0"/>
        <w:autoSpaceDE w:val="0"/>
        <w:autoSpaceDN w:val="0"/>
        <w:adjustRightInd w:val="0"/>
        <w:spacing w:after="0" w:line="240" w:lineRule="auto"/>
        <w:contextualSpacing/>
        <w:jc w:val="center"/>
        <w:rPr>
          <w:rFonts w:ascii="Times New Roman" w:hAnsi="Times New Roman"/>
          <w:bCs/>
          <w:sz w:val="28"/>
          <w:szCs w:val="28"/>
        </w:rPr>
      </w:pPr>
    </w:p>
    <w:p w:rsidR="004E6A5C" w:rsidRDefault="004E6A5C" w:rsidP="00B915E9">
      <w:pPr>
        <w:widowControl w:val="0"/>
        <w:autoSpaceDE w:val="0"/>
        <w:autoSpaceDN w:val="0"/>
        <w:adjustRightInd w:val="0"/>
        <w:spacing w:after="0" w:line="240" w:lineRule="auto"/>
        <w:contextualSpacing/>
        <w:jc w:val="center"/>
        <w:rPr>
          <w:rFonts w:ascii="Times New Roman" w:hAnsi="Times New Roman"/>
          <w:bCs/>
          <w:sz w:val="28"/>
          <w:szCs w:val="28"/>
        </w:rPr>
      </w:pPr>
    </w:p>
    <w:p w:rsidR="0054110D" w:rsidRDefault="0054110D" w:rsidP="0027169F">
      <w:pPr>
        <w:widowControl w:val="0"/>
        <w:autoSpaceDE w:val="0"/>
        <w:autoSpaceDN w:val="0"/>
        <w:adjustRightInd w:val="0"/>
        <w:spacing w:after="0" w:line="240" w:lineRule="exact"/>
        <w:jc w:val="center"/>
        <w:rPr>
          <w:rFonts w:ascii="Times New Roman" w:hAnsi="Times New Roman"/>
          <w:bCs/>
          <w:sz w:val="28"/>
          <w:szCs w:val="28"/>
        </w:rPr>
      </w:pPr>
      <w:r w:rsidRPr="001163FA">
        <w:rPr>
          <w:rFonts w:ascii="Times New Roman" w:hAnsi="Times New Roman"/>
          <w:bCs/>
          <w:sz w:val="28"/>
          <w:szCs w:val="28"/>
        </w:rPr>
        <w:t>АДМИНИСТРАТИВНЫЙ РЕГЛАМЕНТ</w:t>
      </w:r>
    </w:p>
    <w:p w:rsidR="00F3543D" w:rsidRPr="001163FA" w:rsidRDefault="00F3543D" w:rsidP="0027169F">
      <w:pPr>
        <w:widowControl w:val="0"/>
        <w:autoSpaceDE w:val="0"/>
        <w:autoSpaceDN w:val="0"/>
        <w:adjustRightInd w:val="0"/>
        <w:spacing w:after="0" w:line="240" w:lineRule="exact"/>
        <w:jc w:val="center"/>
        <w:rPr>
          <w:rFonts w:ascii="Times New Roman" w:hAnsi="Times New Roman"/>
          <w:bCs/>
          <w:sz w:val="28"/>
          <w:szCs w:val="28"/>
        </w:rPr>
      </w:pPr>
      <w:r w:rsidRPr="001163FA">
        <w:rPr>
          <w:rFonts w:ascii="Times New Roman" w:eastAsia="Calibri" w:hAnsi="Times New Roman" w:cs="Times New Roman"/>
          <w:sz w:val="28"/>
          <w:szCs w:val="28"/>
        </w:rPr>
        <w:t>комитета по управлению муниципальным имуществом города Ставрополя</w:t>
      </w:r>
    </w:p>
    <w:p w:rsidR="0054110D" w:rsidRPr="001163FA" w:rsidRDefault="0054110D" w:rsidP="0027169F">
      <w:pPr>
        <w:spacing w:after="0" w:line="240" w:lineRule="exact"/>
        <w:ind w:right="-2"/>
        <w:jc w:val="center"/>
        <w:rPr>
          <w:rFonts w:ascii="Verdana" w:hAnsi="Verdana"/>
          <w:sz w:val="28"/>
          <w:szCs w:val="28"/>
        </w:rPr>
      </w:pPr>
      <w:r w:rsidRPr="001163FA">
        <w:rPr>
          <w:rFonts w:ascii="Times New Roman" w:hAnsi="Times New Roman"/>
          <w:bCs/>
          <w:sz w:val="28"/>
          <w:szCs w:val="28"/>
        </w:rPr>
        <w:t>по предоставлению муниципальной услуги «</w:t>
      </w:r>
      <w:r w:rsidRPr="001163FA">
        <w:rPr>
          <w:rFonts w:ascii="Times New Roman" w:hAnsi="Times New Roman"/>
          <w:sz w:val="28"/>
          <w:szCs w:val="28"/>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Pr="001163FA">
        <w:rPr>
          <w:rFonts w:ascii="Times New Roman" w:hAnsi="Times New Roman" w:cs="Times New Roman"/>
          <w:sz w:val="28"/>
          <w:szCs w:val="28"/>
        </w:rPr>
        <w:t xml:space="preserve"> </w:t>
      </w:r>
    </w:p>
    <w:p w:rsidR="005F3700" w:rsidRPr="001163FA" w:rsidRDefault="005F3700" w:rsidP="0027169F">
      <w:pPr>
        <w:autoSpaceDE w:val="0"/>
        <w:autoSpaceDN w:val="0"/>
        <w:adjustRightInd w:val="0"/>
        <w:spacing w:after="0" w:line="240" w:lineRule="auto"/>
        <w:contextualSpacing/>
        <w:jc w:val="center"/>
        <w:outlineLvl w:val="0"/>
        <w:rPr>
          <w:rFonts w:ascii="Times New Roman" w:hAnsi="Times New Roman"/>
          <w:sz w:val="28"/>
          <w:szCs w:val="28"/>
        </w:rPr>
      </w:pPr>
    </w:p>
    <w:p w:rsidR="00B915E9" w:rsidRPr="001163FA" w:rsidRDefault="005738B5" w:rsidP="0027169F">
      <w:pPr>
        <w:widowControl w:val="0"/>
        <w:autoSpaceDE w:val="0"/>
        <w:autoSpaceDN w:val="0"/>
        <w:adjustRightInd w:val="0"/>
        <w:spacing w:after="0" w:line="240" w:lineRule="exact"/>
        <w:jc w:val="center"/>
        <w:rPr>
          <w:rFonts w:ascii="Times New Roman" w:hAnsi="Times New Roman"/>
          <w:sz w:val="28"/>
          <w:szCs w:val="28"/>
        </w:rPr>
      </w:pPr>
      <w:r w:rsidRPr="001163FA">
        <w:rPr>
          <w:rFonts w:ascii="Times New Roman" w:hAnsi="Times New Roman" w:cs="Times New Roman"/>
          <w:sz w:val="28"/>
          <w:szCs w:val="28"/>
          <w:lang w:val="en-US"/>
        </w:rPr>
        <w:t>Ι</w:t>
      </w:r>
      <w:r w:rsidRPr="001163FA">
        <w:rPr>
          <w:rFonts w:ascii="Times New Roman" w:hAnsi="Times New Roman" w:cs="Times New Roman"/>
          <w:sz w:val="28"/>
          <w:szCs w:val="28"/>
        </w:rPr>
        <w:t>. </w:t>
      </w:r>
      <w:r w:rsidR="00B915E9" w:rsidRPr="001163FA">
        <w:rPr>
          <w:rFonts w:ascii="Times New Roman" w:hAnsi="Times New Roman"/>
          <w:sz w:val="28"/>
          <w:szCs w:val="28"/>
        </w:rPr>
        <w:t>Общие положения</w:t>
      </w:r>
    </w:p>
    <w:p w:rsidR="00532953" w:rsidRPr="001163FA" w:rsidRDefault="00532953" w:rsidP="0027169F">
      <w:pPr>
        <w:widowControl w:val="0"/>
        <w:autoSpaceDE w:val="0"/>
        <w:autoSpaceDN w:val="0"/>
        <w:adjustRightInd w:val="0"/>
        <w:spacing w:after="0" w:line="240" w:lineRule="auto"/>
        <w:ind w:left="1134" w:right="1134"/>
        <w:jc w:val="center"/>
        <w:outlineLvl w:val="1"/>
        <w:rPr>
          <w:rFonts w:ascii="Times New Roman" w:eastAsia="Times New Roman" w:hAnsi="Times New Roman" w:cs="Times New Roman"/>
          <w:sz w:val="28"/>
          <w:szCs w:val="28"/>
        </w:rPr>
      </w:pPr>
    </w:p>
    <w:p w:rsidR="00553C78" w:rsidRPr="001163FA" w:rsidRDefault="00A34098" w:rsidP="0027169F">
      <w:pPr>
        <w:widowControl w:val="0"/>
        <w:autoSpaceDE w:val="0"/>
        <w:autoSpaceDN w:val="0"/>
        <w:adjustRightInd w:val="0"/>
        <w:spacing w:after="0" w:line="240" w:lineRule="exact"/>
        <w:ind w:right="-2"/>
        <w:jc w:val="center"/>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Предмет регулирования административного регламента</w:t>
      </w:r>
    </w:p>
    <w:p w:rsidR="00A34098" w:rsidRPr="001163FA" w:rsidRDefault="00A34098" w:rsidP="0027169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47620F" w:rsidRPr="001163FA" w:rsidRDefault="009F47EA" w:rsidP="009F47EA">
      <w:pPr>
        <w:widowControl w:val="0"/>
        <w:tabs>
          <w:tab w:val="left" w:pos="924"/>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163FA">
        <w:rPr>
          <w:rFonts w:ascii="Times New Roman" w:eastAsia="Times New Roman" w:hAnsi="Times New Roman" w:cs="Times New Roman"/>
          <w:sz w:val="28"/>
          <w:szCs w:val="28"/>
        </w:rPr>
        <w:t>1.</w:t>
      </w:r>
      <w:r w:rsidR="00B22CF8" w:rsidRPr="001163FA">
        <w:rPr>
          <w:rFonts w:ascii="Times New Roman" w:eastAsia="Times New Roman" w:hAnsi="Times New Roman" w:cs="Times New Roman"/>
          <w:sz w:val="28"/>
          <w:szCs w:val="28"/>
        </w:rPr>
        <w:t> </w:t>
      </w:r>
      <w:r w:rsidR="00134E38" w:rsidRPr="001163FA">
        <w:rPr>
          <w:rFonts w:ascii="Times New Roman" w:eastAsia="Times New Roman" w:hAnsi="Times New Roman" w:cs="Times New Roman"/>
          <w:sz w:val="28"/>
          <w:szCs w:val="28"/>
        </w:rPr>
        <w:t>Административный регламент</w:t>
      </w:r>
      <w:r w:rsidR="00B915E9" w:rsidRPr="001163FA">
        <w:rPr>
          <w:rFonts w:ascii="Times New Roman" w:eastAsia="Times New Roman" w:hAnsi="Times New Roman" w:cs="Times New Roman"/>
          <w:sz w:val="28"/>
          <w:szCs w:val="28"/>
        </w:rPr>
        <w:t xml:space="preserve"> </w:t>
      </w:r>
      <w:r w:rsidR="00F3543D" w:rsidRPr="001163FA">
        <w:rPr>
          <w:rFonts w:ascii="Times New Roman" w:eastAsia="Calibri" w:hAnsi="Times New Roman" w:cs="Times New Roman"/>
          <w:sz w:val="28"/>
          <w:szCs w:val="28"/>
        </w:rPr>
        <w:t xml:space="preserve">комитета по управлению муниципальным имуществом города Ставрополя </w:t>
      </w:r>
      <w:r w:rsidR="00F3543D" w:rsidRPr="001163FA">
        <w:rPr>
          <w:rFonts w:ascii="Times New Roman" w:hAnsi="Times New Roman"/>
          <w:bCs/>
          <w:sz w:val="28"/>
          <w:szCs w:val="28"/>
        </w:rPr>
        <w:t xml:space="preserve">по предоставлению </w:t>
      </w:r>
      <w:r w:rsidR="00134E38" w:rsidRPr="001163FA">
        <w:rPr>
          <w:rFonts w:ascii="Times New Roman" w:eastAsia="Times New Roman" w:hAnsi="Times New Roman" w:cs="Times New Roman"/>
          <w:sz w:val="28"/>
          <w:szCs w:val="28"/>
        </w:rPr>
        <w:t xml:space="preserve">муниципальной услуги </w:t>
      </w:r>
      <w:r w:rsidR="004F54A3" w:rsidRPr="001163FA">
        <w:rPr>
          <w:rFonts w:ascii="Times New Roman" w:eastAsia="Times New Roman" w:hAnsi="Times New Roman" w:cs="Times New Roman"/>
          <w:sz w:val="28"/>
          <w:szCs w:val="28"/>
        </w:rPr>
        <w:t>«</w:t>
      </w:r>
      <w:r w:rsidR="00134E38" w:rsidRPr="001163FA">
        <w:rPr>
          <w:rFonts w:ascii="Times New Roman" w:eastAsia="Times New Roman" w:hAnsi="Times New Roman" w:cs="Times New Roman"/>
          <w:sz w:val="28"/>
          <w:szCs w:val="28"/>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005F3700">
        <w:rPr>
          <w:rFonts w:ascii="Times New Roman" w:eastAsia="Times New Roman" w:hAnsi="Times New Roman" w:cs="Times New Roman"/>
          <w:sz w:val="28"/>
          <w:szCs w:val="28"/>
        </w:rPr>
        <w:t>»</w:t>
      </w:r>
      <w:r w:rsidR="004F54A3" w:rsidRPr="001163FA">
        <w:rPr>
          <w:rFonts w:ascii="Times New Roman" w:hAnsi="Times New Roman" w:cs="Times New Roman"/>
          <w:sz w:val="28"/>
          <w:szCs w:val="28"/>
        </w:rPr>
        <w:t xml:space="preserve"> </w:t>
      </w:r>
      <w:r w:rsidR="00134E38" w:rsidRPr="001163FA">
        <w:rPr>
          <w:rFonts w:ascii="Times New Roman" w:eastAsia="Times New Roman" w:hAnsi="Times New Roman" w:cs="Times New Roman"/>
          <w:sz w:val="28"/>
          <w:szCs w:val="28"/>
        </w:rPr>
        <w:t>(далее</w:t>
      </w:r>
      <w:r w:rsidR="0054110D" w:rsidRPr="001163FA">
        <w:rPr>
          <w:rFonts w:ascii="Times New Roman" w:eastAsia="Times New Roman" w:hAnsi="Times New Roman" w:cs="Times New Roman"/>
          <w:sz w:val="28"/>
          <w:szCs w:val="28"/>
        </w:rPr>
        <w:t xml:space="preserve"> соответственно </w:t>
      </w:r>
      <w:r w:rsidR="00134E38" w:rsidRPr="001163FA">
        <w:rPr>
          <w:rFonts w:ascii="Times New Roman" w:eastAsia="Times New Roman" w:hAnsi="Times New Roman" w:cs="Times New Roman"/>
          <w:sz w:val="28"/>
          <w:szCs w:val="28"/>
        </w:rPr>
        <w:t>- административный регламент</w:t>
      </w:r>
      <w:r w:rsidR="0054110D" w:rsidRPr="001163FA">
        <w:rPr>
          <w:rFonts w:ascii="Times New Roman" w:eastAsia="Times New Roman" w:hAnsi="Times New Roman" w:cs="Times New Roman"/>
          <w:sz w:val="28"/>
          <w:szCs w:val="28"/>
        </w:rPr>
        <w:t>, муниципальная услуга)</w:t>
      </w:r>
      <w:r w:rsidR="00134E38" w:rsidRPr="001163FA">
        <w:rPr>
          <w:rFonts w:ascii="Times New Roman" w:eastAsia="Times New Roman" w:hAnsi="Times New Roman" w:cs="Times New Roman"/>
          <w:sz w:val="28"/>
          <w:szCs w:val="28"/>
        </w:rPr>
        <w:t xml:space="preserve"> регулирует отношения, связанные с предоставлением муниципальной услуги, определяет сроки и последовательность действий (административных процедур), а также порядок взаимодействия уполномоченного органа местного самоуправления с заявителем при предоставлении муниципальной услуги, осуществляемой по </w:t>
      </w:r>
      <w:r w:rsidR="005F3700">
        <w:rPr>
          <w:rFonts w:ascii="Times New Roman" w:eastAsia="Times New Roman" w:hAnsi="Times New Roman" w:cs="Times New Roman"/>
          <w:sz w:val="28"/>
          <w:szCs w:val="28"/>
        </w:rPr>
        <w:t>заявке</w:t>
      </w:r>
      <w:r w:rsidR="00134E38" w:rsidRPr="001163FA">
        <w:rPr>
          <w:rFonts w:ascii="Times New Roman" w:eastAsia="Times New Roman" w:hAnsi="Times New Roman" w:cs="Times New Roman"/>
          <w:sz w:val="28"/>
          <w:szCs w:val="28"/>
        </w:rPr>
        <w:t xml:space="preserve"> заявителя</w:t>
      </w:r>
      <w:r w:rsidR="00301F3D" w:rsidRPr="001163FA">
        <w:rPr>
          <w:rFonts w:ascii="Times New Roman" w:eastAsia="Times New Roman" w:hAnsi="Times New Roman" w:cs="Times New Roman"/>
          <w:sz w:val="28"/>
          <w:szCs w:val="28"/>
        </w:rPr>
        <w:t xml:space="preserve"> </w:t>
      </w:r>
      <w:r w:rsidR="005F3700">
        <w:rPr>
          <w:rFonts w:ascii="Times New Roman" w:eastAsia="Times New Roman" w:hAnsi="Times New Roman" w:cs="Times New Roman"/>
          <w:sz w:val="28"/>
          <w:szCs w:val="28"/>
        </w:rPr>
        <w:t xml:space="preserve">на </w:t>
      </w:r>
      <w:r w:rsidR="00301F3D" w:rsidRPr="001163FA">
        <w:rPr>
          <w:rFonts w:ascii="Times New Roman" w:eastAsia="Times New Roman" w:hAnsi="Times New Roman" w:cs="Times New Roman"/>
          <w:sz w:val="28"/>
          <w:szCs w:val="28"/>
        </w:rPr>
        <w:t>участи</w:t>
      </w:r>
      <w:r w:rsidR="005F3700">
        <w:rPr>
          <w:rFonts w:ascii="Times New Roman" w:eastAsia="Times New Roman" w:hAnsi="Times New Roman" w:cs="Times New Roman"/>
          <w:sz w:val="28"/>
          <w:szCs w:val="28"/>
        </w:rPr>
        <w:t>е</w:t>
      </w:r>
      <w:r w:rsidR="00301F3D" w:rsidRPr="001163FA">
        <w:rPr>
          <w:rFonts w:ascii="Times New Roman" w:eastAsia="Times New Roman" w:hAnsi="Times New Roman" w:cs="Times New Roman"/>
          <w:sz w:val="28"/>
          <w:szCs w:val="28"/>
        </w:rPr>
        <w:t xml:space="preserve"> заявителя в процедуре конкурса на заключение договора об инвестиционной деятельности в отношении объектов недвижимого имущества, находящихся в муниципальной собственности</w:t>
      </w:r>
      <w:r w:rsidR="004F54A3" w:rsidRPr="001163FA">
        <w:rPr>
          <w:rFonts w:ascii="Times New Roman" w:hAnsi="Times New Roman" w:cs="Times New Roman"/>
          <w:sz w:val="28"/>
          <w:szCs w:val="28"/>
        </w:rPr>
        <w:t xml:space="preserve"> </w:t>
      </w:r>
      <w:r w:rsidR="004F54A3" w:rsidRPr="001163FA">
        <w:rPr>
          <w:rFonts w:ascii="Times New Roman" w:eastAsia="Times New Roman" w:hAnsi="Times New Roman" w:cs="Times New Roman"/>
          <w:sz w:val="28"/>
          <w:szCs w:val="28"/>
        </w:rPr>
        <w:t>города Ставрополя Ставропольского края</w:t>
      </w:r>
      <w:r w:rsidR="00134E38" w:rsidRPr="001163FA">
        <w:rPr>
          <w:rFonts w:ascii="Times New Roman" w:eastAsia="Times New Roman" w:hAnsi="Times New Roman" w:cs="Times New Roman"/>
          <w:sz w:val="28"/>
          <w:szCs w:val="28"/>
        </w:rPr>
        <w:t>.</w:t>
      </w:r>
    </w:p>
    <w:p w:rsidR="00134E38" w:rsidRPr="001163FA" w:rsidRDefault="00134E38" w:rsidP="002F6B62">
      <w:pPr>
        <w:pStyle w:val="af4"/>
        <w:widowControl w:val="0"/>
        <w:tabs>
          <w:tab w:val="left" w:pos="924"/>
        </w:tabs>
        <w:autoSpaceDE w:val="0"/>
        <w:autoSpaceDN w:val="0"/>
        <w:adjustRightInd w:val="0"/>
        <w:spacing w:after="0" w:line="240" w:lineRule="exact"/>
        <w:ind w:left="709"/>
        <w:jc w:val="both"/>
        <w:outlineLvl w:val="1"/>
        <w:rPr>
          <w:rFonts w:ascii="Times New Roman" w:hAnsi="Times New Roman" w:cs="Times New Roman"/>
          <w:sz w:val="28"/>
          <w:szCs w:val="28"/>
        </w:rPr>
      </w:pPr>
    </w:p>
    <w:p w:rsidR="0047620F" w:rsidRPr="001163FA" w:rsidRDefault="0047620F" w:rsidP="002F6B62">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 w:name="Par49"/>
      <w:bookmarkEnd w:id="1"/>
      <w:r w:rsidRPr="001163FA">
        <w:rPr>
          <w:rFonts w:ascii="Times New Roman" w:eastAsia="Times New Roman" w:hAnsi="Times New Roman" w:cs="Times New Roman"/>
          <w:sz w:val="28"/>
          <w:szCs w:val="28"/>
        </w:rPr>
        <w:t>Круг заявителей</w:t>
      </w:r>
    </w:p>
    <w:p w:rsidR="0047620F" w:rsidRPr="001163FA" w:rsidRDefault="0047620F" w:rsidP="002F6B62">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5F3700" w:rsidRPr="000E5971" w:rsidRDefault="005F3700" w:rsidP="005F3700">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0E5971">
        <w:rPr>
          <w:rFonts w:ascii="Times New Roman" w:hAnsi="Times New Roman"/>
          <w:sz w:val="28"/>
          <w:szCs w:val="28"/>
        </w:rPr>
        <w:t xml:space="preserve">2. Заявителями являются физические и юридические лица </w:t>
      </w:r>
      <w:r w:rsidR="00A23CBC">
        <w:rPr>
          <w:rFonts w:ascii="Times New Roman" w:hAnsi="Times New Roman"/>
          <w:sz w:val="28"/>
          <w:szCs w:val="28"/>
        </w:rPr>
        <w:t xml:space="preserve">                           </w:t>
      </w:r>
      <w:proofErr w:type="gramStart"/>
      <w:r w:rsidR="00A23CBC">
        <w:rPr>
          <w:rFonts w:ascii="Times New Roman" w:hAnsi="Times New Roman"/>
          <w:sz w:val="28"/>
          <w:szCs w:val="28"/>
        </w:rPr>
        <w:t xml:space="preserve">   </w:t>
      </w:r>
      <w:r w:rsidRPr="000E5971">
        <w:rPr>
          <w:rFonts w:ascii="Times New Roman" w:hAnsi="Times New Roman"/>
          <w:sz w:val="28"/>
          <w:szCs w:val="28"/>
        </w:rPr>
        <w:t>(</w:t>
      </w:r>
      <w:proofErr w:type="gramEnd"/>
      <w:r w:rsidRPr="000E5971">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5F3700" w:rsidRDefault="005F3700" w:rsidP="005F370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E5971">
        <w:rPr>
          <w:rFonts w:ascii="Times New Roman" w:hAnsi="Times New Roman"/>
          <w:sz w:val="28"/>
          <w:szCs w:val="28"/>
        </w:rPr>
        <w:t>С заявлением о предоставлении муниципальной услуги вправе обратиться представители указанных лиц.</w:t>
      </w:r>
    </w:p>
    <w:p w:rsidR="00891FFE" w:rsidRPr="001163FA" w:rsidRDefault="00891FFE" w:rsidP="0027169F">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9D5F72" w:rsidRDefault="0047620F" w:rsidP="0027169F">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Требования к порядку информирования о предоставлении</w:t>
      </w:r>
      <w:r w:rsidR="00786198" w:rsidRPr="001163FA">
        <w:rPr>
          <w:rFonts w:ascii="Times New Roman" w:eastAsia="Times New Roman" w:hAnsi="Times New Roman" w:cs="Times New Roman"/>
          <w:sz w:val="28"/>
          <w:szCs w:val="28"/>
        </w:rPr>
        <w:t xml:space="preserve"> </w:t>
      </w:r>
    </w:p>
    <w:p w:rsidR="0047620F" w:rsidRDefault="0047620F" w:rsidP="0027169F">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муниципальной услуги</w:t>
      </w:r>
    </w:p>
    <w:p w:rsidR="002F6B62" w:rsidRPr="001163FA" w:rsidRDefault="002F6B62" w:rsidP="002F6B62">
      <w:pPr>
        <w:widowControl w:val="0"/>
        <w:autoSpaceDE w:val="0"/>
        <w:autoSpaceDN w:val="0"/>
        <w:adjustRightInd w:val="0"/>
        <w:spacing w:after="0" w:line="240" w:lineRule="exact"/>
        <w:ind w:left="1134" w:right="1134"/>
        <w:jc w:val="center"/>
        <w:outlineLvl w:val="1"/>
        <w:rPr>
          <w:rFonts w:ascii="Times New Roman" w:eastAsia="Times New Roman" w:hAnsi="Times New Roman" w:cs="Times New Roman"/>
          <w:sz w:val="28"/>
          <w:szCs w:val="28"/>
        </w:rPr>
      </w:pPr>
    </w:p>
    <w:p w:rsidR="009F47EA" w:rsidRPr="001163FA" w:rsidRDefault="009F47EA" w:rsidP="005F370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 xml:space="preserve">3. Получение информации по вопросам предоставления услуги и сведений о ходе предоставления услуги в </w:t>
      </w:r>
      <w:r w:rsidR="00494CC1">
        <w:rPr>
          <w:rFonts w:ascii="Times New Roman" w:hAnsi="Times New Roman" w:cs="Times New Roman"/>
          <w:sz w:val="28"/>
          <w:szCs w:val="28"/>
        </w:rPr>
        <w:t>к</w:t>
      </w:r>
      <w:r w:rsidRPr="001163FA">
        <w:rPr>
          <w:rFonts w:ascii="Times New Roman" w:hAnsi="Times New Roman" w:cs="Times New Roman"/>
          <w:sz w:val="28"/>
          <w:szCs w:val="28"/>
        </w:rPr>
        <w:t>омитете</w:t>
      </w:r>
      <w:r w:rsidR="00057285">
        <w:rPr>
          <w:rFonts w:ascii="Times New Roman" w:hAnsi="Times New Roman" w:cs="Times New Roman"/>
          <w:sz w:val="28"/>
          <w:szCs w:val="28"/>
        </w:rPr>
        <w:t xml:space="preserve"> по управлению </w:t>
      </w:r>
      <w:r w:rsidR="00057285">
        <w:rPr>
          <w:rFonts w:ascii="Times New Roman" w:hAnsi="Times New Roman" w:cs="Times New Roman"/>
          <w:sz w:val="28"/>
          <w:szCs w:val="28"/>
        </w:rPr>
        <w:lastRenderedPageBreak/>
        <w:t>муниципальным имуществом города Ставрополя (далее – комитет)</w:t>
      </w:r>
      <w:r w:rsidRPr="001163FA">
        <w:rPr>
          <w:rFonts w:ascii="Times New Roman" w:hAnsi="Times New Roman" w:cs="Times New Roman"/>
          <w:sz w:val="28"/>
          <w:szCs w:val="28"/>
        </w:rPr>
        <w:t>,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9F47EA" w:rsidRPr="001163FA" w:rsidRDefault="009F47EA" w:rsidP="00961BC7">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при личном обращении заявителя;</w:t>
      </w:r>
    </w:p>
    <w:p w:rsidR="009F47EA" w:rsidRPr="001163FA" w:rsidRDefault="009F47EA" w:rsidP="00961BC7">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при письменном обращении заявителя;</w:t>
      </w:r>
    </w:p>
    <w:p w:rsidR="009F47EA" w:rsidRPr="001163FA" w:rsidRDefault="009F47EA" w:rsidP="00961BC7">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при обращении заявителя посредством телефонной связи;</w:t>
      </w:r>
    </w:p>
    <w:p w:rsidR="009F47EA" w:rsidRPr="00EE1864" w:rsidRDefault="009F47EA" w:rsidP="00961BC7">
      <w:pPr>
        <w:autoSpaceDE w:val="0"/>
        <w:autoSpaceDN w:val="0"/>
        <w:adjustRightInd w:val="0"/>
        <w:spacing w:after="0" w:line="240" w:lineRule="auto"/>
        <w:ind w:firstLine="709"/>
        <w:jc w:val="both"/>
        <w:rPr>
          <w:rFonts w:ascii="Times New Roman" w:hAnsi="Times New Roman" w:cs="Times New Roman"/>
          <w:sz w:val="28"/>
          <w:szCs w:val="28"/>
        </w:rPr>
      </w:pPr>
      <w:r w:rsidRPr="00EE1864">
        <w:rPr>
          <w:rFonts w:ascii="Times New Roman" w:hAnsi="Times New Roman" w:cs="Times New Roman"/>
          <w:sz w:val="28"/>
          <w:szCs w:val="28"/>
        </w:rPr>
        <w:t>через официальные сайты и электронную почту, указанные в</w:t>
      </w:r>
      <w:r w:rsidR="00320659" w:rsidRPr="00EE1864">
        <w:rPr>
          <w:rFonts w:ascii="Times New Roman" w:hAnsi="Times New Roman" w:cs="Times New Roman"/>
          <w:sz w:val="28"/>
          <w:szCs w:val="28"/>
        </w:rPr>
        <w:t xml:space="preserve"> справочной информации согласно</w:t>
      </w:r>
      <w:r w:rsidR="00E20CBD" w:rsidRPr="00EE1864">
        <w:rPr>
          <w:rFonts w:ascii="Times New Roman" w:hAnsi="Times New Roman" w:cs="Times New Roman"/>
          <w:sz w:val="28"/>
          <w:szCs w:val="28"/>
        </w:rPr>
        <w:t xml:space="preserve"> пункту </w:t>
      </w:r>
      <w:hyperlink w:anchor="Par18" w:history="1">
        <w:r w:rsidR="00320659" w:rsidRPr="00EE1864">
          <w:rPr>
            <w:rFonts w:ascii="Times New Roman" w:hAnsi="Times New Roman" w:cs="Times New Roman"/>
            <w:sz w:val="28"/>
            <w:szCs w:val="28"/>
          </w:rPr>
          <w:t>4</w:t>
        </w:r>
      </w:hyperlink>
      <w:r w:rsidR="00494CC1">
        <w:rPr>
          <w:rFonts w:ascii="Times New Roman" w:hAnsi="Times New Roman" w:cs="Times New Roman"/>
          <w:sz w:val="28"/>
          <w:szCs w:val="28"/>
        </w:rPr>
        <w:t xml:space="preserve"> а</w:t>
      </w:r>
      <w:r w:rsidRPr="00EE1864">
        <w:rPr>
          <w:rFonts w:ascii="Times New Roman" w:hAnsi="Times New Roman" w:cs="Times New Roman"/>
          <w:sz w:val="28"/>
          <w:szCs w:val="28"/>
        </w:rPr>
        <w:t>дминистративного регламента;</w:t>
      </w:r>
    </w:p>
    <w:p w:rsidR="009F47EA" w:rsidRPr="001163FA" w:rsidRDefault="009F47EA" w:rsidP="00961BC7">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9F47EA" w:rsidRPr="001163FA" w:rsidRDefault="009F47EA" w:rsidP="00961BC7">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9F47EA" w:rsidRPr="001163FA" w:rsidRDefault="009F47EA" w:rsidP="00961BC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1163FA">
        <w:rPr>
          <w:rFonts w:ascii="Times New Roman" w:hAnsi="Times New Roman" w:cs="Times New Roman"/>
          <w:sz w:val="28"/>
          <w:szCs w:val="28"/>
        </w:rPr>
        <w:t>4. </w:t>
      </w:r>
      <w:bookmarkStart w:id="2" w:name="Par18"/>
      <w:bookmarkEnd w:id="2"/>
      <w:r w:rsidRPr="001163FA">
        <w:rPr>
          <w:rFonts w:ascii="Times New Roman" w:hAnsi="Times New Roman" w:cs="Times New Roman"/>
          <w:bCs/>
          <w:sz w:val="28"/>
          <w:szCs w:val="28"/>
        </w:rPr>
        <w:t>Справочная информация размещена на официальном                                       сайте Администрации в информационно-телекоммуникационной                              сети «Интернет» (далее – официальный сайт Администрации)  (</w:t>
      </w:r>
      <w:r w:rsidR="00340296" w:rsidRPr="001163FA">
        <w:rPr>
          <w:rStyle w:val="ad"/>
          <w:rFonts w:ascii="Times New Roman" w:hAnsi="Times New Roman"/>
          <w:color w:val="auto"/>
          <w:sz w:val="28"/>
          <w:szCs w:val="28"/>
          <w:u w:val="none"/>
        </w:rPr>
        <w:t>https://ставрополь.рф/gosserv/for/65/vedomstva/22/75414/</w:t>
      </w:r>
      <w:r w:rsidRPr="001163FA">
        <w:rPr>
          <w:rFonts w:ascii="Times New Roman" w:hAnsi="Times New Roman" w:cs="Times New Roman"/>
          <w:bCs/>
          <w:sz w:val="28"/>
          <w:szCs w:val="28"/>
        </w:rPr>
        <w:t>),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9F47EA" w:rsidRPr="001163FA" w:rsidRDefault="009F47EA" w:rsidP="00961BC7">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1163FA">
        <w:rPr>
          <w:rFonts w:ascii="Times New Roman" w:hAnsi="Times New Roman" w:cs="Times New Roman"/>
          <w:bCs/>
          <w:sz w:val="28"/>
          <w:szCs w:val="28"/>
        </w:rPr>
        <w:t>К справочной информации относится:</w:t>
      </w:r>
    </w:p>
    <w:p w:rsidR="009F47EA" w:rsidRPr="001163FA" w:rsidRDefault="009F47EA" w:rsidP="00961BC7">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bCs/>
          <w:sz w:val="28"/>
          <w:szCs w:val="28"/>
        </w:rPr>
        <w:t>информация о месте нахождения и графике работы Администрации, Комитета, Центра;</w:t>
      </w:r>
    </w:p>
    <w:p w:rsidR="009F47EA" w:rsidRPr="001163FA" w:rsidRDefault="009F47EA" w:rsidP="00961BC7">
      <w:pPr>
        <w:widowControl w:val="0"/>
        <w:tabs>
          <w:tab w:val="left" w:pos="993"/>
        </w:tabs>
        <w:spacing w:after="0" w:line="240" w:lineRule="auto"/>
        <w:ind w:firstLine="709"/>
        <w:jc w:val="both"/>
        <w:rPr>
          <w:rFonts w:ascii="Times New Roman" w:hAnsi="Times New Roman" w:cs="Times New Roman"/>
          <w:bCs/>
          <w:sz w:val="28"/>
          <w:szCs w:val="28"/>
        </w:rPr>
      </w:pPr>
      <w:r w:rsidRPr="001163FA">
        <w:rPr>
          <w:rFonts w:ascii="Times New Roman" w:hAnsi="Times New Roman" w:cs="Times New Roman"/>
          <w:bCs/>
          <w:sz w:val="28"/>
          <w:szCs w:val="28"/>
        </w:rPr>
        <w:t>справочные телефоны Администрации, Комитета, Центра;</w:t>
      </w:r>
    </w:p>
    <w:p w:rsidR="009F47EA" w:rsidRPr="001163FA" w:rsidRDefault="009F47EA" w:rsidP="00961BC7">
      <w:pPr>
        <w:widowControl w:val="0"/>
        <w:tabs>
          <w:tab w:val="left" w:pos="993"/>
        </w:tabs>
        <w:spacing w:after="0" w:line="240" w:lineRule="auto"/>
        <w:ind w:firstLine="709"/>
        <w:jc w:val="both"/>
        <w:rPr>
          <w:rFonts w:ascii="Times New Roman" w:hAnsi="Times New Roman" w:cs="Times New Roman"/>
          <w:bCs/>
          <w:sz w:val="28"/>
          <w:szCs w:val="28"/>
        </w:rPr>
      </w:pPr>
      <w:r w:rsidRPr="001163FA">
        <w:rPr>
          <w:rFonts w:ascii="Times New Roman" w:hAnsi="Times New Roman" w:cs="Times New Roman"/>
          <w:bCs/>
          <w:sz w:val="28"/>
          <w:szCs w:val="28"/>
        </w:rPr>
        <w:t>адреса официальных сайтов Администрации, Комитета, Центра, содержащих информацию о предоставлении муниципальной услуги, адреса их электронной почты.</w:t>
      </w:r>
    </w:p>
    <w:p w:rsidR="009F47EA" w:rsidRPr="001163FA" w:rsidRDefault="009F47EA" w:rsidP="00961B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bCs/>
          <w:sz w:val="28"/>
          <w:szCs w:val="28"/>
        </w:rPr>
        <w:t xml:space="preserve">На информационных стендах </w:t>
      </w:r>
      <w:r w:rsidRPr="001163FA">
        <w:rPr>
          <w:rFonts w:ascii="Times New Roman" w:hAnsi="Times New Roman" w:cs="Times New Roman"/>
          <w:sz w:val="28"/>
          <w:szCs w:val="28"/>
        </w:rPr>
        <w:t>Комитета, Центра размещается следующая информация:</w:t>
      </w:r>
    </w:p>
    <w:p w:rsidR="009F47EA" w:rsidRPr="001163FA" w:rsidRDefault="009F47EA" w:rsidP="00961B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перечень документов, необходимых для предоставления муниципальной услуги;</w:t>
      </w:r>
    </w:p>
    <w:p w:rsidR="009F47EA" w:rsidRPr="001163FA" w:rsidRDefault="009F47EA" w:rsidP="00961B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сроки предоставления муниципальной услуги;</w:t>
      </w:r>
    </w:p>
    <w:p w:rsidR="009F47EA" w:rsidRPr="001163FA" w:rsidRDefault="009F47EA" w:rsidP="00961BC7">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 xml:space="preserve">порядок обжалования решения и (или) действий (бездействия) </w:t>
      </w:r>
      <w:r w:rsidRPr="001163FA">
        <w:rPr>
          <w:rFonts w:ascii="Times New Roman" w:hAnsi="Times New Roman" w:cs="Times New Roman"/>
          <w:bCs/>
          <w:sz w:val="28"/>
          <w:szCs w:val="28"/>
        </w:rPr>
        <w:t>Администрации, Комитета, Центра</w:t>
      </w:r>
      <w:r w:rsidRPr="001163FA">
        <w:rPr>
          <w:rFonts w:ascii="Times New Roman" w:hAnsi="Times New Roman" w:cs="Times New Roman"/>
          <w:sz w:val="28"/>
          <w:szCs w:val="28"/>
        </w:rPr>
        <w:t>, а также их должностных лиц, муниципальных служащих, специалистов.</w:t>
      </w:r>
    </w:p>
    <w:p w:rsidR="009F47EA" w:rsidRPr="001163FA" w:rsidRDefault="009F47EA" w:rsidP="00961BC7">
      <w:pPr>
        <w:autoSpaceDE w:val="0"/>
        <w:autoSpaceDN w:val="0"/>
        <w:adjustRightInd w:val="0"/>
        <w:spacing w:after="0" w:line="240" w:lineRule="auto"/>
        <w:ind w:firstLine="709"/>
        <w:jc w:val="both"/>
        <w:rPr>
          <w:rFonts w:ascii="Times New Roman" w:hAnsi="Times New Roman" w:cs="Times New Roman"/>
          <w:bCs/>
          <w:sz w:val="28"/>
          <w:szCs w:val="28"/>
        </w:rPr>
      </w:pPr>
      <w:r w:rsidRPr="001163FA">
        <w:rPr>
          <w:rFonts w:ascii="Times New Roman" w:hAnsi="Times New Roman" w:cs="Times New Roman"/>
          <w:bCs/>
          <w:sz w:val="28"/>
          <w:szCs w:val="28"/>
        </w:rPr>
        <w:lastRenderedPageBreak/>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9F47EA" w:rsidRPr="001163FA" w:rsidRDefault="009F47EA" w:rsidP="00961BC7">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 xml:space="preserve">5. Полная версия текста </w:t>
      </w:r>
      <w:r w:rsidR="00494CC1">
        <w:rPr>
          <w:rFonts w:ascii="Times New Roman" w:hAnsi="Times New Roman" w:cs="Times New Roman"/>
          <w:sz w:val="28"/>
          <w:szCs w:val="28"/>
        </w:rPr>
        <w:t>а</w:t>
      </w:r>
      <w:r w:rsidRPr="001163FA">
        <w:rPr>
          <w:rFonts w:ascii="Times New Roman" w:hAnsi="Times New Roman" w:cs="Times New Roman"/>
          <w:sz w:val="28"/>
          <w:szCs w:val="28"/>
        </w:rPr>
        <w:t>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 а также на Едином портале и Региональном портале.</w:t>
      </w:r>
    </w:p>
    <w:p w:rsidR="0047620F" w:rsidRPr="001163FA" w:rsidRDefault="0047620F" w:rsidP="00C0473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7620F" w:rsidRPr="001163FA" w:rsidRDefault="0060190D" w:rsidP="0027169F">
      <w:pPr>
        <w:widowControl w:val="0"/>
        <w:autoSpaceDE w:val="0"/>
        <w:autoSpaceDN w:val="0"/>
        <w:adjustRightInd w:val="0"/>
        <w:spacing w:after="0" w:line="240" w:lineRule="exact"/>
        <w:ind w:right="-2"/>
        <w:jc w:val="center"/>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lang w:val="en-US"/>
        </w:rPr>
        <w:t>II</w:t>
      </w:r>
      <w:r w:rsidRPr="001163FA">
        <w:rPr>
          <w:rFonts w:ascii="Times New Roman" w:eastAsia="Times New Roman" w:hAnsi="Times New Roman" w:cs="Times New Roman"/>
          <w:sz w:val="28"/>
          <w:szCs w:val="28"/>
        </w:rPr>
        <w:t>.</w:t>
      </w:r>
      <w:r w:rsidRPr="001163FA">
        <w:rPr>
          <w:rFonts w:ascii="Times New Roman" w:eastAsia="Times New Roman" w:hAnsi="Times New Roman" w:cs="Times New Roman"/>
          <w:sz w:val="28"/>
          <w:szCs w:val="28"/>
          <w:lang w:val="en-US"/>
        </w:rPr>
        <w:t> </w:t>
      </w:r>
      <w:r w:rsidR="0047620F" w:rsidRPr="001163FA">
        <w:rPr>
          <w:rFonts w:ascii="Times New Roman" w:eastAsia="Times New Roman" w:hAnsi="Times New Roman" w:cs="Times New Roman"/>
          <w:sz w:val="28"/>
          <w:szCs w:val="28"/>
        </w:rPr>
        <w:t>Стандарт предоставления муниципальной услуги</w:t>
      </w:r>
    </w:p>
    <w:p w:rsidR="0047620F" w:rsidRPr="001163FA" w:rsidRDefault="0047620F" w:rsidP="00C04735">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3" w:name="Par94"/>
      <w:bookmarkEnd w:id="3"/>
    </w:p>
    <w:p w:rsidR="00AF2F66" w:rsidRPr="001163FA" w:rsidRDefault="00642A1D" w:rsidP="00090AFE">
      <w:pPr>
        <w:widowControl w:val="0"/>
        <w:tabs>
          <w:tab w:val="left" w:pos="924"/>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6</w:t>
      </w:r>
      <w:r w:rsidR="00AF2F66" w:rsidRPr="001163FA">
        <w:rPr>
          <w:rFonts w:ascii="Times New Roman" w:hAnsi="Times New Roman" w:cs="Times New Roman"/>
          <w:sz w:val="28"/>
          <w:szCs w:val="28"/>
        </w:rPr>
        <w:t>.</w:t>
      </w:r>
      <w:r w:rsidR="00E23B2F" w:rsidRPr="001163FA">
        <w:rPr>
          <w:rFonts w:ascii="Times New Roman" w:hAnsi="Times New Roman" w:cs="Times New Roman"/>
          <w:sz w:val="28"/>
          <w:szCs w:val="28"/>
        </w:rPr>
        <w:t> </w:t>
      </w:r>
      <w:r w:rsidR="00FB1725" w:rsidRPr="001163FA">
        <w:rPr>
          <w:rFonts w:ascii="Times New Roman" w:hAnsi="Times New Roman" w:cs="Times New Roman"/>
          <w:sz w:val="28"/>
          <w:szCs w:val="28"/>
        </w:rPr>
        <w:t xml:space="preserve">Полное наименование муниципальной услуги </w:t>
      </w:r>
      <w:r w:rsidR="00E32B9B" w:rsidRPr="001163FA">
        <w:rPr>
          <w:rFonts w:ascii="Times New Roman" w:hAnsi="Times New Roman" w:cs="Times New Roman"/>
          <w:sz w:val="28"/>
          <w:szCs w:val="28"/>
        </w:rPr>
        <w:t>«</w:t>
      </w:r>
      <w:r w:rsidR="00A63AE2" w:rsidRPr="001163FA">
        <w:rPr>
          <w:rFonts w:ascii="Times New Roman" w:hAnsi="Times New Roman" w:cs="Times New Roman"/>
          <w:sz w:val="28"/>
          <w:szCs w:val="28"/>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00E32B9B" w:rsidRPr="001163FA">
        <w:rPr>
          <w:rFonts w:ascii="Times New Roman" w:hAnsi="Times New Roman" w:cs="Times New Roman"/>
          <w:sz w:val="28"/>
          <w:szCs w:val="28"/>
        </w:rPr>
        <w:t>»</w:t>
      </w:r>
      <w:r w:rsidR="00205ABE" w:rsidRPr="001163FA">
        <w:rPr>
          <w:rFonts w:ascii="Times New Roman" w:hAnsi="Times New Roman" w:cs="Times New Roman"/>
          <w:sz w:val="28"/>
          <w:szCs w:val="28"/>
        </w:rPr>
        <w:t>.</w:t>
      </w:r>
      <w:bookmarkStart w:id="4" w:name="Par97"/>
      <w:bookmarkEnd w:id="4"/>
    </w:p>
    <w:p w:rsidR="0047620F" w:rsidRPr="001163FA" w:rsidRDefault="00642A1D" w:rsidP="00090AFE">
      <w:pPr>
        <w:widowControl w:val="0"/>
        <w:tabs>
          <w:tab w:val="left" w:pos="924"/>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7</w:t>
      </w:r>
      <w:r w:rsidR="00AF2F66" w:rsidRPr="001163FA">
        <w:rPr>
          <w:rFonts w:ascii="Times New Roman" w:hAnsi="Times New Roman" w:cs="Times New Roman"/>
          <w:sz w:val="28"/>
          <w:szCs w:val="28"/>
        </w:rPr>
        <w:t>.</w:t>
      </w:r>
      <w:r w:rsidR="00E23B2F" w:rsidRPr="001163FA">
        <w:rPr>
          <w:rFonts w:ascii="Times New Roman" w:hAnsi="Times New Roman" w:cs="Times New Roman"/>
          <w:sz w:val="28"/>
          <w:szCs w:val="28"/>
        </w:rPr>
        <w:t> </w:t>
      </w:r>
      <w:r w:rsidR="0047620F" w:rsidRPr="001163FA">
        <w:rPr>
          <w:rFonts w:ascii="Times New Roman" w:hAnsi="Times New Roman" w:cs="Times New Roman"/>
          <w:sz w:val="28"/>
          <w:szCs w:val="28"/>
        </w:rPr>
        <w:t xml:space="preserve">Муниципальная услуга предоставляется </w:t>
      </w:r>
      <w:r w:rsidR="00FD23DA" w:rsidRPr="001163FA">
        <w:rPr>
          <w:rFonts w:ascii="Times New Roman" w:hAnsi="Times New Roman" w:cs="Times New Roman"/>
          <w:sz w:val="28"/>
          <w:szCs w:val="28"/>
        </w:rPr>
        <w:t>Комитетом</w:t>
      </w:r>
      <w:r w:rsidR="0047620F" w:rsidRPr="001163FA">
        <w:rPr>
          <w:rFonts w:ascii="Times New Roman" w:hAnsi="Times New Roman" w:cs="Times New Roman"/>
          <w:sz w:val="28"/>
          <w:szCs w:val="28"/>
        </w:rPr>
        <w:t>.</w:t>
      </w:r>
    </w:p>
    <w:p w:rsidR="0047620F" w:rsidRPr="001163FA" w:rsidRDefault="0047620F" w:rsidP="00090AF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 xml:space="preserve">При предоставлении муниципальной услуги </w:t>
      </w:r>
      <w:r w:rsidR="00396015" w:rsidRPr="001163FA">
        <w:rPr>
          <w:rFonts w:ascii="Times New Roman" w:eastAsia="Times New Roman" w:hAnsi="Times New Roman" w:cs="Times New Roman"/>
          <w:sz w:val="28"/>
          <w:szCs w:val="28"/>
        </w:rPr>
        <w:t>Комитет</w:t>
      </w:r>
      <w:r w:rsidRPr="001163FA">
        <w:rPr>
          <w:rFonts w:ascii="Times New Roman" w:eastAsia="Times New Roman" w:hAnsi="Times New Roman" w:cs="Times New Roman"/>
          <w:sz w:val="28"/>
          <w:szCs w:val="28"/>
        </w:rPr>
        <w:t xml:space="preserve"> осуществляет взаимодействие:</w:t>
      </w:r>
    </w:p>
    <w:p w:rsidR="0047620F" w:rsidRPr="001163FA" w:rsidRDefault="00DD1A1D" w:rsidP="00090AFE">
      <w:pPr>
        <w:pStyle w:val="af4"/>
        <w:widowControl w:val="0"/>
        <w:tabs>
          <w:tab w:val="left" w:pos="947"/>
        </w:tabs>
        <w:autoSpaceDE w:val="0"/>
        <w:autoSpaceDN w:val="0"/>
        <w:adjustRightInd w:val="0"/>
        <w:spacing w:after="0" w:line="240" w:lineRule="auto"/>
        <w:ind w:left="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 xml:space="preserve">с </w:t>
      </w:r>
      <w:r w:rsidR="00426F41" w:rsidRPr="001163FA">
        <w:rPr>
          <w:rFonts w:ascii="Times New Roman" w:eastAsia="Times New Roman" w:hAnsi="Times New Roman" w:cs="Times New Roman"/>
          <w:sz w:val="28"/>
          <w:szCs w:val="28"/>
        </w:rPr>
        <w:t>Центром</w:t>
      </w:r>
      <w:r w:rsidR="00642A1D" w:rsidRPr="001163FA">
        <w:rPr>
          <w:rFonts w:ascii="Times New Roman" w:eastAsia="Times New Roman" w:hAnsi="Times New Roman" w:cs="Times New Roman"/>
          <w:sz w:val="28"/>
          <w:szCs w:val="28"/>
        </w:rPr>
        <w:t>;</w:t>
      </w:r>
    </w:p>
    <w:p w:rsidR="00642A1D" w:rsidRPr="001163FA" w:rsidRDefault="00642A1D" w:rsidP="00090AFE">
      <w:pPr>
        <w:pStyle w:val="af4"/>
        <w:widowControl w:val="0"/>
        <w:tabs>
          <w:tab w:val="left" w:pos="947"/>
        </w:tabs>
        <w:autoSpaceDE w:val="0"/>
        <w:autoSpaceDN w:val="0"/>
        <w:adjustRightInd w:val="0"/>
        <w:spacing w:after="0" w:line="240" w:lineRule="auto"/>
        <w:ind w:left="709"/>
        <w:jc w:val="both"/>
        <w:outlineLvl w:val="1"/>
        <w:rPr>
          <w:rFonts w:ascii="Times New Roman" w:eastAsia="Times New Roman" w:hAnsi="Times New Roman" w:cs="Times New Roman"/>
          <w:sz w:val="28"/>
          <w:szCs w:val="28"/>
        </w:rPr>
      </w:pPr>
      <w:r w:rsidRPr="001163FA">
        <w:rPr>
          <w:rFonts w:ascii="Times New Roman" w:hAnsi="Times New Roman" w:cs="Times New Roman"/>
          <w:sz w:val="28"/>
          <w:szCs w:val="28"/>
        </w:rPr>
        <w:t>с Федеральной налоговой службой России (далее - ФНС России).</w:t>
      </w:r>
    </w:p>
    <w:p w:rsidR="00642A1D" w:rsidRPr="001163FA" w:rsidRDefault="00642A1D" w:rsidP="00642A1D">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 xml:space="preserve">В соответствии с </w:t>
      </w:r>
      <w:hyperlink r:id="rId10" w:history="1">
        <w:r w:rsidRPr="001163FA">
          <w:rPr>
            <w:rFonts w:ascii="Times New Roman" w:hAnsi="Times New Roman" w:cs="Times New Roman"/>
            <w:sz w:val="28"/>
            <w:szCs w:val="28"/>
          </w:rPr>
          <w:t>пунктом 3 части 1 статьи 7</w:t>
        </w:r>
      </w:hyperlink>
      <w:r w:rsidRPr="001163FA">
        <w:rPr>
          <w:rFonts w:ascii="Times New Roman" w:hAnsi="Times New Roman" w:cs="Times New Roman"/>
          <w:sz w:val="28"/>
          <w:szCs w:val="28"/>
        </w:rPr>
        <w:t xml:space="preserve"> Федерального закона                   от 27 июля 2010 г</w:t>
      </w:r>
      <w:r w:rsidR="00494CC1">
        <w:rPr>
          <w:rFonts w:ascii="Times New Roman" w:hAnsi="Times New Roman" w:cs="Times New Roman"/>
          <w:sz w:val="28"/>
          <w:szCs w:val="28"/>
        </w:rPr>
        <w:t>.</w:t>
      </w:r>
      <w:r w:rsidRPr="001163FA">
        <w:rPr>
          <w:rFonts w:ascii="Times New Roman" w:hAnsi="Times New Roman" w:cs="Times New Roman"/>
          <w:sz w:val="28"/>
          <w:szCs w:val="28"/>
        </w:rPr>
        <w:t xml:space="preserve">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1163FA">
          <w:rPr>
            <w:rFonts w:ascii="Times New Roman" w:hAnsi="Times New Roman" w:cs="Times New Roman"/>
            <w:sz w:val="28"/>
            <w:szCs w:val="28"/>
          </w:rPr>
          <w:t>Перечень</w:t>
        </w:r>
      </w:hyperlink>
      <w:r w:rsidRPr="001163F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w:t>
      </w:r>
      <w:r w:rsidR="00A8732D">
        <w:rPr>
          <w:rFonts w:ascii="Times New Roman" w:hAnsi="Times New Roman" w:cs="Times New Roman"/>
          <w:sz w:val="28"/>
          <w:szCs w:val="28"/>
        </w:rPr>
        <w:t>ода</w:t>
      </w:r>
      <w:r w:rsidRPr="001163FA">
        <w:rPr>
          <w:rFonts w:ascii="Times New Roman" w:hAnsi="Times New Roman" w:cs="Times New Roman"/>
          <w:sz w:val="28"/>
          <w:szCs w:val="28"/>
        </w:rPr>
        <w:t xml:space="preserve"> № 387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47620F" w:rsidRPr="001163FA" w:rsidRDefault="0047620F" w:rsidP="00F37404">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751E85" w:rsidRPr="001163FA" w:rsidRDefault="00751E85" w:rsidP="009D5F72">
      <w:pPr>
        <w:widowControl w:val="0"/>
        <w:autoSpaceDE w:val="0"/>
        <w:autoSpaceDN w:val="0"/>
        <w:adjustRightInd w:val="0"/>
        <w:spacing w:after="0" w:line="240" w:lineRule="exact"/>
        <w:ind w:right="-2"/>
        <w:jc w:val="center"/>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Описание результата пред</w:t>
      </w:r>
      <w:r w:rsidR="00A83555" w:rsidRPr="001163FA">
        <w:rPr>
          <w:rFonts w:ascii="Times New Roman" w:eastAsia="Times New Roman" w:hAnsi="Times New Roman" w:cs="Times New Roman"/>
          <w:sz w:val="28"/>
          <w:szCs w:val="28"/>
        </w:rPr>
        <w:t>оставления муниципальной услуги</w:t>
      </w:r>
    </w:p>
    <w:p w:rsidR="0047620F" w:rsidRPr="004C7BE0" w:rsidRDefault="0047620F" w:rsidP="00F37404">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47620F" w:rsidRPr="004C7BE0" w:rsidRDefault="00642A1D" w:rsidP="00090AFE">
      <w:pPr>
        <w:widowControl w:val="0"/>
        <w:tabs>
          <w:tab w:val="left" w:pos="1066"/>
        </w:tabs>
        <w:autoSpaceDE w:val="0"/>
        <w:autoSpaceDN w:val="0"/>
        <w:adjustRightInd w:val="0"/>
        <w:spacing w:after="0" w:line="240" w:lineRule="auto"/>
        <w:ind w:firstLine="709"/>
        <w:jc w:val="both"/>
        <w:rPr>
          <w:rFonts w:ascii="Times New Roman" w:hAnsi="Times New Roman" w:cs="Times New Roman"/>
          <w:sz w:val="28"/>
          <w:szCs w:val="28"/>
        </w:rPr>
      </w:pPr>
      <w:bookmarkStart w:id="5" w:name="Par106"/>
      <w:bookmarkEnd w:id="5"/>
      <w:r w:rsidRPr="004C7BE0">
        <w:rPr>
          <w:rFonts w:ascii="Times New Roman" w:hAnsi="Times New Roman" w:cs="Times New Roman"/>
          <w:sz w:val="28"/>
          <w:szCs w:val="28"/>
        </w:rPr>
        <w:t>8</w:t>
      </w:r>
      <w:r w:rsidR="00876E47" w:rsidRPr="004C7BE0">
        <w:rPr>
          <w:rFonts w:ascii="Times New Roman" w:hAnsi="Times New Roman" w:cs="Times New Roman"/>
          <w:sz w:val="28"/>
          <w:szCs w:val="28"/>
        </w:rPr>
        <w:t>. </w:t>
      </w:r>
      <w:r w:rsidR="0047620F" w:rsidRPr="004C7BE0">
        <w:rPr>
          <w:rFonts w:ascii="Times New Roman" w:hAnsi="Times New Roman" w:cs="Times New Roman"/>
          <w:sz w:val="28"/>
          <w:szCs w:val="28"/>
        </w:rPr>
        <w:t>Результатом предоставления муниципальной услуги является:</w:t>
      </w:r>
    </w:p>
    <w:p w:rsidR="006B1526" w:rsidRPr="004C7BE0" w:rsidRDefault="005C3442" w:rsidP="00090AFE">
      <w:pPr>
        <w:pStyle w:val="ConsPlusNormal"/>
        <w:ind w:firstLine="709"/>
        <w:jc w:val="both"/>
        <w:rPr>
          <w:rFonts w:ascii="Times New Roman" w:hAnsi="Times New Roman" w:cs="Times New Roman"/>
          <w:sz w:val="28"/>
          <w:szCs w:val="28"/>
        </w:rPr>
      </w:pPr>
      <w:bookmarkStart w:id="6" w:name="Par110"/>
      <w:bookmarkEnd w:id="6"/>
      <w:r w:rsidRPr="004C7BE0">
        <w:rPr>
          <w:rFonts w:ascii="Times New Roman" w:hAnsi="Times New Roman" w:cs="Times New Roman"/>
          <w:sz w:val="28"/>
          <w:szCs w:val="28"/>
        </w:rPr>
        <w:t>1) </w:t>
      </w:r>
      <w:r w:rsidR="002B4D7C" w:rsidRPr="004C7BE0">
        <w:rPr>
          <w:rFonts w:ascii="Times New Roman" w:hAnsi="Times New Roman" w:cs="Times New Roman"/>
          <w:sz w:val="28"/>
          <w:szCs w:val="28"/>
        </w:rPr>
        <w:t>направление</w:t>
      </w:r>
      <w:r w:rsidR="001B6313" w:rsidRPr="004C7BE0">
        <w:rPr>
          <w:rFonts w:ascii="Times New Roman" w:hAnsi="Times New Roman" w:cs="Times New Roman"/>
          <w:sz w:val="28"/>
          <w:szCs w:val="28"/>
        </w:rPr>
        <w:t xml:space="preserve"> заявителю </w:t>
      </w:r>
      <w:r w:rsidR="002B4D7C" w:rsidRPr="004C7BE0">
        <w:rPr>
          <w:rFonts w:ascii="Times New Roman" w:hAnsi="Times New Roman" w:cs="Times New Roman"/>
          <w:sz w:val="28"/>
          <w:szCs w:val="28"/>
        </w:rPr>
        <w:t xml:space="preserve">подписанного </w:t>
      </w:r>
      <w:r w:rsidR="002B60CD">
        <w:rPr>
          <w:rFonts w:ascii="Times New Roman" w:hAnsi="Times New Roman" w:cs="Times New Roman"/>
          <w:sz w:val="28"/>
          <w:szCs w:val="28"/>
        </w:rPr>
        <w:t>о</w:t>
      </w:r>
      <w:r w:rsidR="00577A40" w:rsidRPr="004C7BE0">
        <w:rPr>
          <w:rFonts w:ascii="Times New Roman" w:hAnsi="Times New Roman" w:cs="Times New Roman"/>
          <w:sz w:val="28"/>
          <w:szCs w:val="28"/>
        </w:rPr>
        <w:t>рганизатором конкурса</w:t>
      </w:r>
      <w:r w:rsidR="006B1526" w:rsidRPr="004C7BE0">
        <w:rPr>
          <w:rFonts w:ascii="Times New Roman" w:hAnsi="Times New Roman" w:cs="Times New Roman"/>
          <w:sz w:val="28"/>
          <w:szCs w:val="28"/>
        </w:rPr>
        <w:t xml:space="preserve"> </w:t>
      </w:r>
      <w:r w:rsidR="008D4F0D">
        <w:rPr>
          <w:rFonts w:ascii="Times New Roman" w:hAnsi="Times New Roman" w:cs="Times New Roman"/>
          <w:sz w:val="28"/>
          <w:szCs w:val="28"/>
        </w:rPr>
        <w:t xml:space="preserve">проекта </w:t>
      </w:r>
      <w:r w:rsidR="00484494" w:rsidRPr="004C7BE0">
        <w:rPr>
          <w:rFonts w:ascii="Times New Roman" w:hAnsi="Times New Roman" w:cs="Times New Roman"/>
          <w:sz w:val="28"/>
          <w:szCs w:val="28"/>
        </w:rPr>
        <w:t xml:space="preserve">договора </w:t>
      </w:r>
      <w:r w:rsidR="000D70AB" w:rsidRPr="004C7BE0">
        <w:rPr>
          <w:rFonts w:ascii="Times New Roman" w:hAnsi="Times New Roman" w:cs="Times New Roman"/>
          <w:sz w:val="28"/>
          <w:szCs w:val="28"/>
        </w:rPr>
        <w:t>об инвестиционной деятельности в отношении объектов недвижимого имущества, находящихся в муниципальной собственности</w:t>
      </w:r>
      <w:r w:rsidR="004F54A3" w:rsidRPr="004C7BE0">
        <w:rPr>
          <w:rFonts w:ascii="Times New Roman" w:eastAsiaTheme="minorEastAsia" w:hAnsi="Times New Roman" w:cs="Times New Roman"/>
          <w:sz w:val="28"/>
          <w:szCs w:val="28"/>
        </w:rPr>
        <w:t xml:space="preserve"> </w:t>
      </w:r>
      <w:r w:rsidR="004F54A3" w:rsidRPr="004C7BE0">
        <w:rPr>
          <w:rFonts w:ascii="Times New Roman" w:hAnsi="Times New Roman" w:cs="Times New Roman"/>
          <w:sz w:val="28"/>
          <w:szCs w:val="28"/>
        </w:rPr>
        <w:t>города Ставрополя Ставропольского края</w:t>
      </w:r>
      <w:r w:rsidR="00D34671" w:rsidRPr="004C7BE0">
        <w:rPr>
          <w:rFonts w:ascii="Times New Roman" w:hAnsi="Times New Roman" w:cs="Times New Roman"/>
          <w:sz w:val="28"/>
          <w:szCs w:val="28"/>
        </w:rPr>
        <w:t xml:space="preserve"> (форма договора утверждается конкурсной документацией)</w:t>
      </w:r>
      <w:r w:rsidR="00E853FB" w:rsidRPr="004C7BE0">
        <w:rPr>
          <w:rFonts w:ascii="Times New Roman" w:hAnsi="Times New Roman" w:cs="Times New Roman"/>
          <w:sz w:val="28"/>
          <w:szCs w:val="28"/>
        </w:rPr>
        <w:t xml:space="preserve"> и сопроводительно</w:t>
      </w:r>
      <w:r w:rsidR="001F2B51" w:rsidRPr="004C7BE0">
        <w:rPr>
          <w:rFonts w:ascii="Times New Roman" w:hAnsi="Times New Roman" w:cs="Times New Roman"/>
          <w:sz w:val="28"/>
          <w:szCs w:val="28"/>
        </w:rPr>
        <w:t>го</w:t>
      </w:r>
      <w:r w:rsidR="00146E04" w:rsidRPr="004C7BE0">
        <w:rPr>
          <w:rFonts w:ascii="Times New Roman" w:hAnsi="Times New Roman" w:cs="Times New Roman"/>
          <w:sz w:val="28"/>
          <w:szCs w:val="28"/>
        </w:rPr>
        <w:t xml:space="preserve"> </w:t>
      </w:r>
      <w:r w:rsidR="00E853FB" w:rsidRPr="004C7BE0">
        <w:rPr>
          <w:rFonts w:ascii="Times New Roman" w:hAnsi="Times New Roman" w:cs="Times New Roman"/>
          <w:sz w:val="28"/>
          <w:szCs w:val="28"/>
        </w:rPr>
        <w:t>письм</w:t>
      </w:r>
      <w:r w:rsidR="001F2B51" w:rsidRPr="004C7BE0">
        <w:rPr>
          <w:rFonts w:ascii="Times New Roman" w:hAnsi="Times New Roman" w:cs="Times New Roman"/>
          <w:sz w:val="28"/>
          <w:szCs w:val="28"/>
        </w:rPr>
        <w:t>а</w:t>
      </w:r>
      <w:r w:rsidR="00D34671" w:rsidRPr="004C7BE0">
        <w:rPr>
          <w:rFonts w:ascii="Times New Roman" w:hAnsi="Times New Roman" w:cs="Times New Roman"/>
          <w:sz w:val="28"/>
          <w:szCs w:val="28"/>
        </w:rPr>
        <w:t xml:space="preserve"> (приложение </w:t>
      </w:r>
      <w:r w:rsidR="00EE1864" w:rsidRPr="004C7BE0">
        <w:rPr>
          <w:rFonts w:ascii="Times New Roman" w:hAnsi="Times New Roman" w:cs="Times New Roman"/>
          <w:sz w:val="28"/>
          <w:szCs w:val="28"/>
        </w:rPr>
        <w:t>4</w:t>
      </w:r>
      <w:r w:rsidR="00A37BB1" w:rsidRPr="004C7BE0">
        <w:rPr>
          <w:rFonts w:ascii="Times New Roman" w:hAnsi="Times New Roman" w:cs="Times New Roman"/>
          <w:sz w:val="28"/>
          <w:szCs w:val="28"/>
        </w:rPr>
        <w:t xml:space="preserve"> к административному регламенту)</w:t>
      </w:r>
      <w:r w:rsidR="006B1526" w:rsidRPr="004C7BE0">
        <w:rPr>
          <w:rFonts w:ascii="Times New Roman" w:hAnsi="Times New Roman" w:cs="Times New Roman"/>
          <w:sz w:val="28"/>
          <w:szCs w:val="28"/>
        </w:rPr>
        <w:t>;</w:t>
      </w:r>
    </w:p>
    <w:p w:rsidR="006B1526" w:rsidRPr="004C7BE0" w:rsidRDefault="005C3442" w:rsidP="00EE1864">
      <w:pPr>
        <w:pStyle w:val="ConsPlusNormal"/>
        <w:ind w:firstLine="709"/>
        <w:jc w:val="both"/>
        <w:rPr>
          <w:rFonts w:ascii="Times New Roman" w:hAnsi="Times New Roman" w:cs="Times New Roman"/>
          <w:sz w:val="28"/>
          <w:szCs w:val="28"/>
        </w:rPr>
      </w:pPr>
      <w:r w:rsidRPr="004C7BE0">
        <w:rPr>
          <w:rFonts w:ascii="Times New Roman" w:hAnsi="Times New Roman" w:cs="Times New Roman"/>
          <w:sz w:val="28"/>
          <w:szCs w:val="28"/>
        </w:rPr>
        <w:lastRenderedPageBreak/>
        <w:t>2) </w:t>
      </w:r>
      <w:r w:rsidR="001B6313" w:rsidRPr="004C7BE0">
        <w:rPr>
          <w:rFonts w:ascii="Times New Roman" w:hAnsi="Times New Roman" w:cs="Times New Roman"/>
          <w:sz w:val="28"/>
          <w:szCs w:val="28"/>
        </w:rPr>
        <w:t xml:space="preserve">направление заявителю </w:t>
      </w:r>
      <w:r w:rsidR="006B1526" w:rsidRPr="004C7BE0">
        <w:rPr>
          <w:rFonts w:ascii="Times New Roman" w:hAnsi="Times New Roman" w:cs="Times New Roman"/>
          <w:sz w:val="28"/>
          <w:szCs w:val="28"/>
        </w:rPr>
        <w:t>уведомлени</w:t>
      </w:r>
      <w:r w:rsidR="001B6313" w:rsidRPr="004C7BE0">
        <w:rPr>
          <w:rFonts w:ascii="Times New Roman" w:hAnsi="Times New Roman" w:cs="Times New Roman"/>
          <w:sz w:val="28"/>
          <w:szCs w:val="28"/>
        </w:rPr>
        <w:t>я</w:t>
      </w:r>
      <w:r w:rsidR="007B3B3C" w:rsidRPr="004C7BE0">
        <w:rPr>
          <w:rFonts w:ascii="Times New Roman" w:hAnsi="Times New Roman" w:cs="Times New Roman"/>
          <w:sz w:val="28"/>
          <w:szCs w:val="28"/>
        </w:rPr>
        <w:t xml:space="preserve"> </w:t>
      </w:r>
      <w:r w:rsidR="006B1526" w:rsidRPr="004C7BE0">
        <w:rPr>
          <w:rFonts w:ascii="Times New Roman" w:hAnsi="Times New Roman" w:cs="Times New Roman"/>
          <w:sz w:val="28"/>
          <w:szCs w:val="28"/>
        </w:rPr>
        <w:t>об отказе в предоставлении муниципальной услуги</w:t>
      </w:r>
      <w:r w:rsidR="00EE1864" w:rsidRPr="004C7BE0">
        <w:rPr>
          <w:rFonts w:ascii="Times New Roman" w:hAnsi="Times New Roman" w:cs="Times New Roman"/>
          <w:sz w:val="28"/>
          <w:szCs w:val="28"/>
        </w:rPr>
        <w:t xml:space="preserve"> (приложение 3</w:t>
      </w:r>
      <w:r w:rsidR="00A37BB1" w:rsidRPr="004C7BE0">
        <w:rPr>
          <w:rFonts w:ascii="Times New Roman" w:hAnsi="Times New Roman" w:cs="Times New Roman"/>
          <w:sz w:val="28"/>
          <w:szCs w:val="28"/>
        </w:rPr>
        <w:t xml:space="preserve"> административному регламенту</w:t>
      </w:r>
      <w:r w:rsidR="00EE1864" w:rsidRPr="004C7BE0">
        <w:rPr>
          <w:rFonts w:ascii="Times New Roman" w:hAnsi="Times New Roman" w:cs="Times New Roman"/>
          <w:sz w:val="28"/>
          <w:szCs w:val="28"/>
        </w:rPr>
        <w:t>);</w:t>
      </w:r>
    </w:p>
    <w:p w:rsidR="00ED5869" w:rsidRPr="004C7BE0" w:rsidRDefault="00642A1D" w:rsidP="00090AFE">
      <w:pPr>
        <w:widowControl w:val="0"/>
        <w:tabs>
          <w:tab w:val="left" w:pos="947"/>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4C7BE0">
        <w:rPr>
          <w:rFonts w:ascii="Times New Roman" w:hAnsi="Times New Roman" w:cs="Times New Roman"/>
          <w:sz w:val="28"/>
          <w:szCs w:val="28"/>
        </w:rPr>
        <w:t>9</w:t>
      </w:r>
      <w:r w:rsidR="00876E47" w:rsidRPr="004C7BE0">
        <w:rPr>
          <w:rFonts w:ascii="Times New Roman" w:hAnsi="Times New Roman" w:cs="Times New Roman"/>
          <w:sz w:val="28"/>
          <w:szCs w:val="28"/>
        </w:rPr>
        <w:t>. </w:t>
      </w:r>
      <w:r w:rsidR="00532037" w:rsidRPr="004C7BE0">
        <w:rPr>
          <w:rFonts w:ascii="Times New Roman" w:hAnsi="Times New Roman" w:cs="Times New Roman"/>
          <w:sz w:val="28"/>
          <w:szCs w:val="28"/>
        </w:rPr>
        <w:t xml:space="preserve">Общий срок </w:t>
      </w:r>
      <w:r w:rsidR="00FB1725" w:rsidRPr="004C7BE0">
        <w:rPr>
          <w:rFonts w:ascii="Times New Roman" w:hAnsi="Times New Roman" w:cs="Times New Roman"/>
          <w:sz w:val="28"/>
          <w:szCs w:val="28"/>
        </w:rPr>
        <w:t>предоставления муниципальной усл</w:t>
      </w:r>
      <w:r w:rsidR="00E853FB" w:rsidRPr="004C7BE0">
        <w:rPr>
          <w:rFonts w:ascii="Times New Roman" w:hAnsi="Times New Roman" w:cs="Times New Roman"/>
          <w:sz w:val="28"/>
          <w:szCs w:val="28"/>
        </w:rPr>
        <w:t>у</w:t>
      </w:r>
      <w:r w:rsidR="00FB1725" w:rsidRPr="004C7BE0">
        <w:rPr>
          <w:rFonts w:ascii="Times New Roman" w:hAnsi="Times New Roman" w:cs="Times New Roman"/>
          <w:sz w:val="28"/>
          <w:szCs w:val="28"/>
        </w:rPr>
        <w:t xml:space="preserve">ги не должен превышать </w:t>
      </w:r>
      <w:r w:rsidR="003D4F17" w:rsidRPr="004C7BE0">
        <w:rPr>
          <w:rFonts w:ascii="Times New Roman" w:hAnsi="Times New Roman" w:cs="Times New Roman"/>
          <w:sz w:val="28"/>
          <w:szCs w:val="28"/>
        </w:rPr>
        <w:t>60</w:t>
      </w:r>
      <w:r w:rsidR="00532953" w:rsidRPr="004C7BE0">
        <w:rPr>
          <w:rFonts w:ascii="Times New Roman" w:hAnsi="Times New Roman" w:cs="Times New Roman"/>
          <w:sz w:val="28"/>
          <w:szCs w:val="28"/>
        </w:rPr>
        <w:t xml:space="preserve"> календарных </w:t>
      </w:r>
      <w:r w:rsidR="00FB1725" w:rsidRPr="004C7BE0">
        <w:rPr>
          <w:rFonts w:ascii="Times New Roman" w:hAnsi="Times New Roman" w:cs="Times New Roman"/>
          <w:sz w:val="28"/>
          <w:szCs w:val="28"/>
        </w:rPr>
        <w:t>дней</w:t>
      </w:r>
      <w:r w:rsidR="00532953" w:rsidRPr="004C7BE0">
        <w:rPr>
          <w:rFonts w:ascii="Times New Roman" w:hAnsi="Times New Roman" w:cs="Times New Roman"/>
          <w:sz w:val="28"/>
          <w:szCs w:val="28"/>
        </w:rPr>
        <w:t xml:space="preserve"> (далее – дней)</w:t>
      </w:r>
      <w:r w:rsidR="00FB1725" w:rsidRPr="004C7BE0">
        <w:rPr>
          <w:rFonts w:ascii="Times New Roman" w:hAnsi="Times New Roman" w:cs="Times New Roman"/>
          <w:sz w:val="28"/>
          <w:szCs w:val="28"/>
        </w:rPr>
        <w:t xml:space="preserve"> со дня </w:t>
      </w:r>
      <w:r w:rsidR="00AF2F66" w:rsidRPr="004C7BE0">
        <w:rPr>
          <w:rFonts w:ascii="Times New Roman" w:hAnsi="Times New Roman" w:cs="Times New Roman"/>
          <w:sz w:val="28"/>
          <w:szCs w:val="28"/>
        </w:rPr>
        <w:t xml:space="preserve">начала приема заявок на участие в </w:t>
      </w:r>
      <w:r w:rsidR="00ED5869" w:rsidRPr="004C7BE0">
        <w:rPr>
          <w:rFonts w:ascii="Times New Roman" w:hAnsi="Times New Roman" w:cs="Times New Roman"/>
          <w:sz w:val="28"/>
          <w:szCs w:val="28"/>
        </w:rPr>
        <w:t>конкурсе, установлен</w:t>
      </w:r>
      <w:r w:rsidR="00AF2F66" w:rsidRPr="004C7BE0">
        <w:rPr>
          <w:rFonts w:ascii="Times New Roman" w:hAnsi="Times New Roman" w:cs="Times New Roman"/>
          <w:sz w:val="28"/>
          <w:szCs w:val="28"/>
        </w:rPr>
        <w:t>н</w:t>
      </w:r>
      <w:r w:rsidR="00ED5869" w:rsidRPr="004C7BE0">
        <w:rPr>
          <w:rFonts w:ascii="Times New Roman" w:hAnsi="Times New Roman" w:cs="Times New Roman"/>
          <w:sz w:val="28"/>
          <w:szCs w:val="28"/>
        </w:rPr>
        <w:t xml:space="preserve">ого конкурсной документацией. </w:t>
      </w:r>
    </w:p>
    <w:p w:rsidR="00BC1C57" w:rsidRPr="004C7BE0" w:rsidRDefault="003D0803" w:rsidP="00090A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7BE0">
        <w:rPr>
          <w:rFonts w:ascii="Times New Roman" w:hAnsi="Times New Roman" w:cs="Times New Roman"/>
          <w:sz w:val="28"/>
          <w:szCs w:val="28"/>
        </w:rPr>
        <w:t>Сроком выдачи документов, указанных в пункт</w:t>
      </w:r>
      <w:r w:rsidR="00532037" w:rsidRPr="004C7BE0">
        <w:rPr>
          <w:rFonts w:ascii="Times New Roman" w:hAnsi="Times New Roman" w:cs="Times New Roman"/>
          <w:sz w:val="28"/>
          <w:szCs w:val="28"/>
        </w:rPr>
        <w:t>е</w:t>
      </w:r>
      <w:r w:rsidRPr="004C7BE0">
        <w:rPr>
          <w:rFonts w:ascii="Times New Roman" w:hAnsi="Times New Roman" w:cs="Times New Roman"/>
          <w:sz w:val="28"/>
          <w:szCs w:val="28"/>
        </w:rPr>
        <w:t xml:space="preserve"> </w:t>
      </w:r>
      <w:r w:rsidR="00685854" w:rsidRPr="004C7BE0">
        <w:rPr>
          <w:rFonts w:ascii="Times New Roman" w:hAnsi="Times New Roman" w:cs="Times New Roman"/>
          <w:sz w:val="28"/>
          <w:szCs w:val="28"/>
        </w:rPr>
        <w:t xml:space="preserve">8 </w:t>
      </w:r>
      <w:r w:rsidR="00494CC1">
        <w:rPr>
          <w:rFonts w:ascii="Times New Roman" w:hAnsi="Times New Roman" w:cs="Times New Roman"/>
          <w:sz w:val="28"/>
          <w:szCs w:val="28"/>
        </w:rPr>
        <w:t>а</w:t>
      </w:r>
      <w:r w:rsidRPr="004C7BE0">
        <w:rPr>
          <w:rFonts w:ascii="Times New Roman" w:hAnsi="Times New Roman" w:cs="Times New Roman"/>
          <w:sz w:val="28"/>
          <w:szCs w:val="28"/>
        </w:rPr>
        <w:t xml:space="preserve">дминистративного регламента, </w:t>
      </w:r>
      <w:r w:rsidR="00BC1C57" w:rsidRPr="004C7BE0">
        <w:rPr>
          <w:rFonts w:ascii="Times New Roman" w:hAnsi="Times New Roman" w:cs="Times New Roman"/>
          <w:sz w:val="28"/>
          <w:szCs w:val="28"/>
        </w:rPr>
        <w:t>является последний день окончания срока предоставления муниципальной услуги.</w:t>
      </w:r>
    </w:p>
    <w:p w:rsidR="00961BC7" w:rsidRPr="004C7BE0" w:rsidRDefault="00642A1D" w:rsidP="00961BC7">
      <w:pPr>
        <w:widowControl w:val="0"/>
        <w:tabs>
          <w:tab w:val="left" w:pos="993"/>
        </w:tabs>
        <w:spacing w:after="0" w:line="240" w:lineRule="auto"/>
        <w:ind w:firstLine="709"/>
        <w:jc w:val="both"/>
        <w:rPr>
          <w:rFonts w:ascii="Times New Roman" w:hAnsi="Times New Roman" w:cs="Times New Roman"/>
          <w:bCs/>
          <w:sz w:val="28"/>
          <w:szCs w:val="28"/>
        </w:rPr>
      </w:pPr>
      <w:bookmarkStart w:id="7" w:name="Par120"/>
      <w:bookmarkEnd w:id="7"/>
      <w:r w:rsidRPr="004C7BE0">
        <w:rPr>
          <w:rFonts w:ascii="Times New Roman" w:hAnsi="Times New Roman" w:cs="Times New Roman"/>
          <w:sz w:val="28"/>
          <w:szCs w:val="28"/>
        </w:rPr>
        <w:t>10</w:t>
      </w:r>
      <w:r w:rsidR="00D42A40" w:rsidRPr="004C7BE0">
        <w:rPr>
          <w:rFonts w:ascii="Times New Roman" w:hAnsi="Times New Roman" w:cs="Times New Roman"/>
          <w:sz w:val="28"/>
          <w:szCs w:val="28"/>
        </w:rPr>
        <w:t>.</w:t>
      </w:r>
      <w:r w:rsidR="00E25676" w:rsidRPr="004C7BE0">
        <w:rPr>
          <w:rFonts w:ascii="Times New Roman" w:hAnsi="Times New Roman" w:cs="Times New Roman"/>
          <w:sz w:val="28"/>
          <w:szCs w:val="28"/>
        </w:rPr>
        <w:t> </w:t>
      </w:r>
      <w:bookmarkStart w:id="8" w:name="Par140"/>
      <w:bookmarkEnd w:id="8"/>
      <w:r w:rsidR="00961BC7" w:rsidRPr="004C7BE0">
        <w:rPr>
          <w:rFonts w:ascii="Times New Roman" w:hAnsi="Times New Roman" w:cs="Times New Roman"/>
          <w:bCs/>
          <w:sz w:val="28"/>
          <w:szCs w:val="28"/>
        </w:rPr>
        <w:t>Перечень нормативных правовых актов Российской Федерации, Ставропольского края,</w:t>
      </w:r>
      <w:r w:rsidR="00062CDB">
        <w:rPr>
          <w:rFonts w:ascii="Times New Roman" w:hAnsi="Times New Roman" w:cs="Times New Roman"/>
          <w:bCs/>
          <w:sz w:val="28"/>
          <w:szCs w:val="28"/>
        </w:rPr>
        <w:t xml:space="preserve"> а также </w:t>
      </w:r>
      <w:r w:rsidR="00961BC7" w:rsidRPr="004C7BE0">
        <w:rPr>
          <w:rFonts w:ascii="Times New Roman" w:hAnsi="Times New Roman" w:cs="Times New Roman"/>
          <w:bCs/>
          <w:sz w:val="28"/>
          <w:szCs w:val="28"/>
        </w:rPr>
        <w:t>муниципальных правовых актов города Ставрополя, регулирующих предоставление муниципальной услуги, с указанием реквизитов и источников официального опубликования</w:t>
      </w:r>
      <w:r w:rsidR="00EA779F">
        <w:rPr>
          <w:rFonts w:ascii="Times New Roman" w:hAnsi="Times New Roman" w:cs="Times New Roman"/>
          <w:bCs/>
          <w:sz w:val="28"/>
          <w:szCs w:val="28"/>
        </w:rPr>
        <w:t xml:space="preserve">                   </w:t>
      </w:r>
      <w:r w:rsidR="00961BC7" w:rsidRPr="004C7BE0">
        <w:rPr>
          <w:rFonts w:ascii="Times New Roman" w:hAnsi="Times New Roman" w:cs="Times New Roman"/>
          <w:bCs/>
          <w:sz w:val="28"/>
          <w:szCs w:val="28"/>
        </w:rPr>
        <w:t xml:space="preserve"> (далее – перечень нормативных правовых актов, регулирующих предоставление муниципальной услуги) размещен на официальном сайте Администрации</w:t>
      </w:r>
      <w:r w:rsidR="00494CC1">
        <w:rPr>
          <w:rFonts w:ascii="Times New Roman" w:hAnsi="Times New Roman" w:cs="Times New Roman"/>
          <w:bCs/>
          <w:sz w:val="28"/>
          <w:szCs w:val="28"/>
        </w:rPr>
        <w:t xml:space="preserve">, указанном в пункте </w:t>
      </w:r>
      <w:r w:rsidR="00D80A8E">
        <w:rPr>
          <w:rFonts w:ascii="Times New Roman" w:hAnsi="Times New Roman" w:cs="Times New Roman"/>
          <w:bCs/>
          <w:sz w:val="28"/>
          <w:szCs w:val="28"/>
        </w:rPr>
        <w:t>4</w:t>
      </w:r>
      <w:r w:rsidR="00494CC1">
        <w:rPr>
          <w:rFonts w:ascii="Times New Roman" w:hAnsi="Times New Roman" w:cs="Times New Roman"/>
          <w:bCs/>
          <w:sz w:val="28"/>
          <w:szCs w:val="28"/>
        </w:rPr>
        <w:t xml:space="preserve"> </w:t>
      </w:r>
      <w:r w:rsidR="00AE64EF">
        <w:rPr>
          <w:rFonts w:ascii="Times New Roman" w:hAnsi="Times New Roman" w:cs="Times New Roman"/>
          <w:bCs/>
          <w:sz w:val="28"/>
          <w:szCs w:val="28"/>
        </w:rPr>
        <w:t>а</w:t>
      </w:r>
      <w:r w:rsidR="00494CC1">
        <w:rPr>
          <w:rFonts w:ascii="Times New Roman" w:hAnsi="Times New Roman" w:cs="Times New Roman"/>
          <w:bCs/>
          <w:sz w:val="28"/>
          <w:szCs w:val="28"/>
        </w:rPr>
        <w:t xml:space="preserve">дминистративного регламента, </w:t>
      </w:r>
      <w:r w:rsidR="00961BC7" w:rsidRPr="004C7BE0">
        <w:rPr>
          <w:rFonts w:ascii="Times New Roman" w:hAnsi="Times New Roman" w:cs="Times New Roman"/>
          <w:bCs/>
          <w:sz w:val="28"/>
          <w:szCs w:val="28"/>
        </w:rPr>
        <w:t>Едином портале, Портале государственных и муниципальных услуг Ставропольского края и в соответствующем разделе Регионального реестра.</w:t>
      </w:r>
    </w:p>
    <w:p w:rsidR="00EA2202" w:rsidRPr="001163FA" w:rsidRDefault="00961BC7" w:rsidP="00961BC7">
      <w:pPr>
        <w:widowControl w:val="0"/>
        <w:tabs>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4C7BE0">
        <w:rPr>
          <w:rFonts w:ascii="Times New Roman" w:hAnsi="Times New Roman" w:cs="Times New Roman"/>
          <w:bCs/>
          <w:sz w:val="28"/>
          <w:szCs w:val="28"/>
        </w:rPr>
        <w:t>Комитет обеспечивает в установленном поряд</w:t>
      </w:r>
      <w:r w:rsidRPr="001163FA">
        <w:rPr>
          <w:rFonts w:ascii="Times New Roman" w:hAnsi="Times New Roman" w:cs="Times New Roman"/>
          <w:bCs/>
          <w:sz w:val="28"/>
          <w:szCs w:val="28"/>
        </w:rPr>
        <w:t>ке размещение и актуализацию перечня нормативных правовых актов, регулирующих предоставление муниципальной услуги, в соответствующем разделе Регионального реестра и на официальном сайте Администрации</w:t>
      </w:r>
      <w:r w:rsidR="00AE64EF">
        <w:rPr>
          <w:rFonts w:ascii="Times New Roman" w:hAnsi="Times New Roman" w:cs="Times New Roman"/>
          <w:bCs/>
          <w:sz w:val="28"/>
          <w:szCs w:val="28"/>
        </w:rPr>
        <w:t xml:space="preserve">, указанном в пункте </w:t>
      </w:r>
      <w:r w:rsidR="00D80A8E">
        <w:rPr>
          <w:rFonts w:ascii="Times New Roman" w:hAnsi="Times New Roman" w:cs="Times New Roman"/>
          <w:bCs/>
          <w:sz w:val="28"/>
          <w:szCs w:val="28"/>
        </w:rPr>
        <w:t>4</w:t>
      </w:r>
      <w:r w:rsidR="00AE64EF">
        <w:rPr>
          <w:rFonts w:ascii="Times New Roman" w:hAnsi="Times New Roman" w:cs="Times New Roman"/>
          <w:bCs/>
          <w:sz w:val="28"/>
          <w:szCs w:val="28"/>
        </w:rPr>
        <w:t xml:space="preserve"> административного регламента</w:t>
      </w:r>
      <w:r w:rsidR="00EB0D78" w:rsidRPr="001163FA">
        <w:rPr>
          <w:rFonts w:ascii="Times New Roman" w:hAnsi="Times New Roman" w:cs="Times New Roman"/>
          <w:bCs/>
          <w:sz w:val="28"/>
          <w:szCs w:val="28"/>
        </w:rPr>
        <w:t>.</w:t>
      </w:r>
    </w:p>
    <w:p w:rsidR="00961BC7" w:rsidRPr="001163FA" w:rsidRDefault="00961BC7" w:rsidP="0027169F">
      <w:pPr>
        <w:widowControl w:val="0"/>
        <w:autoSpaceDE w:val="0"/>
        <w:autoSpaceDN w:val="0"/>
        <w:adjustRightInd w:val="0"/>
        <w:spacing w:after="0" w:line="240" w:lineRule="exact"/>
        <w:ind w:left="851" w:right="851" w:firstLine="709"/>
        <w:jc w:val="center"/>
        <w:outlineLvl w:val="1"/>
        <w:rPr>
          <w:rFonts w:ascii="Times New Roman" w:eastAsia="Times New Roman" w:hAnsi="Times New Roman" w:cs="Times New Roman"/>
          <w:sz w:val="28"/>
          <w:szCs w:val="28"/>
        </w:rPr>
      </w:pPr>
    </w:p>
    <w:p w:rsidR="0047620F" w:rsidRPr="001163FA" w:rsidRDefault="0047620F" w:rsidP="0027169F">
      <w:pPr>
        <w:widowControl w:val="0"/>
        <w:autoSpaceDE w:val="0"/>
        <w:autoSpaceDN w:val="0"/>
        <w:adjustRightInd w:val="0"/>
        <w:spacing w:after="0" w:line="240" w:lineRule="exact"/>
        <w:ind w:right="-2"/>
        <w:jc w:val="center"/>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Исчерпывающий перечень документов, необходимых</w:t>
      </w:r>
      <w:r w:rsidR="0071382C"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в соответствии с нормативными правовыми актами</w:t>
      </w:r>
      <w:r w:rsidR="0071382C"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Российской Федерации</w:t>
      </w:r>
      <w:r w:rsidR="00B85EAE" w:rsidRPr="001163FA">
        <w:rPr>
          <w:rFonts w:ascii="Times New Roman" w:eastAsia="Times New Roman" w:hAnsi="Times New Roman" w:cs="Times New Roman"/>
          <w:sz w:val="28"/>
          <w:szCs w:val="28"/>
        </w:rPr>
        <w:t>,</w:t>
      </w:r>
      <w:r w:rsidR="0071382C"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Ставропольского края, муниципальными правовыми актами</w:t>
      </w:r>
      <w:r w:rsidR="0071382C"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города Ставрополя для предоставления муниципальной услуги,</w:t>
      </w:r>
      <w:r w:rsidR="00751E85"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подлежащих представлению заявителем, порядок</w:t>
      </w:r>
      <w:r w:rsidR="0071382C"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их представления, в том числе в электронной форме</w:t>
      </w:r>
    </w:p>
    <w:p w:rsidR="0038182A" w:rsidRPr="001163FA" w:rsidRDefault="0038182A" w:rsidP="0027169F">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BF3D95" w:rsidRPr="001163FA" w:rsidRDefault="00642A1D" w:rsidP="00AE5182">
      <w:pPr>
        <w:widowControl w:val="0"/>
        <w:tabs>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4C7BE0">
        <w:rPr>
          <w:rFonts w:ascii="Times New Roman" w:hAnsi="Times New Roman" w:cs="Times New Roman"/>
          <w:sz w:val="28"/>
          <w:szCs w:val="28"/>
        </w:rPr>
        <w:t>11</w:t>
      </w:r>
      <w:r w:rsidR="00F07B1E" w:rsidRPr="004C7BE0">
        <w:rPr>
          <w:rFonts w:ascii="Times New Roman" w:hAnsi="Times New Roman" w:cs="Times New Roman"/>
          <w:sz w:val="28"/>
          <w:szCs w:val="28"/>
        </w:rPr>
        <w:t>.</w:t>
      </w:r>
      <w:r w:rsidR="00E25676" w:rsidRPr="004C7BE0">
        <w:rPr>
          <w:rFonts w:ascii="Times New Roman" w:hAnsi="Times New Roman" w:cs="Times New Roman"/>
          <w:sz w:val="28"/>
          <w:szCs w:val="28"/>
        </w:rPr>
        <w:t> </w:t>
      </w:r>
      <w:r w:rsidR="0047620F" w:rsidRPr="004C7BE0">
        <w:rPr>
          <w:rFonts w:ascii="Times New Roman" w:hAnsi="Times New Roman" w:cs="Times New Roman"/>
          <w:sz w:val="28"/>
          <w:szCs w:val="28"/>
        </w:rPr>
        <w:t>В</w:t>
      </w:r>
      <w:r w:rsidR="0047620F" w:rsidRPr="001163FA">
        <w:rPr>
          <w:rFonts w:ascii="Times New Roman" w:hAnsi="Times New Roman" w:cs="Times New Roman"/>
          <w:sz w:val="28"/>
          <w:szCs w:val="28"/>
        </w:rPr>
        <w:t xml:space="preserve"> целях получения муниципальной услуги заявителем </w:t>
      </w:r>
      <w:r w:rsidR="00066B99" w:rsidRPr="001163FA">
        <w:rPr>
          <w:rFonts w:ascii="Times New Roman" w:hAnsi="Times New Roman" w:cs="Times New Roman"/>
          <w:sz w:val="28"/>
          <w:szCs w:val="28"/>
        </w:rPr>
        <w:t xml:space="preserve">в </w:t>
      </w:r>
      <w:r w:rsidR="0047620F" w:rsidRPr="001163FA">
        <w:rPr>
          <w:rFonts w:ascii="Times New Roman" w:hAnsi="Times New Roman" w:cs="Times New Roman"/>
          <w:sz w:val="28"/>
          <w:szCs w:val="28"/>
        </w:rPr>
        <w:t>Комитет, Центр</w:t>
      </w:r>
      <w:r w:rsidR="00CD5CBD" w:rsidRPr="001163FA">
        <w:rPr>
          <w:rFonts w:ascii="Times New Roman" w:hAnsi="Times New Roman" w:cs="Times New Roman"/>
          <w:sz w:val="28"/>
          <w:szCs w:val="28"/>
        </w:rPr>
        <w:t xml:space="preserve"> </w:t>
      </w:r>
      <w:r w:rsidR="0047620F" w:rsidRPr="001163FA">
        <w:rPr>
          <w:rFonts w:ascii="Times New Roman" w:hAnsi="Times New Roman" w:cs="Times New Roman"/>
          <w:sz w:val="28"/>
          <w:szCs w:val="28"/>
        </w:rPr>
        <w:t xml:space="preserve">подается </w:t>
      </w:r>
      <w:r w:rsidR="00E71E8C" w:rsidRPr="001163FA">
        <w:rPr>
          <w:rFonts w:ascii="Times New Roman" w:hAnsi="Times New Roman" w:cs="Times New Roman"/>
          <w:sz w:val="28"/>
          <w:szCs w:val="28"/>
        </w:rPr>
        <w:t>заявка на участие</w:t>
      </w:r>
      <w:r w:rsidR="00146E04" w:rsidRPr="001163FA">
        <w:rPr>
          <w:rFonts w:ascii="Times New Roman" w:hAnsi="Times New Roman" w:cs="Times New Roman"/>
          <w:sz w:val="28"/>
          <w:szCs w:val="28"/>
        </w:rPr>
        <w:t xml:space="preserve"> в </w:t>
      </w:r>
      <w:r w:rsidR="00D42A40" w:rsidRPr="001163FA">
        <w:rPr>
          <w:rFonts w:ascii="Times New Roman" w:hAnsi="Times New Roman" w:cs="Times New Roman"/>
          <w:sz w:val="28"/>
          <w:szCs w:val="28"/>
        </w:rPr>
        <w:t>к</w:t>
      </w:r>
      <w:r w:rsidR="00A91D54" w:rsidRPr="001163FA">
        <w:rPr>
          <w:rFonts w:ascii="Times New Roman" w:hAnsi="Times New Roman" w:cs="Times New Roman"/>
          <w:sz w:val="28"/>
          <w:szCs w:val="28"/>
        </w:rPr>
        <w:t>онкурсе</w:t>
      </w:r>
      <w:r w:rsidR="00CD5CBD" w:rsidRPr="001163FA">
        <w:rPr>
          <w:rFonts w:ascii="Times New Roman" w:hAnsi="Times New Roman" w:cs="Times New Roman"/>
          <w:sz w:val="28"/>
          <w:szCs w:val="28"/>
        </w:rPr>
        <w:t xml:space="preserve">. </w:t>
      </w:r>
    </w:p>
    <w:p w:rsidR="0047620F" w:rsidRPr="001163FA" w:rsidRDefault="0000510A" w:rsidP="00AE5182">
      <w:pPr>
        <w:widowControl w:val="0"/>
        <w:tabs>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К з</w:t>
      </w:r>
      <w:r w:rsidR="00CD5CBD" w:rsidRPr="001163FA">
        <w:rPr>
          <w:rFonts w:ascii="Times New Roman" w:hAnsi="Times New Roman" w:cs="Times New Roman"/>
          <w:sz w:val="28"/>
          <w:szCs w:val="28"/>
        </w:rPr>
        <w:t>аявк</w:t>
      </w:r>
      <w:r w:rsidRPr="001163FA">
        <w:rPr>
          <w:rFonts w:ascii="Times New Roman" w:hAnsi="Times New Roman" w:cs="Times New Roman"/>
          <w:sz w:val="28"/>
          <w:szCs w:val="28"/>
        </w:rPr>
        <w:t>е</w:t>
      </w:r>
      <w:r w:rsidR="00CD5CBD" w:rsidRPr="001163FA">
        <w:rPr>
          <w:rFonts w:ascii="Times New Roman" w:hAnsi="Times New Roman" w:cs="Times New Roman"/>
          <w:sz w:val="28"/>
          <w:szCs w:val="28"/>
        </w:rPr>
        <w:t xml:space="preserve"> на участие в конкурсе</w:t>
      </w:r>
      <w:r w:rsidR="00BF3D95" w:rsidRPr="001163FA">
        <w:rPr>
          <w:rFonts w:ascii="Times New Roman" w:hAnsi="Times New Roman" w:cs="Times New Roman"/>
          <w:sz w:val="28"/>
          <w:szCs w:val="28"/>
        </w:rPr>
        <w:t>,</w:t>
      </w:r>
      <w:r w:rsidR="00CD5CBD" w:rsidRPr="001163FA">
        <w:rPr>
          <w:rFonts w:ascii="Times New Roman" w:hAnsi="Times New Roman" w:cs="Times New Roman"/>
          <w:sz w:val="28"/>
          <w:szCs w:val="28"/>
        </w:rPr>
        <w:t xml:space="preserve"> </w:t>
      </w:r>
      <w:r w:rsidR="0047620F" w:rsidRPr="001163FA">
        <w:rPr>
          <w:rFonts w:ascii="Times New Roman" w:hAnsi="Times New Roman" w:cs="Times New Roman"/>
          <w:sz w:val="28"/>
          <w:szCs w:val="28"/>
        </w:rPr>
        <w:t>заполненн</w:t>
      </w:r>
      <w:r w:rsidRPr="001163FA">
        <w:rPr>
          <w:rFonts w:ascii="Times New Roman" w:hAnsi="Times New Roman" w:cs="Times New Roman"/>
          <w:sz w:val="28"/>
          <w:szCs w:val="28"/>
        </w:rPr>
        <w:t>ой</w:t>
      </w:r>
      <w:r w:rsidR="00BF3D95" w:rsidRPr="001163FA">
        <w:rPr>
          <w:rFonts w:ascii="Times New Roman" w:hAnsi="Times New Roman" w:cs="Times New Roman"/>
          <w:sz w:val="28"/>
          <w:szCs w:val="28"/>
        </w:rPr>
        <w:t xml:space="preserve"> по форме,</w:t>
      </w:r>
      <w:r w:rsidR="00D42A40" w:rsidRPr="001163FA">
        <w:rPr>
          <w:rFonts w:ascii="Times New Roman" w:hAnsi="Times New Roman" w:cs="Times New Roman"/>
          <w:sz w:val="28"/>
          <w:szCs w:val="28"/>
        </w:rPr>
        <w:t xml:space="preserve"> </w:t>
      </w:r>
      <w:r w:rsidR="00BF3D95" w:rsidRPr="001163FA">
        <w:rPr>
          <w:rFonts w:ascii="Times New Roman" w:hAnsi="Times New Roman" w:cs="Times New Roman"/>
          <w:sz w:val="28"/>
          <w:szCs w:val="28"/>
        </w:rPr>
        <w:t xml:space="preserve">предусмотренной </w:t>
      </w:r>
      <w:r w:rsidR="00D42A40" w:rsidRPr="001163FA">
        <w:rPr>
          <w:rFonts w:ascii="Times New Roman" w:hAnsi="Times New Roman" w:cs="Times New Roman"/>
          <w:sz w:val="28"/>
          <w:szCs w:val="28"/>
        </w:rPr>
        <w:t>конкурсной документацией</w:t>
      </w:r>
      <w:r w:rsidR="00BF3D95" w:rsidRPr="001163FA">
        <w:rPr>
          <w:rFonts w:ascii="Times New Roman" w:hAnsi="Times New Roman" w:cs="Times New Roman"/>
          <w:sz w:val="28"/>
          <w:szCs w:val="28"/>
        </w:rPr>
        <w:t>,</w:t>
      </w:r>
      <w:r w:rsidRPr="001163FA">
        <w:rPr>
          <w:rFonts w:ascii="Times New Roman" w:hAnsi="Times New Roman" w:cs="Times New Roman"/>
          <w:sz w:val="28"/>
          <w:szCs w:val="28"/>
        </w:rPr>
        <w:t xml:space="preserve"> прилагаются</w:t>
      </w:r>
      <w:r w:rsidR="006D2D91">
        <w:rPr>
          <w:rFonts w:ascii="Times New Roman" w:hAnsi="Times New Roman" w:cs="Times New Roman"/>
          <w:sz w:val="28"/>
          <w:szCs w:val="28"/>
        </w:rPr>
        <w:t xml:space="preserve"> следующие </w:t>
      </w:r>
      <w:r w:rsidR="00BF3D95" w:rsidRPr="001163FA">
        <w:rPr>
          <w:rFonts w:ascii="Times New Roman" w:hAnsi="Times New Roman" w:cs="Times New Roman"/>
          <w:sz w:val="28"/>
          <w:szCs w:val="28"/>
        </w:rPr>
        <w:t>документы</w:t>
      </w:r>
      <w:r w:rsidR="006D2D91">
        <w:rPr>
          <w:rFonts w:ascii="Times New Roman" w:hAnsi="Times New Roman" w:cs="Times New Roman"/>
          <w:sz w:val="28"/>
          <w:szCs w:val="28"/>
        </w:rPr>
        <w:t>:</w:t>
      </w:r>
    </w:p>
    <w:p w:rsidR="00D42A40" w:rsidRPr="001163FA" w:rsidRDefault="00876E47" w:rsidP="00AE5182">
      <w:pPr>
        <w:pStyle w:val="s1"/>
        <w:shd w:val="clear" w:color="auto" w:fill="FFFFFF"/>
        <w:spacing w:before="0" w:beforeAutospacing="0" w:after="0" w:afterAutospacing="0"/>
        <w:ind w:firstLine="709"/>
        <w:jc w:val="both"/>
        <w:rPr>
          <w:sz w:val="28"/>
          <w:szCs w:val="28"/>
        </w:rPr>
      </w:pPr>
      <w:r w:rsidRPr="001163FA">
        <w:rPr>
          <w:sz w:val="28"/>
          <w:szCs w:val="28"/>
        </w:rPr>
        <w:t>1</w:t>
      </w:r>
      <w:r w:rsidR="00D42A40" w:rsidRPr="001163FA">
        <w:rPr>
          <w:sz w:val="28"/>
          <w:szCs w:val="28"/>
        </w:rPr>
        <w:t>)</w:t>
      </w:r>
      <w:r w:rsidR="00CD5CBD" w:rsidRPr="001163FA">
        <w:rPr>
          <w:sz w:val="28"/>
          <w:szCs w:val="28"/>
        </w:rPr>
        <w:t> </w:t>
      </w:r>
      <w:r w:rsidR="00D42A40" w:rsidRPr="001163FA">
        <w:rPr>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00D42A40" w:rsidRPr="001163FA">
        <w:rPr>
          <w:sz w:val="28"/>
          <w:szCs w:val="28"/>
        </w:rPr>
        <w:lastRenderedPageBreak/>
        <w:t>заявка на участие в конкурсе должна содержать также документ, подтверждающий полномочия такого лица;</w:t>
      </w:r>
    </w:p>
    <w:p w:rsidR="00D42A40" w:rsidRPr="001163FA" w:rsidRDefault="00876E47" w:rsidP="00AE5182">
      <w:pPr>
        <w:pStyle w:val="s1"/>
        <w:shd w:val="clear" w:color="auto" w:fill="FFFFFF"/>
        <w:spacing w:before="0" w:beforeAutospacing="0" w:after="0" w:afterAutospacing="0" w:line="340" w:lineRule="exact"/>
        <w:ind w:firstLine="709"/>
        <w:contextualSpacing/>
        <w:jc w:val="both"/>
        <w:rPr>
          <w:sz w:val="28"/>
          <w:szCs w:val="28"/>
        </w:rPr>
      </w:pPr>
      <w:r w:rsidRPr="001163FA">
        <w:rPr>
          <w:sz w:val="28"/>
          <w:szCs w:val="28"/>
        </w:rPr>
        <w:t>2</w:t>
      </w:r>
      <w:r w:rsidR="00D42A40" w:rsidRPr="001163FA">
        <w:rPr>
          <w:sz w:val="28"/>
          <w:szCs w:val="28"/>
        </w:rPr>
        <w:t>)</w:t>
      </w:r>
      <w:r w:rsidR="00CD5CBD" w:rsidRPr="001163FA">
        <w:rPr>
          <w:sz w:val="28"/>
          <w:szCs w:val="28"/>
        </w:rPr>
        <w:t> </w:t>
      </w:r>
      <w:r w:rsidR="00D42A40" w:rsidRPr="001163FA">
        <w:rPr>
          <w:sz w:val="28"/>
          <w:szCs w:val="28"/>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42A40" w:rsidRPr="001163FA" w:rsidRDefault="00876E47" w:rsidP="00AE5182">
      <w:pPr>
        <w:pStyle w:val="s1"/>
        <w:shd w:val="clear" w:color="auto" w:fill="FFFFFF"/>
        <w:spacing w:before="0" w:beforeAutospacing="0" w:after="0" w:afterAutospacing="0" w:line="340" w:lineRule="exact"/>
        <w:ind w:firstLine="709"/>
        <w:contextualSpacing/>
        <w:jc w:val="both"/>
        <w:rPr>
          <w:sz w:val="28"/>
          <w:szCs w:val="28"/>
        </w:rPr>
      </w:pPr>
      <w:r w:rsidRPr="001163FA">
        <w:rPr>
          <w:sz w:val="28"/>
          <w:szCs w:val="28"/>
        </w:rPr>
        <w:t>3</w:t>
      </w:r>
      <w:r w:rsidR="00D42A40" w:rsidRPr="001163FA">
        <w:rPr>
          <w:sz w:val="28"/>
          <w:szCs w:val="28"/>
        </w:rPr>
        <w:t>)</w:t>
      </w:r>
      <w:r w:rsidR="00CD5CBD" w:rsidRPr="001163FA">
        <w:rPr>
          <w:sz w:val="28"/>
          <w:szCs w:val="28"/>
        </w:rPr>
        <w:t> </w:t>
      </w:r>
      <w:r w:rsidR="00D42A40" w:rsidRPr="001163FA">
        <w:rPr>
          <w:sz w:val="28"/>
          <w:szCs w:val="28"/>
        </w:rPr>
        <w:t>копии учредительных документов заявителя (для юридических лиц);</w:t>
      </w:r>
    </w:p>
    <w:p w:rsidR="00D42A40" w:rsidRPr="001163FA" w:rsidRDefault="00876E47" w:rsidP="00AE5182">
      <w:pPr>
        <w:pStyle w:val="s1"/>
        <w:shd w:val="clear" w:color="auto" w:fill="FFFFFF"/>
        <w:spacing w:before="0" w:beforeAutospacing="0" w:after="0" w:afterAutospacing="0" w:line="340" w:lineRule="exact"/>
        <w:ind w:firstLine="709"/>
        <w:contextualSpacing/>
        <w:jc w:val="both"/>
        <w:rPr>
          <w:sz w:val="28"/>
          <w:szCs w:val="28"/>
        </w:rPr>
      </w:pPr>
      <w:r w:rsidRPr="001163FA">
        <w:rPr>
          <w:sz w:val="28"/>
          <w:szCs w:val="28"/>
        </w:rPr>
        <w:t>4</w:t>
      </w:r>
      <w:r w:rsidR="00D42A40" w:rsidRPr="001163FA">
        <w:rPr>
          <w:sz w:val="28"/>
          <w:szCs w:val="28"/>
        </w:rPr>
        <w:t>)</w:t>
      </w:r>
      <w:r w:rsidR="00CD5CBD" w:rsidRPr="001163FA">
        <w:rPr>
          <w:sz w:val="28"/>
          <w:szCs w:val="28"/>
        </w:rPr>
        <w:t> </w:t>
      </w:r>
      <w:r w:rsidR="00D42A40" w:rsidRPr="001163FA">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w:t>
      </w:r>
      <w:r w:rsidR="00CD5CBD" w:rsidRPr="001163FA">
        <w:rPr>
          <w:sz w:val="28"/>
          <w:szCs w:val="28"/>
        </w:rPr>
        <w:t xml:space="preserve"> </w:t>
      </w:r>
      <w:hyperlink r:id="rId12" w:anchor="/multilink/12173365/paragraph/119/number/0" w:history="1">
        <w:r w:rsidR="00D42A40" w:rsidRPr="001163FA">
          <w:rPr>
            <w:rStyle w:val="ad"/>
            <w:color w:val="auto"/>
            <w:sz w:val="28"/>
            <w:szCs w:val="28"/>
            <w:u w:val="none"/>
          </w:rPr>
          <w:t>законодательством</w:t>
        </w:r>
      </w:hyperlink>
      <w:r w:rsidR="00D42A40" w:rsidRPr="001163FA">
        <w:rPr>
          <w:sz w:val="28"/>
          <w:szCs w:val="28"/>
        </w:rPr>
        <w:t>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2A40" w:rsidRPr="001163FA" w:rsidRDefault="00876E47" w:rsidP="00AE5182">
      <w:pPr>
        <w:pStyle w:val="s1"/>
        <w:shd w:val="clear" w:color="auto" w:fill="FFFFFF"/>
        <w:spacing w:before="0" w:beforeAutospacing="0" w:after="0" w:afterAutospacing="0" w:line="340" w:lineRule="exact"/>
        <w:ind w:firstLine="709"/>
        <w:contextualSpacing/>
        <w:jc w:val="both"/>
        <w:rPr>
          <w:sz w:val="28"/>
          <w:szCs w:val="28"/>
        </w:rPr>
      </w:pPr>
      <w:r w:rsidRPr="001163FA">
        <w:rPr>
          <w:sz w:val="28"/>
          <w:szCs w:val="28"/>
        </w:rPr>
        <w:t>5</w:t>
      </w:r>
      <w:r w:rsidR="00D42A40" w:rsidRPr="001163FA">
        <w:rPr>
          <w:sz w:val="28"/>
          <w:szCs w:val="28"/>
        </w:rPr>
        <w:t>)</w:t>
      </w:r>
      <w:r w:rsidR="00CD5CBD" w:rsidRPr="001163FA">
        <w:rPr>
          <w:sz w:val="28"/>
          <w:szCs w:val="28"/>
        </w:rPr>
        <w:t> </w:t>
      </w:r>
      <w:r w:rsidR="00D42A40" w:rsidRPr="001163FA">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document/12125267/entry/3012" w:history="1">
        <w:r w:rsidR="00D42A40" w:rsidRPr="001163FA">
          <w:rPr>
            <w:rStyle w:val="ad"/>
            <w:color w:val="auto"/>
            <w:sz w:val="28"/>
            <w:szCs w:val="28"/>
            <w:u w:val="none"/>
          </w:rPr>
          <w:t>Кодексом</w:t>
        </w:r>
      </w:hyperlink>
      <w:r w:rsidR="00D42A40" w:rsidRPr="001163FA">
        <w:rPr>
          <w:sz w:val="28"/>
          <w:szCs w:val="28"/>
        </w:rPr>
        <w:t> Российской Федерации об административных правонарушениях;</w:t>
      </w:r>
    </w:p>
    <w:p w:rsidR="00D42A40" w:rsidRPr="001163FA" w:rsidRDefault="00876E47" w:rsidP="00AE5182">
      <w:pPr>
        <w:pStyle w:val="s1"/>
        <w:shd w:val="clear" w:color="auto" w:fill="FFFFFF"/>
        <w:spacing w:before="0" w:beforeAutospacing="0" w:after="0" w:afterAutospacing="0" w:line="340" w:lineRule="exact"/>
        <w:ind w:firstLine="709"/>
        <w:contextualSpacing/>
        <w:jc w:val="both"/>
        <w:rPr>
          <w:sz w:val="28"/>
          <w:szCs w:val="28"/>
        </w:rPr>
      </w:pPr>
      <w:r w:rsidRPr="001163FA">
        <w:rPr>
          <w:sz w:val="28"/>
          <w:szCs w:val="28"/>
        </w:rPr>
        <w:t>6</w:t>
      </w:r>
      <w:r w:rsidR="00D42A40" w:rsidRPr="001163FA">
        <w:rPr>
          <w:sz w:val="28"/>
          <w:szCs w:val="28"/>
        </w:rPr>
        <w:t>)</w:t>
      </w:r>
      <w:r w:rsidR="00CD5CBD" w:rsidRPr="001163FA">
        <w:rPr>
          <w:sz w:val="28"/>
          <w:szCs w:val="28"/>
        </w:rPr>
        <w:t> </w:t>
      </w:r>
      <w:r w:rsidR="00D42A40" w:rsidRPr="001163FA">
        <w:rPr>
          <w:sz w:val="28"/>
          <w:szCs w:val="28"/>
        </w:rPr>
        <w:t>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42A40" w:rsidRPr="001163FA" w:rsidRDefault="00876E47" w:rsidP="00AE5182">
      <w:pPr>
        <w:pStyle w:val="s1"/>
        <w:shd w:val="clear" w:color="auto" w:fill="FFFFFF"/>
        <w:spacing w:before="0" w:beforeAutospacing="0" w:after="0" w:afterAutospacing="0" w:line="340" w:lineRule="exact"/>
        <w:ind w:firstLine="709"/>
        <w:contextualSpacing/>
        <w:jc w:val="both"/>
        <w:rPr>
          <w:sz w:val="28"/>
          <w:szCs w:val="28"/>
        </w:rPr>
      </w:pPr>
      <w:r w:rsidRPr="001163FA">
        <w:rPr>
          <w:sz w:val="28"/>
          <w:szCs w:val="28"/>
        </w:rPr>
        <w:t>7</w:t>
      </w:r>
      <w:r w:rsidR="00D42A40" w:rsidRPr="001163FA">
        <w:rPr>
          <w:sz w:val="28"/>
          <w:szCs w:val="28"/>
        </w:rPr>
        <w:t>)</w:t>
      </w:r>
      <w:r w:rsidR="00CD5CBD" w:rsidRPr="001163FA">
        <w:rPr>
          <w:sz w:val="28"/>
          <w:szCs w:val="28"/>
        </w:rPr>
        <w:t> </w:t>
      </w:r>
      <w:r w:rsidR="00D42A40" w:rsidRPr="001163FA">
        <w:rPr>
          <w:sz w:val="28"/>
          <w:szCs w:val="28"/>
        </w:rPr>
        <w:t>предложения об условиях исполнения договора, которые</w:t>
      </w:r>
      <w:r w:rsidR="00DF6014">
        <w:rPr>
          <w:sz w:val="28"/>
          <w:szCs w:val="28"/>
        </w:rPr>
        <w:t xml:space="preserve"> </w:t>
      </w:r>
      <w:r w:rsidR="00D42A40" w:rsidRPr="001163FA">
        <w:rPr>
          <w:sz w:val="28"/>
          <w:szCs w:val="28"/>
        </w:rPr>
        <w:t>являются критериями оценки заявок на участие в конкурсе. В случаях, предусмотренных конкурсной документацией, также копии</w:t>
      </w:r>
      <w:r w:rsidR="00DF6014">
        <w:rPr>
          <w:sz w:val="28"/>
          <w:szCs w:val="28"/>
        </w:rPr>
        <w:t xml:space="preserve"> </w:t>
      </w:r>
      <w:r w:rsidR="00D42A40" w:rsidRPr="001163FA">
        <w:rPr>
          <w:sz w:val="28"/>
          <w:szCs w:val="28"/>
        </w:rPr>
        <w:t>документов, подтверждающих соответствие товаров (работ, услуг) установленным требованиям, если такие требования установлены</w:t>
      </w:r>
      <w:r w:rsidR="00CD5CBD" w:rsidRPr="001163FA">
        <w:rPr>
          <w:sz w:val="28"/>
          <w:szCs w:val="28"/>
        </w:rPr>
        <w:t xml:space="preserve"> </w:t>
      </w:r>
      <w:hyperlink r:id="rId14" w:anchor="/document/12129354/entry/400" w:history="1">
        <w:r w:rsidR="00D42A40" w:rsidRPr="001163FA">
          <w:rPr>
            <w:rStyle w:val="ad"/>
            <w:color w:val="auto"/>
            <w:sz w:val="28"/>
            <w:szCs w:val="28"/>
            <w:u w:val="none"/>
          </w:rPr>
          <w:t>законодательством</w:t>
        </w:r>
      </w:hyperlink>
      <w:r w:rsidR="00DF6014">
        <w:rPr>
          <w:rStyle w:val="ad"/>
          <w:color w:val="auto"/>
          <w:sz w:val="28"/>
          <w:szCs w:val="28"/>
          <w:u w:val="none"/>
        </w:rPr>
        <w:t xml:space="preserve"> </w:t>
      </w:r>
      <w:r w:rsidR="00D42A40" w:rsidRPr="001163FA">
        <w:rPr>
          <w:sz w:val="28"/>
          <w:szCs w:val="28"/>
        </w:rPr>
        <w:t>Российской Федерации;</w:t>
      </w:r>
    </w:p>
    <w:p w:rsidR="00D42A40" w:rsidRPr="001163FA" w:rsidRDefault="00876E47" w:rsidP="00AE5182">
      <w:pPr>
        <w:pStyle w:val="s1"/>
        <w:shd w:val="clear" w:color="auto" w:fill="FFFFFF"/>
        <w:spacing w:before="0" w:beforeAutospacing="0" w:after="0" w:afterAutospacing="0" w:line="340" w:lineRule="exact"/>
        <w:ind w:firstLine="709"/>
        <w:contextualSpacing/>
        <w:jc w:val="both"/>
        <w:rPr>
          <w:sz w:val="28"/>
          <w:szCs w:val="28"/>
        </w:rPr>
      </w:pPr>
      <w:r w:rsidRPr="001163FA">
        <w:rPr>
          <w:sz w:val="28"/>
          <w:szCs w:val="28"/>
        </w:rPr>
        <w:t>8</w:t>
      </w:r>
      <w:r w:rsidR="00D42A40" w:rsidRPr="001163FA">
        <w:rPr>
          <w:sz w:val="28"/>
          <w:szCs w:val="28"/>
        </w:rPr>
        <w:t>)</w:t>
      </w:r>
      <w:r w:rsidR="00CD5CBD" w:rsidRPr="001163FA">
        <w:rPr>
          <w:sz w:val="28"/>
          <w:szCs w:val="28"/>
        </w:rPr>
        <w:t> </w:t>
      </w:r>
      <w:r w:rsidR="00D42A40" w:rsidRPr="001163FA">
        <w:rPr>
          <w:sz w:val="28"/>
          <w:szCs w:val="28"/>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716FD6" w:rsidRPr="00046E33" w:rsidRDefault="00642A1D" w:rsidP="00AE5182">
      <w:pPr>
        <w:pStyle w:val="af4"/>
        <w:widowControl w:val="0"/>
        <w:autoSpaceDE w:val="0"/>
        <w:autoSpaceDN w:val="0"/>
        <w:adjustRightInd w:val="0"/>
        <w:spacing w:after="0" w:line="340" w:lineRule="exact"/>
        <w:ind w:left="0" w:firstLine="709"/>
        <w:jc w:val="both"/>
        <w:outlineLvl w:val="1"/>
        <w:rPr>
          <w:rFonts w:ascii="Times New Roman" w:hAnsi="Times New Roman" w:cs="Times New Roman"/>
          <w:sz w:val="28"/>
          <w:szCs w:val="28"/>
        </w:rPr>
      </w:pPr>
      <w:r w:rsidRPr="00046E33">
        <w:rPr>
          <w:rFonts w:ascii="Times New Roman" w:hAnsi="Times New Roman" w:cs="Times New Roman"/>
          <w:sz w:val="28"/>
          <w:szCs w:val="28"/>
        </w:rPr>
        <w:t>12.</w:t>
      </w:r>
      <w:r w:rsidR="00876E47" w:rsidRPr="00046E33">
        <w:rPr>
          <w:rFonts w:ascii="Times New Roman" w:hAnsi="Times New Roman" w:cs="Times New Roman"/>
          <w:sz w:val="28"/>
          <w:szCs w:val="28"/>
        </w:rPr>
        <w:t> </w:t>
      </w:r>
      <w:r w:rsidR="00716FD6" w:rsidRPr="00046E33">
        <w:rPr>
          <w:rFonts w:ascii="Times New Roman" w:hAnsi="Times New Roman" w:cs="Times New Roman"/>
          <w:sz w:val="28"/>
          <w:szCs w:val="28"/>
        </w:rPr>
        <w:t xml:space="preserve">Заявка о предоставлении муниципальной услуги и документы, указанные в </w:t>
      </w:r>
      <w:hyperlink r:id="rId15" w:history="1">
        <w:r w:rsidR="00716FD6" w:rsidRPr="00046E33">
          <w:rPr>
            <w:rFonts w:ascii="Times New Roman" w:hAnsi="Times New Roman" w:cs="Times New Roman"/>
            <w:sz w:val="28"/>
            <w:szCs w:val="28"/>
          </w:rPr>
          <w:t>пункте 11</w:t>
        </w:r>
      </w:hyperlink>
      <w:r w:rsidR="00716FD6" w:rsidRPr="00046E33">
        <w:rPr>
          <w:rFonts w:ascii="Times New Roman" w:hAnsi="Times New Roman" w:cs="Times New Roman"/>
          <w:sz w:val="28"/>
          <w:szCs w:val="28"/>
        </w:rPr>
        <w:t xml:space="preserve"> </w:t>
      </w:r>
      <w:r w:rsidR="00494CC1">
        <w:rPr>
          <w:rFonts w:ascii="Times New Roman" w:hAnsi="Times New Roman" w:cs="Times New Roman"/>
          <w:sz w:val="28"/>
          <w:szCs w:val="28"/>
        </w:rPr>
        <w:t>а</w:t>
      </w:r>
      <w:r w:rsidR="00716FD6" w:rsidRPr="00046E33">
        <w:rPr>
          <w:rFonts w:ascii="Times New Roman" w:hAnsi="Times New Roman" w:cs="Times New Roman"/>
          <w:sz w:val="28"/>
          <w:szCs w:val="28"/>
        </w:rPr>
        <w:t xml:space="preserve">дминистративного регламента, могут быть представлены заявителем или его представителем лично в Комитет, Центр или в электронной форме с использованием простой электронной подписи или информационно-телекоммуникационной сети </w:t>
      </w:r>
      <w:r w:rsidR="002E1FE0" w:rsidRPr="00046E33">
        <w:rPr>
          <w:rFonts w:ascii="Times New Roman" w:hAnsi="Times New Roman" w:cs="Times New Roman"/>
          <w:sz w:val="28"/>
          <w:szCs w:val="28"/>
        </w:rPr>
        <w:t>«Интернет»</w:t>
      </w:r>
      <w:r w:rsidR="00716FD6" w:rsidRPr="00046E33">
        <w:rPr>
          <w:rFonts w:ascii="Times New Roman" w:hAnsi="Times New Roman" w:cs="Times New Roman"/>
          <w:sz w:val="28"/>
          <w:szCs w:val="28"/>
        </w:rPr>
        <w:t xml:space="preserve"> через Единый портал, Портал государственных и муниципальных услуг Ставропольского края.</w:t>
      </w:r>
    </w:p>
    <w:p w:rsidR="00CD5CBD" w:rsidRPr="001163FA" w:rsidRDefault="00CD5CBD" w:rsidP="00AE5182">
      <w:pPr>
        <w:pStyle w:val="af4"/>
        <w:widowControl w:val="0"/>
        <w:autoSpaceDE w:val="0"/>
        <w:autoSpaceDN w:val="0"/>
        <w:adjustRightInd w:val="0"/>
        <w:spacing w:after="0" w:line="340" w:lineRule="exact"/>
        <w:ind w:left="0" w:firstLine="709"/>
        <w:jc w:val="both"/>
        <w:outlineLvl w:val="1"/>
        <w:rPr>
          <w:rFonts w:ascii="Times New Roman" w:hAnsi="Times New Roman" w:cs="Times New Roman"/>
          <w:sz w:val="28"/>
          <w:szCs w:val="28"/>
        </w:rPr>
      </w:pPr>
      <w:r w:rsidRPr="001163FA">
        <w:rPr>
          <w:rFonts w:ascii="Times New Roman" w:hAnsi="Times New Roman" w:cs="Times New Roman"/>
          <w:sz w:val="28"/>
          <w:szCs w:val="28"/>
          <w:shd w:val="clear" w:color="auto" w:fill="FFFFFF"/>
        </w:rPr>
        <w:t xml:space="preserve">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w:t>
      </w:r>
      <w:r w:rsidRPr="001163FA">
        <w:rPr>
          <w:rFonts w:ascii="Times New Roman" w:hAnsi="Times New Roman" w:cs="Times New Roman"/>
          <w:sz w:val="28"/>
          <w:szCs w:val="28"/>
          <w:shd w:val="clear" w:color="auto" w:fill="FFFFFF"/>
        </w:rPr>
        <w:lastRenderedPageBreak/>
        <w:t>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r w:rsidRPr="001163FA">
        <w:rPr>
          <w:rFonts w:ascii="Times New Roman" w:hAnsi="Times New Roman" w:cs="Times New Roman"/>
          <w:sz w:val="28"/>
          <w:szCs w:val="28"/>
        </w:rPr>
        <w:t>.</w:t>
      </w:r>
    </w:p>
    <w:p w:rsidR="00340159" w:rsidRDefault="005D5D26" w:rsidP="00AE5182">
      <w:pPr>
        <w:widowControl w:val="0"/>
        <w:tabs>
          <w:tab w:val="left" w:pos="106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1163FA">
        <w:rPr>
          <w:rFonts w:ascii="Times New Roman" w:hAnsi="Times New Roman" w:cs="Times New Roman"/>
          <w:sz w:val="28"/>
          <w:szCs w:val="28"/>
        </w:rPr>
        <w:t>1</w:t>
      </w:r>
      <w:r w:rsidR="00642A1D" w:rsidRPr="001163FA">
        <w:rPr>
          <w:rFonts w:ascii="Times New Roman" w:hAnsi="Times New Roman" w:cs="Times New Roman"/>
          <w:sz w:val="28"/>
          <w:szCs w:val="28"/>
        </w:rPr>
        <w:t>3</w:t>
      </w:r>
      <w:r w:rsidRPr="001163FA">
        <w:rPr>
          <w:rFonts w:ascii="Times New Roman" w:hAnsi="Times New Roman" w:cs="Times New Roman"/>
          <w:sz w:val="28"/>
          <w:szCs w:val="28"/>
        </w:rPr>
        <w:t>.</w:t>
      </w:r>
      <w:r w:rsidR="006658D2" w:rsidRPr="001163FA">
        <w:rPr>
          <w:rFonts w:ascii="Times New Roman" w:hAnsi="Times New Roman" w:cs="Times New Roman"/>
          <w:sz w:val="28"/>
          <w:szCs w:val="28"/>
        </w:rPr>
        <w:t> </w:t>
      </w:r>
      <w:r w:rsidR="00340159" w:rsidRPr="00340159">
        <w:rPr>
          <w:rFonts w:ascii="Times New Roman" w:hAnsi="Times New Roman" w:cs="Times New Roman"/>
          <w:sz w:val="28"/>
          <w:szCs w:val="28"/>
        </w:rPr>
        <w:t xml:space="preserve">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 </w:t>
      </w:r>
    </w:p>
    <w:p w:rsidR="00340159" w:rsidRDefault="00340159" w:rsidP="00AE5182">
      <w:pPr>
        <w:widowControl w:val="0"/>
        <w:tabs>
          <w:tab w:val="left" w:pos="106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40159">
        <w:rPr>
          <w:rFonts w:ascii="Times New Roman" w:hAnsi="Times New Roman" w:cs="Times New Roman"/>
          <w:sz w:val="28"/>
          <w:szCs w:val="28"/>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w:t>
      </w:r>
      <w:r w:rsidR="005F22BE">
        <w:rPr>
          <w:rFonts w:ascii="Times New Roman" w:hAnsi="Times New Roman" w:cs="Times New Roman"/>
          <w:sz w:val="28"/>
          <w:szCs w:val="28"/>
        </w:rPr>
        <w:t>.</w:t>
      </w:r>
      <w:r w:rsidRPr="00340159">
        <w:rPr>
          <w:rFonts w:ascii="Times New Roman" w:hAnsi="Times New Roman" w:cs="Times New Roman"/>
          <w:sz w:val="28"/>
          <w:szCs w:val="28"/>
        </w:rPr>
        <w:t xml:space="preserve"> № 852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340159">
        <w:rPr>
          <w:rFonts w:ascii="Times New Roman" w:hAnsi="Times New Roman" w:cs="Times New Roman"/>
          <w:sz w:val="28"/>
          <w:szCs w:val="28"/>
        </w:rPr>
        <w:t>«</w:t>
      </w:r>
      <w:proofErr w:type="gramEnd"/>
      <w:r w:rsidRPr="00340159">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340159" w:rsidRDefault="00340159" w:rsidP="00AE5182">
      <w:pPr>
        <w:widowControl w:val="0"/>
        <w:tabs>
          <w:tab w:val="left" w:pos="106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40159">
        <w:rPr>
          <w:rFonts w:ascii="Times New Roman" w:hAnsi="Times New Roman" w:cs="Times New Roman"/>
          <w:sz w:val="28"/>
          <w:szCs w:val="28"/>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w:t>
      </w:r>
      <w:r w:rsidR="003A48DF">
        <w:rPr>
          <w:rFonts w:ascii="Times New Roman" w:hAnsi="Times New Roman" w:cs="Times New Roman"/>
          <w:sz w:val="28"/>
          <w:szCs w:val="28"/>
        </w:rPr>
        <w:t>.</w:t>
      </w:r>
      <w:r w:rsidRPr="00340159">
        <w:rPr>
          <w:rFonts w:ascii="Times New Roman" w:hAnsi="Times New Roman" w:cs="Times New Roman"/>
          <w:sz w:val="28"/>
          <w:szCs w:val="28"/>
        </w:rPr>
        <w:t xml:space="preserve"> № 63-ФЗ «Об электронной подписи» (далее - удостоверяющий центр). </w:t>
      </w:r>
    </w:p>
    <w:p w:rsidR="0047620F" w:rsidRPr="001163FA" w:rsidRDefault="00340159" w:rsidP="00AE5182">
      <w:pPr>
        <w:widowControl w:val="0"/>
        <w:tabs>
          <w:tab w:val="left" w:pos="106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40159">
        <w:rPr>
          <w:rFonts w:ascii="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 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w:t>
      </w:r>
      <w:r w:rsidR="003A48DF">
        <w:rPr>
          <w:rFonts w:ascii="Times New Roman" w:hAnsi="Times New Roman" w:cs="Times New Roman"/>
          <w:sz w:val="28"/>
          <w:szCs w:val="28"/>
        </w:rPr>
        <w:t>.</w:t>
      </w:r>
      <w:r>
        <w:rPr>
          <w:rFonts w:ascii="Times New Roman" w:hAnsi="Times New Roman" w:cs="Times New Roman"/>
          <w:sz w:val="28"/>
          <w:szCs w:val="28"/>
        </w:rPr>
        <w:t xml:space="preserve">               </w:t>
      </w:r>
      <w:r w:rsidRPr="00340159">
        <w:rPr>
          <w:rFonts w:ascii="Times New Roman" w:hAnsi="Times New Roman" w:cs="Times New Roman"/>
          <w:sz w:val="28"/>
          <w:szCs w:val="28"/>
        </w:rPr>
        <w:t xml:space="preserve"> № 63-ФЗ «Об электронной подписи». </w:t>
      </w:r>
    </w:p>
    <w:p w:rsidR="00651B05" w:rsidRPr="001163FA" w:rsidRDefault="00651B05" w:rsidP="0027169F">
      <w:pPr>
        <w:widowControl w:val="0"/>
        <w:autoSpaceDE w:val="0"/>
        <w:autoSpaceDN w:val="0"/>
        <w:adjustRightInd w:val="0"/>
        <w:spacing w:after="0" w:line="240" w:lineRule="exact"/>
        <w:ind w:firstLine="709"/>
        <w:jc w:val="center"/>
        <w:outlineLvl w:val="2"/>
        <w:rPr>
          <w:rFonts w:ascii="Times New Roman" w:eastAsia="Times New Roman" w:hAnsi="Times New Roman" w:cs="Times New Roman"/>
          <w:sz w:val="28"/>
          <w:szCs w:val="28"/>
        </w:rPr>
      </w:pPr>
    </w:p>
    <w:p w:rsidR="0047620F" w:rsidRPr="001163FA" w:rsidRDefault="0047620F" w:rsidP="0027169F">
      <w:pPr>
        <w:widowControl w:val="0"/>
        <w:tabs>
          <w:tab w:val="left" w:pos="9354"/>
        </w:tabs>
        <w:autoSpaceDE w:val="0"/>
        <w:autoSpaceDN w:val="0"/>
        <w:adjustRightInd w:val="0"/>
        <w:spacing w:after="0" w:line="240" w:lineRule="exact"/>
        <w:ind w:left="709" w:right="-2"/>
        <w:jc w:val="center"/>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w:t>
      </w:r>
      <w:r w:rsidR="00B85EAE" w:rsidRPr="001163FA">
        <w:rPr>
          <w:rFonts w:ascii="Times New Roman" w:eastAsia="Times New Roman" w:hAnsi="Times New Roman" w:cs="Times New Roman"/>
          <w:sz w:val="28"/>
          <w:szCs w:val="28"/>
        </w:rPr>
        <w:t>которые заявитель вправе представить по собственной инициат</w:t>
      </w:r>
      <w:r w:rsidR="00567DF1" w:rsidRPr="001163FA">
        <w:rPr>
          <w:rFonts w:ascii="Times New Roman" w:eastAsia="Times New Roman" w:hAnsi="Times New Roman" w:cs="Times New Roman"/>
          <w:sz w:val="28"/>
          <w:szCs w:val="28"/>
        </w:rPr>
        <w:t>иве</w:t>
      </w:r>
    </w:p>
    <w:p w:rsidR="0079122F" w:rsidRPr="001163FA" w:rsidRDefault="0079122F" w:rsidP="0027169F">
      <w:pPr>
        <w:widowControl w:val="0"/>
        <w:autoSpaceDE w:val="0"/>
        <w:autoSpaceDN w:val="0"/>
        <w:adjustRightInd w:val="0"/>
        <w:spacing w:after="0" w:line="240" w:lineRule="exact"/>
        <w:ind w:firstLine="709"/>
        <w:jc w:val="both"/>
        <w:outlineLvl w:val="2"/>
        <w:rPr>
          <w:rFonts w:ascii="Times New Roman" w:hAnsi="Times New Roman" w:cs="Times New Roman"/>
          <w:sz w:val="28"/>
          <w:szCs w:val="28"/>
        </w:rPr>
      </w:pPr>
    </w:p>
    <w:p w:rsidR="00C42310" w:rsidRPr="001163FA" w:rsidRDefault="00642A1D" w:rsidP="00AE5182">
      <w:pPr>
        <w:widowControl w:val="0"/>
        <w:tabs>
          <w:tab w:val="left" w:pos="1066"/>
        </w:tabs>
        <w:autoSpaceDE w:val="0"/>
        <w:autoSpaceDN w:val="0"/>
        <w:adjustRightInd w:val="0"/>
        <w:spacing w:after="120" w:line="240" w:lineRule="auto"/>
        <w:ind w:firstLine="709"/>
        <w:jc w:val="both"/>
        <w:outlineLvl w:val="2"/>
        <w:rPr>
          <w:rFonts w:ascii="Times New Roman" w:hAnsi="Times New Roman"/>
          <w:sz w:val="28"/>
          <w:szCs w:val="28"/>
        </w:rPr>
      </w:pPr>
      <w:r w:rsidRPr="001163FA">
        <w:rPr>
          <w:rFonts w:ascii="Times New Roman" w:hAnsi="Times New Roman" w:cs="Times New Roman"/>
          <w:sz w:val="28"/>
          <w:szCs w:val="28"/>
        </w:rPr>
        <w:t>14</w:t>
      </w:r>
      <w:r w:rsidR="00945A1C" w:rsidRPr="001163FA">
        <w:rPr>
          <w:rFonts w:ascii="Times New Roman" w:hAnsi="Times New Roman" w:cs="Times New Roman"/>
          <w:sz w:val="28"/>
          <w:szCs w:val="28"/>
        </w:rPr>
        <w:t>. </w:t>
      </w:r>
      <w:r w:rsidR="00C42310" w:rsidRPr="001163FA">
        <w:rPr>
          <w:rFonts w:ascii="Times New Roman" w:hAnsi="Times New Roman" w:cs="Times New Roman"/>
          <w:sz w:val="28"/>
          <w:szCs w:val="28"/>
        </w:rPr>
        <w:t>И</w:t>
      </w:r>
      <w:r w:rsidR="00C42310" w:rsidRPr="001163FA">
        <w:rPr>
          <w:rFonts w:ascii="Times New Roman" w:hAnsi="Times New Roman"/>
          <w:sz w:val="28"/>
          <w:szCs w:val="28"/>
        </w:rPr>
        <w:t xml:space="preserve">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w:t>
      </w:r>
      <w:r w:rsidR="00005A48">
        <w:rPr>
          <w:rFonts w:ascii="Times New Roman" w:hAnsi="Times New Roman"/>
          <w:sz w:val="28"/>
          <w:szCs w:val="28"/>
        </w:rPr>
        <w:t xml:space="preserve">                                 </w:t>
      </w:r>
      <w:r w:rsidR="00C42310" w:rsidRPr="001163FA">
        <w:rPr>
          <w:rFonts w:ascii="Times New Roman" w:hAnsi="Times New Roman"/>
          <w:sz w:val="28"/>
          <w:szCs w:val="28"/>
        </w:rPr>
        <w:t>города Ставрополя для предоставления услуги, которые находятся в распоряжении иных органов и организаций, участвующих в предоставлении услуги</w:t>
      </w:r>
      <w:r w:rsidR="00E07DE3">
        <w:rPr>
          <w:rFonts w:ascii="Times New Roman" w:hAnsi="Times New Roman"/>
          <w:sz w:val="28"/>
          <w:szCs w:val="28"/>
        </w:rPr>
        <w:t>,</w:t>
      </w:r>
      <w:r w:rsidR="00C42310" w:rsidRPr="001163FA">
        <w:rPr>
          <w:rFonts w:ascii="Times New Roman" w:hAnsi="Times New Roman"/>
          <w:sz w:val="28"/>
          <w:szCs w:val="28"/>
        </w:rPr>
        <w:t xml:space="preserve"> и запрашиваются в режиме межведомственного информационного взаимодействия</w:t>
      </w:r>
      <w:r w:rsidR="00E07DE3">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5783"/>
        <w:gridCol w:w="2977"/>
      </w:tblGrid>
      <w:tr w:rsidR="001163FA" w:rsidRPr="001163FA" w:rsidTr="00247F58">
        <w:trPr>
          <w:trHeight w:val="948"/>
        </w:trPr>
        <w:tc>
          <w:tcPr>
            <w:tcW w:w="596" w:type="dxa"/>
          </w:tcPr>
          <w:p w:rsidR="00C42310" w:rsidRPr="001163FA" w:rsidRDefault="00C42310" w:rsidP="00685854">
            <w:pPr>
              <w:spacing w:after="0" w:line="240" w:lineRule="auto"/>
              <w:jc w:val="center"/>
              <w:rPr>
                <w:rFonts w:ascii="Times New Roman" w:hAnsi="Times New Roman" w:cs="Times New Roman"/>
                <w:sz w:val="24"/>
                <w:szCs w:val="24"/>
              </w:rPr>
            </w:pPr>
            <w:r w:rsidRPr="001163FA">
              <w:rPr>
                <w:rFonts w:ascii="Times New Roman" w:hAnsi="Times New Roman" w:cs="Times New Roman"/>
                <w:sz w:val="24"/>
                <w:szCs w:val="24"/>
              </w:rPr>
              <w:lastRenderedPageBreak/>
              <w:t>№ п/п</w:t>
            </w:r>
          </w:p>
        </w:tc>
        <w:tc>
          <w:tcPr>
            <w:tcW w:w="5783" w:type="dxa"/>
          </w:tcPr>
          <w:p w:rsidR="00C42310" w:rsidRPr="001163FA" w:rsidRDefault="00C42310" w:rsidP="00BC23DD">
            <w:pPr>
              <w:autoSpaceDE w:val="0"/>
              <w:autoSpaceDN w:val="0"/>
              <w:adjustRightInd w:val="0"/>
              <w:spacing w:after="0" w:line="240" w:lineRule="auto"/>
              <w:ind w:firstLine="5"/>
              <w:jc w:val="center"/>
              <w:rPr>
                <w:rFonts w:ascii="Times New Roman" w:hAnsi="Times New Roman" w:cs="Times New Roman"/>
                <w:sz w:val="24"/>
                <w:szCs w:val="24"/>
              </w:rPr>
            </w:pPr>
            <w:r w:rsidRPr="001163FA">
              <w:rPr>
                <w:rFonts w:ascii="Times New Roman" w:hAnsi="Times New Roman" w:cs="Times New Roman"/>
                <w:sz w:val="24"/>
                <w:szCs w:val="24"/>
              </w:rPr>
              <w:t>Наименование документа</w:t>
            </w:r>
          </w:p>
        </w:tc>
        <w:tc>
          <w:tcPr>
            <w:tcW w:w="2977" w:type="dxa"/>
          </w:tcPr>
          <w:p w:rsidR="00C42310" w:rsidRPr="001163FA" w:rsidRDefault="00C42310" w:rsidP="00BC23DD">
            <w:pPr>
              <w:autoSpaceDE w:val="0"/>
              <w:autoSpaceDN w:val="0"/>
              <w:adjustRightInd w:val="0"/>
              <w:spacing w:after="0" w:line="240" w:lineRule="auto"/>
              <w:ind w:firstLine="5"/>
              <w:jc w:val="center"/>
              <w:rPr>
                <w:rFonts w:ascii="Times New Roman" w:hAnsi="Times New Roman" w:cs="Times New Roman"/>
                <w:sz w:val="24"/>
                <w:szCs w:val="24"/>
              </w:rPr>
            </w:pPr>
            <w:r w:rsidRPr="001163FA">
              <w:rPr>
                <w:rFonts w:ascii="Times New Roman" w:hAnsi="Times New Roman" w:cs="Times New Roman"/>
                <w:sz w:val="24"/>
                <w:szCs w:val="24"/>
              </w:rPr>
              <w:t>Наименование органа, с которым осуществляется межведомственное взаимодействие</w:t>
            </w:r>
          </w:p>
        </w:tc>
      </w:tr>
      <w:tr w:rsidR="001163FA" w:rsidRPr="001163FA" w:rsidTr="00445DA3">
        <w:trPr>
          <w:trHeight w:val="630"/>
        </w:trPr>
        <w:tc>
          <w:tcPr>
            <w:tcW w:w="596" w:type="dxa"/>
          </w:tcPr>
          <w:p w:rsidR="00AC7CBD" w:rsidRPr="001163FA" w:rsidRDefault="00AC7CBD" w:rsidP="00A73CF1">
            <w:pPr>
              <w:autoSpaceDE w:val="0"/>
              <w:autoSpaceDN w:val="0"/>
              <w:adjustRightInd w:val="0"/>
              <w:spacing w:after="0" w:line="240" w:lineRule="auto"/>
              <w:jc w:val="center"/>
              <w:rPr>
                <w:rFonts w:ascii="Times New Roman" w:hAnsi="Times New Roman" w:cs="Times New Roman"/>
                <w:sz w:val="24"/>
                <w:szCs w:val="24"/>
              </w:rPr>
            </w:pPr>
            <w:r w:rsidRPr="001163FA">
              <w:rPr>
                <w:rFonts w:ascii="Times New Roman" w:hAnsi="Times New Roman" w:cs="Times New Roman"/>
                <w:sz w:val="24"/>
                <w:szCs w:val="24"/>
              </w:rPr>
              <w:t>1.</w:t>
            </w:r>
          </w:p>
        </w:tc>
        <w:tc>
          <w:tcPr>
            <w:tcW w:w="5783" w:type="dxa"/>
          </w:tcPr>
          <w:p w:rsidR="00AC7CBD" w:rsidRPr="001163FA" w:rsidRDefault="00AC7CBD" w:rsidP="00E30250">
            <w:pPr>
              <w:autoSpaceDE w:val="0"/>
              <w:autoSpaceDN w:val="0"/>
              <w:adjustRightInd w:val="0"/>
              <w:spacing w:after="0" w:line="240" w:lineRule="auto"/>
              <w:ind w:firstLine="5"/>
              <w:jc w:val="both"/>
              <w:rPr>
                <w:rFonts w:ascii="Times New Roman" w:hAnsi="Times New Roman" w:cs="Times New Roman"/>
                <w:kern w:val="2"/>
                <w:sz w:val="24"/>
                <w:szCs w:val="24"/>
                <w:lang w:eastAsia="ar-SA"/>
              </w:rPr>
            </w:pPr>
            <w:r w:rsidRPr="001163FA">
              <w:rPr>
                <w:rFonts w:ascii="Times New Roman" w:hAnsi="Times New Roman" w:cs="Times New Roman"/>
                <w:sz w:val="24"/>
                <w:szCs w:val="24"/>
              </w:rPr>
              <w:t>Выписка из Единого государственного реестра юрид</w:t>
            </w:r>
            <w:r w:rsidR="003B0A16" w:rsidRPr="001163FA">
              <w:rPr>
                <w:rFonts w:ascii="Times New Roman" w:hAnsi="Times New Roman" w:cs="Times New Roman"/>
                <w:sz w:val="24"/>
                <w:szCs w:val="24"/>
              </w:rPr>
              <w:t>ических лиц (для заявител</w:t>
            </w:r>
            <w:r w:rsidR="00E30250" w:rsidRPr="001163FA">
              <w:rPr>
                <w:rFonts w:ascii="Times New Roman" w:hAnsi="Times New Roman" w:cs="Times New Roman"/>
                <w:sz w:val="24"/>
                <w:szCs w:val="24"/>
              </w:rPr>
              <w:t>ей</w:t>
            </w:r>
            <w:r w:rsidR="00BA7771" w:rsidRPr="001163FA">
              <w:rPr>
                <w:rFonts w:ascii="Times New Roman" w:hAnsi="Times New Roman" w:cs="Times New Roman"/>
                <w:sz w:val="24"/>
                <w:szCs w:val="24"/>
              </w:rPr>
              <w:t xml:space="preserve"> -</w:t>
            </w:r>
            <w:r w:rsidR="00E30250" w:rsidRPr="001163FA">
              <w:rPr>
                <w:rFonts w:ascii="Times New Roman" w:hAnsi="Times New Roman" w:cs="Times New Roman"/>
                <w:sz w:val="24"/>
                <w:szCs w:val="24"/>
              </w:rPr>
              <w:t xml:space="preserve"> </w:t>
            </w:r>
            <w:r w:rsidR="003B0A16" w:rsidRPr="001163FA">
              <w:rPr>
                <w:rFonts w:ascii="Times New Roman" w:hAnsi="Times New Roman" w:cs="Times New Roman"/>
                <w:sz w:val="24"/>
                <w:szCs w:val="24"/>
              </w:rPr>
              <w:t>юридическ</w:t>
            </w:r>
            <w:r w:rsidR="00E30250" w:rsidRPr="001163FA">
              <w:rPr>
                <w:rFonts w:ascii="Times New Roman" w:hAnsi="Times New Roman" w:cs="Times New Roman"/>
                <w:sz w:val="24"/>
                <w:szCs w:val="24"/>
              </w:rPr>
              <w:t>их</w:t>
            </w:r>
            <w:r w:rsidR="003B0A16" w:rsidRPr="001163FA">
              <w:rPr>
                <w:rFonts w:ascii="Times New Roman" w:hAnsi="Times New Roman" w:cs="Times New Roman"/>
                <w:sz w:val="24"/>
                <w:szCs w:val="24"/>
              </w:rPr>
              <w:t xml:space="preserve"> лиц)</w:t>
            </w:r>
          </w:p>
        </w:tc>
        <w:tc>
          <w:tcPr>
            <w:tcW w:w="2977" w:type="dxa"/>
            <w:vAlign w:val="center"/>
          </w:tcPr>
          <w:p w:rsidR="00AC7CBD" w:rsidRPr="001163FA" w:rsidRDefault="00AC7CBD" w:rsidP="00A73CF1">
            <w:pPr>
              <w:autoSpaceDE w:val="0"/>
              <w:autoSpaceDN w:val="0"/>
              <w:adjustRightInd w:val="0"/>
              <w:spacing w:after="0" w:line="240" w:lineRule="auto"/>
              <w:ind w:firstLine="5"/>
              <w:jc w:val="center"/>
              <w:rPr>
                <w:rFonts w:ascii="Times New Roman" w:hAnsi="Times New Roman" w:cs="Times New Roman"/>
                <w:sz w:val="24"/>
                <w:szCs w:val="24"/>
              </w:rPr>
            </w:pPr>
            <w:r w:rsidRPr="001163FA">
              <w:rPr>
                <w:rFonts w:ascii="Times New Roman" w:hAnsi="Times New Roman" w:cs="Times New Roman"/>
                <w:sz w:val="24"/>
                <w:szCs w:val="24"/>
              </w:rPr>
              <w:t>ФНС России</w:t>
            </w:r>
          </w:p>
        </w:tc>
      </w:tr>
      <w:tr w:rsidR="001163FA" w:rsidRPr="001163FA" w:rsidTr="00445DA3">
        <w:trPr>
          <w:trHeight w:val="940"/>
        </w:trPr>
        <w:tc>
          <w:tcPr>
            <w:tcW w:w="596" w:type="dxa"/>
          </w:tcPr>
          <w:p w:rsidR="00AC7CBD" w:rsidRPr="001163FA" w:rsidRDefault="00AC7CBD" w:rsidP="00A73CF1">
            <w:pPr>
              <w:autoSpaceDE w:val="0"/>
              <w:autoSpaceDN w:val="0"/>
              <w:adjustRightInd w:val="0"/>
              <w:spacing w:after="0" w:line="240" w:lineRule="auto"/>
              <w:jc w:val="center"/>
              <w:rPr>
                <w:rFonts w:ascii="Times New Roman" w:hAnsi="Times New Roman" w:cs="Times New Roman"/>
                <w:sz w:val="24"/>
                <w:szCs w:val="24"/>
              </w:rPr>
            </w:pPr>
            <w:r w:rsidRPr="001163FA">
              <w:rPr>
                <w:rFonts w:ascii="Times New Roman" w:hAnsi="Times New Roman" w:cs="Times New Roman"/>
                <w:sz w:val="24"/>
                <w:szCs w:val="24"/>
              </w:rPr>
              <w:t>2.</w:t>
            </w:r>
          </w:p>
        </w:tc>
        <w:tc>
          <w:tcPr>
            <w:tcW w:w="5783" w:type="dxa"/>
          </w:tcPr>
          <w:p w:rsidR="00AC7CBD" w:rsidRPr="001163FA" w:rsidRDefault="00AC7CBD" w:rsidP="00E30250">
            <w:pPr>
              <w:autoSpaceDE w:val="0"/>
              <w:autoSpaceDN w:val="0"/>
              <w:adjustRightInd w:val="0"/>
              <w:spacing w:after="0" w:line="240" w:lineRule="auto"/>
              <w:ind w:firstLine="5"/>
              <w:rPr>
                <w:rFonts w:ascii="Times New Roman" w:hAnsi="Times New Roman" w:cs="Times New Roman"/>
                <w:sz w:val="24"/>
                <w:szCs w:val="24"/>
              </w:rPr>
            </w:pPr>
            <w:r w:rsidRPr="001163FA">
              <w:rPr>
                <w:rFonts w:ascii="Times New Roman" w:hAnsi="Times New Roman" w:cs="Times New Roman"/>
                <w:sz w:val="24"/>
                <w:szCs w:val="24"/>
              </w:rPr>
              <w:t xml:space="preserve">Выписка из Единого государственного реестра индивидуальных предпринимателей </w:t>
            </w:r>
            <w:r w:rsidR="003B0A16" w:rsidRPr="001163FA">
              <w:rPr>
                <w:rFonts w:ascii="Times New Roman" w:hAnsi="Times New Roman" w:cs="Times New Roman"/>
                <w:sz w:val="24"/>
                <w:szCs w:val="24"/>
              </w:rPr>
              <w:t>(для заявител</w:t>
            </w:r>
            <w:r w:rsidR="00E30250" w:rsidRPr="001163FA">
              <w:rPr>
                <w:rFonts w:ascii="Times New Roman" w:hAnsi="Times New Roman" w:cs="Times New Roman"/>
                <w:sz w:val="24"/>
                <w:szCs w:val="24"/>
              </w:rPr>
              <w:t>ей</w:t>
            </w:r>
            <w:r w:rsidR="00BA7771" w:rsidRPr="001163FA">
              <w:rPr>
                <w:rFonts w:ascii="Times New Roman" w:hAnsi="Times New Roman" w:cs="Times New Roman"/>
                <w:sz w:val="24"/>
                <w:szCs w:val="24"/>
              </w:rPr>
              <w:t xml:space="preserve"> -</w:t>
            </w:r>
            <w:r w:rsidR="00E30250" w:rsidRPr="001163FA">
              <w:rPr>
                <w:rFonts w:ascii="Times New Roman" w:hAnsi="Times New Roman" w:cs="Times New Roman"/>
                <w:sz w:val="24"/>
                <w:szCs w:val="24"/>
              </w:rPr>
              <w:t xml:space="preserve"> </w:t>
            </w:r>
            <w:r w:rsidR="003B0A16" w:rsidRPr="001163FA">
              <w:rPr>
                <w:rFonts w:ascii="Times New Roman" w:hAnsi="Times New Roman" w:cs="Times New Roman"/>
                <w:sz w:val="24"/>
                <w:szCs w:val="24"/>
              </w:rPr>
              <w:t>индивидуальн</w:t>
            </w:r>
            <w:r w:rsidR="00E30250" w:rsidRPr="001163FA">
              <w:rPr>
                <w:rFonts w:ascii="Times New Roman" w:hAnsi="Times New Roman" w:cs="Times New Roman"/>
                <w:sz w:val="24"/>
                <w:szCs w:val="24"/>
              </w:rPr>
              <w:t>ых</w:t>
            </w:r>
            <w:r w:rsidR="003B0A16" w:rsidRPr="001163FA">
              <w:rPr>
                <w:rFonts w:ascii="Times New Roman" w:hAnsi="Times New Roman" w:cs="Times New Roman"/>
                <w:sz w:val="24"/>
                <w:szCs w:val="24"/>
              </w:rPr>
              <w:t xml:space="preserve"> предпринимател</w:t>
            </w:r>
            <w:r w:rsidR="00E30250" w:rsidRPr="001163FA">
              <w:rPr>
                <w:rFonts w:ascii="Times New Roman" w:hAnsi="Times New Roman" w:cs="Times New Roman"/>
                <w:sz w:val="24"/>
                <w:szCs w:val="24"/>
              </w:rPr>
              <w:t>ей)</w:t>
            </w:r>
          </w:p>
        </w:tc>
        <w:tc>
          <w:tcPr>
            <w:tcW w:w="2977" w:type="dxa"/>
            <w:vAlign w:val="center"/>
          </w:tcPr>
          <w:p w:rsidR="00AC7CBD" w:rsidRPr="001163FA" w:rsidRDefault="00AC7CBD" w:rsidP="00A73CF1">
            <w:pPr>
              <w:autoSpaceDE w:val="0"/>
              <w:autoSpaceDN w:val="0"/>
              <w:adjustRightInd w:val="0"/>
              <w:spacing w:after="0" w:line="240" w:lineRule="auto"/>
              <w:ind w:firstLine="5"/>
              <w:jc w:val="center"/>
              <w:rPr>
                <w:rFonts w:ascii="Times New Roman" w:hAnsi="Times New Roman" w:cs="Times New Roman"/>
                <w:sz w:val="24"/>
                <w:szCs w:val="24"/>
              </w:rPr>
            </w:pPr>
            <w:r w:rsidRPr="001163FA">
              <w:rPr>
                <w:rFonts w:ascii="Times New Roman" w:hAnsi="Times New Roman" w:cs="Times New Roman"/>
                <w:sz w:val="24"/>
                <w:szCs w:val="24"/>
              </w:rPr>
              <w:t>ФНС России</w:t>
            </w:r>
          </w:p>
        </w:tc>
      </w:tr>
    </w:tbl>
    <w:p w:rsidR="00C62346" w:rsidRPr="001163FA" w:rsidRDefault="003B0A16" w:rsidP="009E60C5">
      <w:pPr>
        <w:widowControl w:val="0"/>
        <w:tabs>
          <w:tab w:val="left" w:pos="1066"/>
        </w:tabs>
        <w:autoSpaceDE w:val="0"/>
        <w:autoSpaceDN w:val="0"/>
        <w:adjustRightInd w:val="0"/>
        <w:spacing w:before="120" w:after="0" w:line="30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 xml:space="preserve">Указанные документы заявитель </w:t>
      </w:r>
      <w:r w:rsidR="004A798F" w:rsidRPr="001163FA">
        <w:rPr>
          <w:rFonts w:ascii="Times New Roman" w:hAnsi="Times New Roman" w:cs="Times New Roman"/>
          <w:sz w:val="28"/>
          <w:szCs w:val="28"/>
        </w:rPr>
        <w:t xml:space="preserve">вправе </w:t>
      </w:r>
      <w:r w:rsidRPr="001163FA">
        <w:rPr>
          <w:rFonts w:ascii="Times New Roman" w:hAnsi="Times New Roman" w:cs="Times New Roman"/>
          <w:sz w:val="28"/>
          <w:szCs w:val="28"/>
        </w:rPr>
        <w:t>предоставить лично.</w:t>
      </w:r>
    </w:p>
    <w:p w:rsidR="0047620F" w:rsidRPr="001163FA" w:rsidRDefault="00685854" w:rsidP="00090AFE">
      <w:pPr>
        <w:widowControl w:val="0"/>
        <w:tabs>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15</w:t>
      </w:r>
      <w:r w:rsidR="00945A1C" w:rsidRPr="001163FA">
        <w:rPr>
          <w:rFonts w:ascii="Times New Roman" w:hAnsi="Times New Roman" w:cs="Times New Roman"/>
          <w:sz w:val="28"/>
          <w:szCs w:val="28"/>
        </w:rPr>
        <w:t>. </w:t>
      </w:r>
      <w:r w:rsidR="0047620F" w:rsidRPr="001163FA">
        <w:rPr>
          <w:rFonts w:ascii="Times New Roman" w:hAnsi="Times New Roman" w:cs="Times New Roman"/>
          <w:sz w:val="28"/>
          <w:szCs w:val="28"/>
        </w:rPr>
        <w:t>В соответствии с пунктами 1</w:t>
      </w:r>
      <w:r w:rsidR="00A9444F" w:rsidRPr="001163FA">
        <w:rPr>
          <w:rFonts w:ascii="Times New Roman" w:hAnsi="Times New Roman" w:cs="Times New Roman"/>
          <w:sz w:val="28"/>
          <w:szCs w:val="28"/>
        </w:rPr>
        <w:t>,</w:t>
      </w:r>
      <w:r w:rsidR="0047620F" w:rsidRPr="001163FA">
        <w:rPr>
          <w:rFonts w:ascii="Times New Roman" w:hAnsi="Times New Roman" w:cs="Times New Roman"/>
          <w:sz w:val="28"/>
          <w:szCs w:val="28"/>
        </w:rPr>
        <w:t xml:space="preserve"> 2</w:t>
      </w:r>
      <w:r w:rsidR="00A9444F" w:rsidRPr="001163FA">
        <w:rPr>
          <w:rFonts w:ascii="Times New Roman" w:hAnsi="Times New Roman" w:cs="Times New Roman"/>
          <w:sz w:val="28"/>
          <w:szCs w:val="28"/>
        </w:rPr>
        <w:t xml:space="preserve"> и 4</w:t>
      </w:r>
      <w:r w:rsidR="0047620F" w:rsidRPr="001163FA">
        <w:rPr>
          <w:rFonts w:ascii="Times New Roman" w:hAnsi="Times New Roman" w:cs="Times New Roman"/>
          <w:sz w:val="28"/>
          <w:szCs w:val="28"/>
        </w:rPr>
        <w:t xml:space="preserve"> части 1 статьи 7 Федерального закона от 27 июля 2010 г. </w:t>
      </w:r>
      <w:r w:rsidR="00E11F03" w:rsidRPr="001163FA">
        <w:rPr>
          <w:rFonts w:ascii="Times New Roman" w:hAnsi="Times New Roman" w:cs="Times New Roman"/>
          <w:sz w:val="28"/>
          <w:szCs w:val="28"/>
        </w:rPr>
        <w:t>№ 210-ФЗ «</w:t>
      </w:r>
      <w:r w:rsidR="0047620F" w:rsidRPr="001163FA">
        <w:rPr>
          <w:rFonts w:ascii="Times New Roman" w:hAnsi="Times New Roman" w:cs="Times New Roman"/>
          <w:sz w:val="28"/>
          <w:szCs w:val="28"/>
        </w:rPr>
        <w:t>Об организации предоставления государственных и муниципальных услуг</w:t>
      </w:r>
      <w:r w:rsidR="00806396" w:rsidRPr="001163FA">
        <w:rPr>
          <w:rFonts w:ascii="Times New Roman" w:hAnsi="Times New Roman" w:cs="Times New Roman"/>
          <w:sz w:val="28"/>
          <w:szCs w:val="28"/>
        </w:rPr>
        <w:t>»</w:t>
      </w:r>
      <w:r w:rsidR="0047620F" w:rsidRPr="001163FA">
        <w:rPr>
          <w:rFonts w:ascii="Times New Roman" w:hAnsi="Times New Roman" w:cs="Times New Roman"/>
          <w:sz w:val="28"/>
          <w:szCs w:val="28"/>
        </w:rPr>
        <w:t xml:space="preserve"> запрещается требовать от заявителя:</w:t>
      </w:r>
    </w:p>
    <w:p w:rsidR="0047620F" w:rsidRPr="001163FA" w:rsidRDefault="0047620F" w:rsidP="00090AF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1)</w:t>
      </w:r>
      <w:r w:rsidR="000323D0" w:rsidRPr="001163FA">
        <w:rPr>
          <w:rFonts w:ascii="Times New Roman" w:eastAsia="Times New Roman" w:hAnsi="Times New Roman" w:cs="Times New Roman"/>
          <w:sz w:val="28"/>
          <w:szCs w:val="28"/>
        </w:rPr>
        <w:t> </w:t>
      </w:r>
      <w:r w:rsidRPr="001163FA">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47620F" w:rsidRPr="001163FA" w:rsidRDefault="0047620F" w:rsidP="00090AF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2)</w:t>
      </w:r>
      <w:r w:rsidR="000323D0" w:rsidRPr="001163FA">
        <w:rPr>
          <w:rFonts w:ascii="Times New Roman" w:eastAsia="Times New Roman" w:hAnsi="Times New Roman" w:cs="Times New Roman"/>
          <w:sz w:val="28"/>
          <w:szCs w:val="28"/>
        </w:rPr>
        <w:t> </w:t>
      </w:r>
      <w:r w:rsidRPr="001163FA">
        <w:rPr>
          <w:rFonts w:ascii="Times New Roman" w:eastAsia="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w:t>
      </w:r>
      <w:r w:rsidR="00F711D0" w:rsidRPr="001163FA">
        <w:rPr>
          <w:rFonts w:ascii="Times New Roman" w:eastAsia="Times New Roman" w:hAnsi="Times New Roman" w:cs="Times New Roman"/>
          <w:sz w:val="28"/>
          <w:szCs w:val="28"/>
        </w:rPr>
        <w:t>вовыми актами города Ставрополя;</w:t>
      </w:r>
    </w:p>
    <w:p w:rsidR="00F711D0" w:rsidRPr="001163FA" w:rsidRDefault="00F711D0" w:rsidP="00090AF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3)</w:t>
      </w:r>
      <w:r w:rsidR="000323D0" w:rsidRPr="001163FA">
        <w:rPr>
          <w:rFonts w:ascii="Times New Roman" w:eastAsia="Times New Roman" w:hAnsi="Times New Roman" w:cs="Times New Roman"/>
          <w:sz w:val="28"/>
          <w:szCs w:val="28"/>
        </w:rPr>
        <w:t> </w:t>
      </w:r>
      <w:r w:rsidRPr="001163FA">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11D0" w:rsidRPr="001163FA" w:rsidRDefault="00F711D0" w:rsidP="00090AF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1163FA">
        <w:rPr>
          <w:rFonts w:ascii="Times New Roman" w:eastAsia="Times New Roman" w:hAnsi="Times New Roman" w:cs="Times New Roman"/>
          <w:sz w:val="28"/>
          <w:szCs w:val="28"/>
        </w:rPr>
        <w:t>а)</w:t>
      </w:r>
      <w:r w:rsidR="000323D0" w:rsidRPr="001163FA">
        <w:rPr>
          <w:rFonts w:ascii="Times New Roman" w:eastAsia="Times New Roman" w:hAnsi="Times New Roman" w:cs="Times New Roman"/>
          <w:sz w:val="28"/>
          <w:szCs w:val="28"/>
        </w:rPr>
        <w:t> </w:t>
      </w:r>
      <w:r w:rsidRPr="001163FA">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11D0" w:rsidRPr="001163FA" w:rsidRDefault="00F711D0" w:rsidP="00090AF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1163FA">
        <w:rPr>
          <w:rFonts w:ascii="Times New Roman" w:eastAsia="Times New Roman" w:hAnsi="Times New Roman" w:cs="Times New Roman"/>
          <w:sz w:val="28"/>
          <w:szCs w:val="28"/>
        </w:rPr>
        <w:t>б)</w:t>
      </w:r>
      <w:r w:rsidR="000323D0" w:rsidRPr="001163FA">
        <w:rPr>
          <w:rFonts w:ascii="Times New Roman" w:eastAsia="Times New Roman" w:hAnsi="Times New Roman" w:cs="Times New Roman"/>
          <w:sz w:val="28"/>
          <w:szCs w:val="28"/>
        </w:rPr>
        <w:t> </w:t>
      </w:r>
      <w:r w:rsidRPr="001163FA">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11D0" w:rsidRPr="001163FA" w:rsidRDefault="00F711D0" w:rsidP="00090AFE">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1163FA">
        <w:rPr>
          <w:rFonts w:ascii="Times New Roman" w:eastAsia="Times New Roman" w:hAnsi="Times New Roman" w:cs="Times New Roman"/>
          <w:sz w:val="28"/>
          <w:szCs w:val="28"/>
        </w:rPr>
        <w:t>в)</w:t>
      </w:r>
      <w:r w:rsidR="000323D0" w:rsidRPr="001163FA">
        <w:rPr>
          <w:rFonts w:ascii="Times New Roman" w:eastAsia="Times New Roman" w:hAnsi="Times New Roman" w:cs="Times New Roman"/>
          <w:sz w:val="28"/>
          <w:szCs w:val="28"/>
        </w:rPr>
        <w:t> </w:t>
      </w:r>
      <w:r w:rsidRPr="001163FA">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5854" w:rsidRPr="001163FA" w:rsidRDefault="00F711D0" w:rsidP="00B33E3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lastRenderedPageBreak/>
        <w:t>г)</w:t>
      </w:r>
      <w:r w:rsidR="000323D0" w:rsidRPr="001163FA">
        <w:rPr>
          <w:rFonts w:ascii="Times New Roman" w:eastAsia="Times New Roman" w:hAnsi="Times New Roman" w:cs="Times New Roman"/>
          <w:sz w:val="28"/>
          <w:szCs w:val="28"/>
        </w:rPr>
        <w:t> </w:t>
      </w:r>
      <w:r w:rsidRPr="001163FA">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74666" w:rsidRPr="001163FA">
        <w:rPr>
          <w:rFonts w:ascii="Times New Roman" w:hAnsi="Times New Roman" w:cs="Times New Roman"/>
          <w:sz w:val="28"/>
          <w:szCs w:val="28"/>
        </w:rPr>
        <w:t>Администрации, Комитета, Центра,</w:t>
      </w:r>
      <w:r w:rsidR="00160445"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74666" w:rsidRPr="001163FA">
        <w:rPr>
          <w:rFonts w:ascii="Times New Roman" w:hAnsi="Times New Roman" w:cs="Times New Roman"/>
          <w:sz w:val="28"/>
          <w:szCs w:val="28"/>
        </w:rPr>
        <w:t>Администрации, Комитета, Центра</w:t>
      </w:r>
      <w:r w:rsidRPr="001163FA">
        <w:rPr>
          <w:rFonts w:ascii="Times New Roman" w:eastAsia="Times New Roman" w:hAnsi="Times New Roman" w:cs="Times New Roman"/>
          <w:sz w:val="28"/>
          <w:szCs w:val="28"/>
        </w:rPr>
        <w:t xml:space="preserve"> уведомляется заявитель, а также приносятся извинения за доставленные неудобства.</w:t>
      </w:r>
      <w:bookmarkStart w:id="9" w:name="Par296"/>
      <w:bookmarkEnd w:id="9"/>
    </w:p>
    <w:p w:rsidR="00685854" w:rsidRPr="001163FA" w:rsidRDefault="00685854" w:rsidP="0027169F">
      <w:pPr>
        <w:widowControl w:val="0"/>
        <w:autoSpaceDE w:val="0"/>
        <w:autoSpaceDN w:val="0"/>
        <w:adjustRightInd w:val="0"/>
        <w:spacing w:after="0" w:line="240" w:lineRule="exact"/>
        <w:ind w:firstLine="708"/>
        <w:jc w:val="both"/>
        <w:outlineLvl w:val="1"/>
        <w:rPr>
          <w:rFonts w:ascii="Times New Roman" w:eastAsia="Times New Roman" w:hAnsi="Times New Roman" w:cs="Times New Roman"/>
          <w:sz w:val="28"/>
          <w:szCs w:val="28"/>
        </w:rPr>
      </w:pPr>
    </w:p>
    <w:p w:rsidR="0047620F" w:rsidRPr="001163FA" w:rsidRDefault="0047620F" w:rsidP="0027169F">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Исчерпывающий перечень оснований для отказа в приеме</w:t>
      </w:r>
      <w:r w:rsidR="00AA1B0C" w:rsidRPr="001163FA">
        <w:rPr>
          <w:rFonts w:ascii="Times New Roman" w:eastAsia="Times New Roman" w:hAnsi="Times New Roman" w:cs="Times New Roman"/>
          <w:sz w:val="28"/>
          <w:szCs w:val="28"/>
        </w:rPr>
        <w:t xml:space="preserve"> заявления </w:t>
      </w:r>
      <w:r w:rsidR="00916F51" w:rsidRPr="001163FA">
        <w:rPr>
          <w:rFonts w:ascii="Times New Roman" w:eastAsia="Times New Roman" w:hAnsi="Times New Roman" w:cs="Times New Roman"/>
          <w:sz w:val="28"/>
          <w:szCs w:val="28"/>
        </w:rPr>
        <w:t xml:space="preserve">о предоставлении муниципальной услуги </w:t>
      </w:r>
      <w:r w:rsidR="00AA1B0C" w:rsidRPr="001163FA">
        <w:rPr>
          <w:rFonts w:ascii="Times New Roman" w:eastAsia="Times New Roman" w:hAnsi="Times New Roman" w:cs="Times New Roman"/>
          <w:sz w:val="28"/>
          <w:szCs w:val="28"/>
        </w:rPr>
        <w:t>и</w:t>
      </w:r>
      <w:r w:rsidR="00C50133"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документов, необходимых для предоставления</w:t>
      </w:r>
      <w:r w:rsidR="00C50133"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муниципальной услуги</w:t>
      </w:r>
      <w:r w:rsidR="004C2B78" w:rsidRPr="001163FA">
        <w:rPr>
          <w:rFonts w:ascii="Times New Roman" w:eastAsia="Times New Roman" w:hAnsi="Times New Roman" w:cs="Times New Roman"/>
          <w:sz w:val="28"/>
          <w:szCs w:val="28"/>
        </w:rPr>
        <w:t xml:space="preserve">, </w:t>
      </w:r>
      <w:r w:rsidR="00720A23" w:rsidRPr="001163FA">
        <w:rPr>
          <w:rFonts w:ascii="Times New Roman" w:eastAsia="Times New Roman" w:hAnsi="Times New Roman" w:cs="Times New Roman"/>
          <w:sz w:val="28"/>
          <w:szCs w:val="28"/>
        </w:rPr>
        <w:t>поступивших</w:t>
      </w:r>
      <w:r w:rsidR="004C2B78" w:rsidRPr="001163FA">
        <w:rPr>
          <w:rFonts w:ascii="Times New Roman" w:eastAsia="Times New Roman" w:hAnsi="Times New Roman" w:cs="Times New Roman"/>
          <w:sz w:val="28"/>
          <w:szCs w:val="28"/>
        </w:rPr>
        <w:t xml:space="preserve"> в электронной форме</w:t>
      </w:r>
    </w:p>
    <w:p w:rsidR="00E701D0" w:rsidRPr="001163FA" w:rsidRDefault="00E701D0" w:rsidP="0027169F">
      <w:pPr>
        <w:widowControl w:val="0"/>
        <w:autoSpaceDE w:val="0"/>
        <w:autoSpaceDN w:val="0"/>
        <w:adjustRightInd w:val="0"/>
        <w:spacing w:after="0" w:line="240" w:lineRule="exact"/>
        <w:ind w:right="849" w:firstLine="708"/>
        <w:jc w:val="center"/>
        <w:outlineLvl w:val="1"/>
        <w:rPr>
          <w:rFonts w:ascii="Times New Roman" w:eastAsia="Times New Roman" w:hAnsi="Times New Roman" w:cs="Times New Roman"/>
          <w:sz w:val="28"/>
          <w:szCs w:val="28"/>
        </w:rPr>
      </w:pPr>
    </w:p>
    <w:p w:rsidR="00685854" w:rsidRPr="001163FA" w:rsidRDefault="00685854" w:rsidP="00685854">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16</w:t>
      </w:r>
      <w:r w:rsidR="00945A1C" w:rsidRPr="001163FA">
        <w:rPr>
          <w:rFonts w:ascii="Times New Roman" w:hAnsi="Times New Roman" w:cs="Times New Roman"/>
          <w:sz w:val="28"/>
          <w:szCs w:val="28"/>
        </w:rPr>
        <w:t>.</w:t>
      </w:r>
      <w:r w:rsidR="000323D0" w:rsidRPr="001163FA">
        <w:rPr>
          <w:rFonts w:ascii="Times New Roman" w:hAnsi="Times New Roman" w:cs="Times New Roman"/>
          <w:sz w:val="28"/>
          <w:szCs w:val="28"/>
        </w:rPr>
        <w:t> </w:t>
      </w:r>
      <w:r w:rsidR="0047620F" w:rsidRPr="001163FA">
        <w:rPr>
          <w:rFonts w:ascii="Times New Roman" w:hAnsi="Times New Roman" w:cs="Times New Roman"/>
          <w:sz w:val="28"/>
          <w:szCs w:val="28"/>
        </w:rPr>
        <w:t xml:space="preserve">Основанием для отказа в приеме </w:t>
      </w:r>
      <w:r w:rsidR="00AA1B0C" w:rsidRPr="001163FA">
        <w:rPr>
          <w:rFonts w:ascii="Times New Roman" w:hAnsi="Times New Roman" w:cs="Times New Roman"/>
          <w:sz w:val="28"/>
          <w:szCs w:val="28"/>
        </w:rPr>
        <w:t xml:space="preserve">заявления </w:t>
      </w:r>
      <w:r w:rsidR="00F562D8" w:rsidRPr="001163FA">
        <w:rPr>
          <w:rFonts w:ascii="Times New Roman" w:hAnsi="Times New Roman" w:cs="Times New Roman"/>
          <w:sz w:val="28"/>
          <w:szCs w:val="28"/>
        </w:rPr>
        <w:t xml:space="preserve">о предоставлении муниципальной услуги </w:t>
      </w:r>
      <w:r w:rsidR="00AA1B0C" w:rsidRPr="001163FA">
        <w:rPr>
          <w:rFonts w:ascii="Times New Roman" w:hAnsi="Times New Roman" w:cs="Times New Roman"/>
          <w:sz w:val="28"/>
          <w:szCs w:val="28"/>
        </w:rPr>
        <w:t>и документов, необходимых для предоставления</w:t>
      </w:r>
      <w:r w:rsidR="0047620F" w:rsidRPr="001163FA">
        <w:rPr>
          <w:rFonts w:ascii="Times New Roman" w:hAnsi="Times New Roman" w:cs="Times New Roman"/>
          <w:sz w:val="28"/>
          <w:szCs w:val="28"/>
        </w:rPr>
        <w:t xml:space="preserve"> муниципальной услуги</w:t>
      </w:r>
      <w:r w:rsidR="00B06A64" w:rsidRPr="001163FA">
        <w:rPr>
          <w:rFonts w:ascii="Times New Roman" w:hAnsi="Times New Roman" w:cs="Times New Roman"/>
          <w:sz w:val="28"/>
          <w:szCs w:val="28"/>
        </w:rPr>
        <w:t>,</w:t>
      </w:r>
      <w:r w:rsidR="0047620F" w:rsidRPr="001163FA">
        <w:rPr>
          <w:rFonts w:ascii="Times New Roman" w:hAnsi="Times New Roman" w:cs="Times New Roman"/>
          <w:sz w:val="28"/>
          <w:szCs w:val="28"/>
        </w:rPr>
        <w:t xml:space="preserve"> </w:t>
      </w:r>
      <w:r w:rsidR="00720A23" w:rsidRPr="001163FA">
        <w:rPr>
          <w:rFonts w:ascii="Times New Roman" w:hAnsi="Times New Roman" w:cs="Times New Roman"/>
          <w:sz w:val="28"/>
          <w:szCs w:val="28"/>
        </w:rPr>
        <w:t>поступивших</w:t>
      </w:r>
      <w:r w:rsidR="00C94E8F" w:rsidRPr="001163FA">
        <w:rPr>
          <w:rFonts w:ascii="Times New Roman" w:hAnsi="Times New Roman" w:cs="Times New Roman"/>
          <w:sz w:val="28"/>
          <w:szCs w:val="28"/>
        </w:rPr>
        <w:t xml:space="preserve"> в электронной форме</w:t>
      </w:r>
      <w:r w:rsidR="0018330B" w:rsidRPr="001163FA">
        <w:rPr>
          <w:rFonts w:ascii="Times New Roman" w:hAnsi="Times New Roman" w:cs="Times New Roman"/>
          <w:sz w:val="28"/>
          <w:szCs w:val="28"/>
        </w:rPr>
        <w:t>, отсутствует.</w:t>
      </w:r>
      <w:bookmarkStart w:id="10" w:name="Par298"/>
      <w:bookmarkEnd w:id="10"/>
    </w:p>
    <w:p w:rsidR="00685854" w:rsidRPr="001163FA" w:rsidRDefault="00685854" w:rsidP="0027169F">
      <w:pPr>
        <w:widowControl w:val="0"/>
        <w:tabs>
          <w:tab w:val="left" w:pos="993"/>
          <w:tab w:val="left" w:pos="1066"/>
          <w:tab w:val="left" w:pos="1134"/>
        </w:tabs>
        <w:autoSpaceDE w:val="0"/>
        <w:autoSpaceDN w:val="0"/>
        <w:adjustRightInd w:val="0"/>
        <w:spacing w:after="0" w:line="240" w:lineRule="exact"/>
        <w:ind w:firstLine="709"/>
        <w:jc w:val="both"/>
        <w:rPr>
          <w:rFonts w:ascii="Times New Roman" w:hAnsi="Times New Roman" w:cs="Times New Roman"/>
          <w:sz w:val="28"/>
          <w:szCs w:val="28"/>
        </w:rPr>
      </w:pPr>
    </w:p>
    <w:p w:rsidR="0047620F" w:rsidRPr="001163FA" w:rsidRDefault="0047620F" w:rsidP="0027169F">
      <w:pPr>
        <w:widowControl w:val="0"/>
        <w:tabs>
          <w:tab w:val="left" w:pos="0"/>
          <w:tab w:val="left" w:pos="993"/>
          <w:tab w:val="left" w:pos="1066"/>
          <w:tab w:val="left" w:pos="1134"/>
        </w:tabs>
        <w:autoSpaceDE w:val="0"/>
        <w:autoSpaceDN w:val="0"/>
        <w:adjustRightInd w:val="0"/>
        <w:spacing w:after="0" w:line="240" w:lineRule="exact"/>
        <w:jc w:val="center"/>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Исчерпывающий перечень оснований для приостановления</w:t>
      </w:r>
      <w:r w:rsidR="00334FC4" w:rsidRPr="001163FA">
        <w:rPr>
          <w:rFonts w:ascii="Times New Roman" w:eastAsia="Times New Roman" w:hAnsi="Times New Roman" w:cs="Times New Roman"/>
          <w:sz w:val="28"/>
          <w:szCs w:val="28"/>
        </w:rPr>
        <w:t>,</w:t>
      </w:r>
      <w:r w:rsidRPr="001163FA">
        <w:rPr>
          <w:rFonts w:ascii="Times New Roman" w:eastAsia="Times New Roman" w:hAnsi="Times New Roman" w:cs="Times New Roman"/>
          <w:sz w:val="28"/>
          <w:szCs w:val="28"/>
        </w:rPr>
        <w:t xml:space="preserve"> отказа в предоставлении муниципальной услуги</w:t>
      </w:r>
      <w:r w:rsidR="00334FC4" w:rsidRPr="001163FA">
        <w:rPr>
          <w:rFonts w:ascii="Times New Roman" w:eastAsia="Times New Roman" w:hAnsi="Times New Roman" w:cs="Times New Roman"/>
          <w:sz w:val="28"/>
          <w:szCs w:val="28"/>
        </w:rPr>
        <w:t>, возврата заявления о предоставлении муниципальной услуги</w:t>
      </w:r>
    </w:p>
    <w:p w:rsidR="0047620F" w:rsidRPr="001163FA" w:rsidRDefault="0047620F" w:rsidP="0027169F">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BA3748" w:rsidRPr="001163FA" w:rsidRDefault="00685854" w:rsidP="00C31B17">
      <w:pPr>
        <w:pStyle w:val="af4"/>
        <w:widowControl w:val="0"/>
        <w:tabs>
          <w:tab w:val="left" w:pos="993"/>
          <w:tab w:val="left" w:pos="1066"/>
          <w:tab w:val="left" w:pos="1134"/>
        </w:tabs>
        <w:autoSpaceDE w:val="0"/>
        <w:autoSpaceDN w:val="0"/>
        <w:adjustRightInd w:val="0"/>
        <w:spacing w:after="0" w:line="340" w:lineRule="exact"/>
        <w:ind w:left="0" w:firstLine="709"/>
        <w:jc w:val="both"/>
        <w:rPr>
          <w:rFonts w:ascii="Times New Roman" w:hAnsi="Times New Roman" w:cs="Times New Roman"/>
          <w:sz w:val="28"/>
          <w:szCs w:val="28"/>
        </w:rPr>
      </w:pPr>
      <w:r w:rsidRPr="001163FA">
        <w:rPr>
          <w:rFonts w:ascii="Times New Roman" w:hAnsi="Times New Roman" w:cs="Times New Roman"/>
          <w:sz w:val="28"/>
          <w:szCs w:val="28"/>
        </w:rPr>
        <w:t>17</w:t>
      </w:r>
      <w:r w:rsidR="00945A1C" w:rsidRPr="001163FA">
        <w:rPr>
          <w:rFonts w:ascii="Times New Roman" w:hAnsi="Times New Roman" w:cs="Times New Roman"/>
          <w:sz w:val="28"/>
          <w:szCs w:val="28"/>
        </w:rPr>
        <w:t>.</w:t>
      </w:r>
      <w:r w:rsidR="000323D0" w:rsidRPr="001163FA">
        <w:rPr>
          <w:rFonts w:ascii="Times New Roman" w:hAnsi="Times New Roman" w:cs="Times New Roman"/>
          <w:sz w:val="28"/>
          <w:szCs w:val="28"/>
        </w:rPr>
        <w:t> </w:t>
      </w:r>
      <w:r w:rsidR="00BA3748" w:rsidRPr="001163FA">
        <w:rPr>
          <w:rFonts w:ascii="Times New Roman" w:hAnsi="Times New Roman" w:cs="Times New Roman"/>
          <w:sz w:val="28"/>
          <w:szCs w:val="28"/>
        </w:rPr>
        <w:t>Основания для приостановления предоставления муниципальной услуги отсутствуют.</w:t>
      </w:r>
    </w:p>
    <w:p w:rsidR="00E76DC2" w:rsidRPr="001163FA" w:rsidRDefault="00685854" w:rsidP="00C31B17">
      <w:pPr>
        <w:pStyle w:val="af4"/>
        <w:widowControl w:val="0"/>
        <w:tabs>
          <w:tab w:val="left" w:pos="993"/>
          <w:tab w:val="left" w:pos="1066"/>
          <w:tab w:val="left" w:pos="1134"/>
        </w:tabs>
        <w:autoSpaceDE w:val="0"/>
        <w:autoSpaceDN w:val="0"/>
        <w:adjustRightInd w:val="0"/>
        <w:spacing w:after="0" w:line="340" w:lineRule="exact"/>
        <w:ind w:left="0" w:firstLine="709"/>
        <w:jc w:val="both"/>
        <w:rPr>
          <w:rFonts w:ascii="Times New Roman" w:hAnsi="Times New Roman" w:cs="Times New Roman"/>
          <w:sz w:val="28"/>
          <w:szCs w:val="28"/>
        </w:rPr>
      </w:pPr>
      <w:r w:rsidRPr="001163FA">
        <w:rPr>
          <w:rFonts w:ascii="Times New Roman" w:hAnsi="Times New Roman" w:cs="Times New Roman"/>
          <w:sz w:val="28"/>
          <w:szCs w:val="28"/>
        </w:rPr>
        <w:t>18</w:t>
      </w:r>
      <w:r w:rsidR="00945A1C" w:rsidRPr="001163FA">
        <w:rPr>
          <w:rFonts w:ascii="Times New Roman" w:hAnsi="Times New Roman" w:cs="Times New Roman"/>
          <w:sz w:val="28"/>
          <w:szCs w:val="28"/>
        </w:rPr>
        <w:t>. </w:t>
      </w:r>
      <w:r w:rsidR="00DD5042" w:rsidRPr="001163FA">
        <w:rPr>
          <w:rFonts w:ascii="Times New Roman" w:hAnsi="Times New Roman" w:cs="Times New Roman"/>
          <w:sz w:val="28"/>
          <w:szCs w:val="28"/>
        </w:rPr>
        <w:t>Основаниям</w:t>
      </w:r>
      <w:r w:rsidR="00D379D4" w:rsidRPr="001163FA">
        <w:rPr>
          <w:rFonts w:ascii="Times New Roman" w:hAnsi="Times New Roman" w:cs="Times New Roman"/>
          <w:sz w:val="28"/>
          <w:szCs w:val="28"/>
        </w:rPr>
        <w:t>и</w:t>
      </w:r>
      <w:r w:rsidR="005A027F" w:rsidRPr="001163FA">
        <w:rPr>
          <w:rFonts w:ascii="Times New Roman" w:hAnsi="Times New Roman" w:cs="Times New Roman"/>
          <w:sz w:val="28"/>
          <w:szCs w:val="28"/>
        </w:rPr>
        <w:t xml:space="preserve"> для отказа в предоставлении муниципальной услуги</w:t>
      </w:r>
      <w:r w:rsidR="00E76DC2" w:rsidRPr="001163FA">
        <w:rPr>
          <w:rFonts w:ascii="Times New Roman" w:hAnsi="Times New Roman" w:cs="Times New Roman"/>
          <w:sz w:val="28"/>
          <w:szCs w:val="28"/>
        </w:rPr>
        <w:t xml:space="preserve"> являются:</w:t>
      </w:r>
    </w:p>
    <w:p w:rsidR="005A027F" w:rsidRPr="001163FA" w:rsidRDefault="00E42144" w:rsidP="00C31B17">
      <w:pPr>
        <w:pStyle w:val="af4"/>
        <w:widowControl w:val="0"/>
        <w:tabs>
          <w:tab w:val="left" w:pos="993"/>
          <w:tab w:val="left" w:pos="1066"/>
          <w:tab w:val="left" w:pos="1134"/>
        </w:tabs>
        <w:autoSpaceDE w:val="0"/>
        <w:autoSpaceDN w:val="0"/>
        <w:adjustRightInd w:val="0"/>
        <w:spacing w:after="0" w:line="340" w:lineRule="exact"/>
        <w:ind w:left="0" w:firstLine="709"/>
        <w:jc w:val="both"/>
        <w:rPr>
          <w:rFonts w:ascii="Times New Roman" w:hAnsi="Times New Roman" w:cs="Times New Roman"/>
          <w:sz w:val="28"/>
          <w:szCs w:val="28"/>
        </w:rPr>
      </w:pPr>
      <w:r w:rsidRPr="001163FA">
        <w:rPr>
          <w:rFonts w:ascii="Times New Roman" w:hAnsi="Times New Roman" w:cs="Times New Roman"/>
          <w:sz w:val="28"/>
          <w:szCs w:val="28"/>
        </w:rPr>
        <w:t>1)</w:t>
      </w:r>
      <w:r w:rsidR="00DF500E" w:rsidRPr="001163FA">
        <w:rPr>
          <w:rFonts w:ascii="Times New Roman" w:hAnsi="Times New Roman" w:cs="Times New Roman"/>
          <w:sz w:val="28"/>
          <w:szCs w:val="28"/>
        </w:rPr>
        <w:t> </w:t>
      </w:r>
      <w:r w:rsidR="0008567D" w:rsidRPr="001163FA">
        <w:rPr>
          <w:rFonts w:ascii="Times New Roman" w:hAnsi="Times New Roman" w:cs="Times New Roman"/>
          <w:sz w:val="28"/>
          <w:szCs w:val="28"/>
        </w:rPr>
        <w:t xml:space="preserve">решение </w:t>
      </w:r>
      <w:r w:rsidR="00C54CAD" w:rsidRPr="001163FA">
        <w:rPr>
          <w:rFonts w:ascii="Times New Roman" w:hAnsi="Times New Roman" w:cs="Times New Roman"/>
          <w:sz w:val="28"/>
          <w:szCs w:val="28"/>
        </w:rPr>
        <w:t>конкурсной комисси</w:t>
      </w:r>
      <w:r w:rsidR="0068187A">
        <w:rPr>
          <w:rFonts w:ascii="Times New Roman" w:hAnsi="Times New Roman" w:cs="Times New Roman"/>
          <w:sz w:val="28"/>
          <w:szCs w:val="28"/>
        </w:rPr>
        <w:t>и</w:t>
      </w:r>
      <w:r w:rsidR="00C54CAD" w:rsidRPr="001163FA">
        <w:rPr>
          <w:rFonts w:ascii="Times New Roman" w:hAnsi="Times New Roman" w:cs="Times New Roman"/>
          <w:sz w:val="28"/>
          <w:szCs w:val="28"/>
        </w:rPr>
        <w:t xml:space="preserve"> об отказе в допуске заявителя к участию в конкурсе</w:t>
      </w:r>
      <w:r w:rsidR="00046E33">
        <w:rPr>
          <w:rFonts w:ascii="Times New Roman" w:hAnsi="Times New Roman" w:cs="Times New Roman"/>
          <w:sz w:val="28"/>
          <w:szCs w:val="28"/>
        </w:rPr>
        <w:t>;</w:t>
      </w:r>
    </w:p>
    <w:p w:rsidR="00C54CAD" w:rsidRPr="001163FA" w:rsidRDefault="00E42144" w:rsidP="00C31B17">
      <w:pPr>
        <w:pStyle w:val="af4"/>
        <w:widowControl w:val="0"/>
        <w:tabs>
          <w:tab w:val="left" w:pos="993"/>
          <w:tab w:val="left" w:pos="1066"/>
          <w:tab w:val="left" w:pos="1134"/>
        </w:tabs>
        <w:autoSpaceDE w:val="0"/>
        <w:autoSpaceDN w:val="0"/>
        <w:adjustRightInd w:val="0"/>
        <w:spacing w:after="0" w:line="340" w:lineRule="exact"/>
        <w:ind w:left="0" w:firstLine="709"/>
        <w:jc w:val="both"/>
        <w:rPr>
          <w:rFonts w:ascii="Times New Roman" w:hAnsi="Times New Roman" w:cs="Times New Roman"/>
          <w:sz w:val="28"/>
          <w:szCs w:val="28"/>
        </w:rPr>
      </w:pPr>
      <w:r w:rsidRPr="001163FA">
        <w:rPr>
          <w:rFonts w:ascii="Times New Roman" w:hAnsi="Times New Roman" w:cs="Times New Roman"/>
          <w:sz w:val="28"/>
          <w:szCs w:val="28"/>
        </w:rPr>
        <w:t>2</w:t>
      </w:r>
      <w:r w:rsidR="00C54CAD" w:rsidRPr="001163FA">
        <w:rPr>
          <w:rFonts w:ascii="Times New Roman" w:hAnsi="Times New Roman" w:cs="Times New Roman"/>
          <w:sz w:val="28"/>
          <w:szCs w:val="28"/>
        </w:rPr>
        <w:t>)</w:t>
      </w:r>
      <w:r w:rsidR="005F1A94" w:rsidRPr="001163FA">
        <w:rPr>
          <w:rFonts w:ascii="Times New Roman" w:hAnsi="Times New Roman" w:cs="Times New Roman"/>
          <w:sz w:val="28"/>
          <w:szCs w:val="28"/>
        </w:rPr>
        <w:t> </w:t>
      </w:r>
      <w:r w:rsidR="00EA08F7" w:rsidRPr="001163FA">
        <w:rPr>
          <w:rFonts w:ascii="Times New Roman" w:hAnsi="Times New Roman" w:cs="Times New Roman"/>
          <w:sz w:val="28"/>
          <w:szCs w:val="28"/>
        </w:rPr>
        <w:t>з</w:t>
      </w:r>
      <w:r w:rsidR="00C54CAD" w:rsidRPr="001163FA">
        <w:rPr>
          <w:rFonts w:ascii="Times New Roman" w:hAnsi="Times New Roman" w:cs="Times New Roman"/>
          <w:sz w:val="28"/>
          <w:szCs w:val="28"/>
        </w:rPr>
        <w:t>аявитель не является победителем конкурса;</w:t>
      </w:r>
    </w:p>
    <w:p w:rsidR="00D379D4" w:rsidRPr="001163FA" w:rsidRDefault="00E42144" w:rsidP="00C31B17">
      <w:pPr>
        <w:pStyle w:val="s1"/>
        <w:shd w:val="clear" w:color="auto" w:fill="FFFFFF"/>
        <w:spacing w:before="0" w:beforeAutospacing="0" w:after="0" w:afterAutospacing="0" w:line="340" w:lineRule="exact"/>
        <w:ind w:firstLine="709"/>
        <w:jc w:val="both"/>
        <w:rPr>
          <w:sz w:val="28"/>
          <w:szCs w:val="28"/>
        </w:rPr>
      </w:pPr>
      <w:r w:rsidRPr="001163FA">
        <w:rPr>
          <w:sz w:val="28"/>
          <w:szCs w:val="28"/>
        </w:rPr>
        <w:t>3</w:t>
      </w:r>
      <w:r w:rsidR="00945A1C" w:rsidRPr="001163FA">
        <w:rPr>
          <w:sz w:val="28"/>
          <w:szCs w:val="28"/>
        </w:rPr>
        <w:t>) </w:t>
      </w:r>
      <w:r w:rsidR="002B4D7C" w:rsidRPr="001163FA">
        <w:rPr>
          <w:sz w:val="28"/>
          <w:szCs w:val="28"/>
        </w:rPr>
        <w:t>отказ О</w:t>
      </w:r>
      <w:r w:rsidR="0008567D" w:rsidRPr="001163FA">
        <w:rPr>
          <w:sz w:val="28"/>
          <w:szCs w:val="28"/>
        </w:rPr>
        <w:t>рганизатора конкурса от заключения</w:t>
      </w:r>
      <w:r w:rsidR="00D379D4" w:rsidRPr="001163FA">
        <w:rPr>
          <w:sz w:val="28"/>
          <w:szCs w:val="28"/>
        </w:rPr>
        <w:t xml:space="preserve"> договора с победителем конкурса</w:t>
      </w:r>
      <w:r w:rsidR="00015381" w:rsidRPr="001163FA">
        <w:rPr>
          <w:sz w:val="28"/>
          <w:szCs w:val="28"/>
        </w:rPr>
        <w:t xml:space="preserve"> в связи с установлением </w:t>
      </w:r>
      <w:r w:rsidR="00D379D4" w:rsidRPr="001163FA">
        <w:rPr>
          <w:sz w:val="28"/>
          <w:szCs w:val="28"/>
        </w:rPr>
        <w:t>факта:</w:t>
      </w:r>
    </w:p>
    <w:p w:rsidR="00D379D4" w:rsidRPr="001163FA" w:rsidRDefault="00046E33" w:rsidP="00C31B17">
      <w:pPr>
        <w:pStyle w:val="s1"/>
        <w:shd w:val="clear" w:color="auto" w:fill="FFFFFF"/>
        <w:spacing w:before="0" w:beforeAutospacing="0" w:after="0" w:afterAutospacing="0" w:line="340" w:lineRule="exact"/>
        <w:ind w:firstLine="709"/>
        <w:jc w:val="both"/>
        <w:rPr>
          <w:sz w:val="28"/>
          <w:szCs w:val="28"/>
        </w:rPr>
      </w:pPr>
      <w:r>
        <w:rPr>
          <w:sz w:val="28"/>
          <w:szCs w:val="28"/>
        </w:rPr>
        <w:t>наличия процедуры</w:t>
      </w:r>
      <w:r w:rsidR="00D379D4" w:rsidRPr="001163FA">
        <w:rPr>
          <w:sz w:val="28"/>
          <w:szCs w:val="28"/>
        </w:rPr>
        <w:t xml:space="preserve">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379D4" w:rsidRPr="001163FA" w:rsidRDefault="00D379D4" w:rsidP="00C31B17">
      <w:pPr>
        <w:pStyle w:val="s1"/>
        <w:shd w:val="clear" w:color="auto" w:fill="FFFFFF"/>
        <w:spacing w:before="0" w:beforeAutospacing="0" w:after="0" w:afterAutospacing="0" w:line="340" w:lineRule="exact"/>
        <w:ind w:firstLine="709"/>
        <w:jc w:val="both"/>
        <w:rPr>
          <w:sz w:val="28"/>
          <w:szCs w:val="28"/>
        </w:rPr>
      </w:pPr>
      <w:r w:rsidRPr="001163FA">
        <w:rPr>
          <w:sz w:val="28"/>
          <w:szCs w:val="28"/>
        </w:rPr>
        <w:t xml:space="preserve">приостановления деятельности такого лица в порядке, предусмотренном </w:t>
      </w:r>
      <w:hyperlink r:id="rId16" w:anchor="/document/12125267/entry/3012" w:history="1">
        <w:r w:rsidRPr="001163FA">
          <w:rPr>
            <w:rStyle w:val="ad"/>
            <w:color w:val="auto"/>
            <w:sz w:val="28"/>
            <w:szCs w:val="28"/>
            <w:u w:val="none"/>
          </w:rPr>
          <w:t>Кодексом</w:t>
        </w:r>
      </w:hyperlink>
      <w:r w:rsidRPr="001163FA">
        <w:rPr>
          <w:sz w:val="28"/>
          <w:szCs w:val="28"/>
        </w:rPr>
        <w:t> Российской Федерации об административных правонарушениях;</w:t>
      </w:r>
    </w:p>
    <w:p w:rsidR="00D379D4" w:rsidRPr="001163FA" w:rsidRDefault="00D379D4" w:rsidP="00C31B17">
      <w:pPr>
        <w:pStyle w:val="s1"/>
        <w:shd w:val="clear" w:color="auto" w:fill="FFFFFF"/>
        <w:spacing w:before="0" w:beforeAutospacing="0" w:after="0" w:afterAutospacing="0" w:line="340" w:lineRule="exact"/>
        <w:ind w:firstLine="709"/>
        <w:jc w:val="both"/>
        <w:rPr>
          <w:sz w:val="28"/>
          <w:szCs w:val="28"/>
        </w:rPr>
      </w:pPr>
      <w:r w:rsidRPr="001163FA">
        <w:rPr>
          <w:sz w:val="28"/>
          <w:szCs w:val="28"/>
        </w:rPr>
        <w:t>предоставления таким лицом заведомо ложных све</w:t>
      </w:r>
      <w:r w:rsidR="001505C6" w:rsidRPr="001163FA">
        <w:rPr>
          <w:sz w:val="28"/>
          <w:szCs w:val="28"/>
        </w:rPr>
        <w:t>дений, содержащихся в документах, предусмотренных конкурсной документацией.</w:t>
      </w:r>
    </w:p>
    <w:p w:rsidR="00573BE4" w:rsidRDefault="00685854" w:rsidP="00C31B17">
      <w:pPr>
        <w:widowControl w:val="0"/>
        <w:tabs>
          <w:tab w:val="left" w:pos="993"/>
          <w:tab w:val="left" w:pos="1066"/>
          <w:tab w:val="left" w:pos="1134"/>
        </w:tabs>
        <w:autoSpaceDE w:val="0"/>
        <w:autoSpaceDN w:val="0"/>
        <w:adjustRightInd w:val="0"/>
        <w:spacing w:after="0"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19</w:t>
      </w:r>
      <w:r w:rsidR="000238F5" w:rsidRPr="001163FA">
        <w:rPr>
          <w:rFonts w:ascii="Times New Roman" w:hAnsi="Times New Roman" w:cs="Times New Roman"/>
          <w:sz w:val="28"/>
          <w:szCs w:val="28"/>
        </w:rPr>
        <w:t>. </w:t>
      </w:r>
      <w:r w:rsidR="005A027F" w:rsidRPr="001163FA">
        <w:rPr>
          <w:rFonts w:ascii="Times New Roman" w:hAnsi="Times New Roman" w:cs="Times New Roman"/>
          <w:sz w:val="28"/>
          <w:szCs w:val="28"/>
        </w:rPr>
        <w:t>О</w:t>
      </w:r>
      <w:r w:rsidR="00334FC4" w:rsidRPr="001163FA">
        <w:rPr>
          <w:rFonts w:ascii="Times New Roman" w:hAnsi="Times New Roman" w:cs="Times New Roman"/>
          <w:sz w:val="28"/>
          <w:szCs w:val="28"/>
        </w:rPr>
        <w:t xml:space="preserve">снованиями для возврата </w:t>
      </w:r>
      <w:r w:rsidR="00005A48">
        <w:rPr>
          <w:rFonts w:ascii="Times New Roman" w:hAnsi="Times New Roman" w:cs="Times New Roman"/>
          <w:sz w:val="28"/>
          <w:szCs w:val="28"/>
        </w:rPr>
        <w:t>заявки</w:t>
      </w:r>
      <w:r w:rsidR="00334FC4" w:rsidRPr="001163FA">
        <w:rPr>
          <w:rFonts w:ascii="Times New Roman" w:hAnsi="Times New Roman" w:cs="Times New Roman"/>
          <w:sz w:val="28"/>
          <w:szCs w:val="28"/>
        </w:rPr>
        <w:t xml:space="preserve"> о предоставлении муниципальной услуги</w:t>
      </w:r>
      <w:r w:rsidR="00E42144" w:rsidRPr="001163FA">
        <w:rPr>
          <w:rFonts w:ascii="Times New Roman" w:hAnsi="Times New Roman" w:cs="Times New Roman"/>
          <w:sz w:val="28"/>
          <w:szCs w:val="28"/>
        </w:rPr>
        <w:t xml:space="preserve"> является</w:t>
      </w:r>
      <w:r w:rsidR="00573BE4" w:rsidRPr="001163FA">
        <w:rPr>
          <w:rFonts w:ascii="Times New Roman" w:hAnsi="Times New Roman" w:cs="Times New Roman"/>
          <w:sz w:val="28"/>
          <w:szCs w:val="28"/>
        </w:rPr>
        <w:t>:</w:t>
      </w:r>
    </w:p>
    <w:p w:rsidR="00005A48" w:rsidRPr="00305902" w:rsidRDefault="00005A48" w:rsidP="00C31B17">
      <w:pPr>
        <w:widowControl w:val="0"/>
        <w:tabs>
          <w:tab w:val="left" w:pos="993"/>
          <w:tab w:val="left" w:pos="1066"/>
          <w:tab w:val="left" w:pos="1134"/>
        </w:tabs>
        <w:autoSpaceDE w:val="0"/>
        <w:autoSpaceDN w:val="0"/>
        <w:adjustRightInd w:val="0"/>
        <w:spacing w:after="0" w:line="340" w:lineRule="exact"/>
        <w:ind w:firstLine="709"/>
        <w:jc w:val="both"/>
        <w:rPr>
          <w:rFonts w:ascii="Times New Roman" w:hAnsi="Times New Roman" w:cs="Times New Roman"/>
          <w:sz w:val="28"/>
          <w:szCs w:val="28"/>
        </w:rPr>
      </w:pPr>
      <w:r w:rsidRPr="00305902">
        <w:rPr>
          <w:rFonts w:ascii="Times New Roman" w:hAnsi="Times New Roman" w:cs="Times New Roman"/>
          <w:sz w:val="28"/>
          <w:szCs w:val="28"/>
        </w:rPr>
        <w:t>1) поступление заявки</w:t>
      </w:r>
      <w:r w:rsidR="00E53FD5">
        <w:rPr>
          <w:rFonts w:ascii="Times New Roman" w:hAnsi="Times New Roman" w:cs="Times New Roman"/>
          <w:sz w:val="28"/>
          <w:szCs w:val="28"/>
        </w:rPr>
        <w:t xml:space="preserve"> на участие в конкурсе </w:t>
      </w:r>
      <w:r w:rsidRPr="00305902">
        <w:rPr>
          <w:rFonts w:ascii="Times New Roman" w:hAnsi="Times New Roman" w:cs="Times New Roman"/>
          <w:sz w:val="28"/>
          <w:szCs w:val="28"/>
        </w:rPr>
        <w:t>по истечении срока приема заявок, установленного конкурсной документацией;</w:t>
      </w:r>
    </w:p>
    <w:p w:rsidR="00573BE4" w:rsidRPr="00305902" w:rsidRDefault="00005A48" w:rsidP="00C31B17">
      <w:pPr>
        <w:widowControl w:val="0"/>
        <w:tabs>
          <w:tab w:val="left" w:pos="993"/>
          <w:tab w:val="left" w:pos="1066"/>
          <w:tab w:val="left" w:pos="1134"/>
        </w:tabs>
        <w:autoSpaceDE w:val="0"/>
        <w:autoSpaceDN w:val="0"/>
        <w:adjustRightInd w:val="0"/>
        <w:spacing w:after="0" w:line="340" w:lineRule="exact"/>
        <w:ind w:firstLine="709"/>
        <w:jc w:val="both"/>
        <w:rPr>
          <w:rFonts w:ascii="Times New Roman" w:hAnsi="Times New Roman" w:cs="Times New Roman"/>
          <w:sz w:val="28"/>
          <w:szCs w:val="28"/>
        </w:rPr>
      </w:pPr>
      <w:r w:rsidRPr="00305902">
        <w:rPr>
          <w:rFonts w:ascii="Times New Roman" w:hAnsi="Times New Roman" w:cs="Times New Roman"/>
          <w:sz w:val="28"/>
          <w:szCs w:val="28"/>
        </w:rPr>
        <w:t>2) </w:t>
      </w:r>
      <w:r w:rsidR="00E42144" w:rsidRPr="00305902">
        <w:rPr>
          <w:rFonts w:ascii="Times New Roman" w:hAnsi="Times New Roman" w:cs="Times New Roman"/>
          <w:sz w:val="28"/>
          <w:szCs w:val="28"/>
        </w:rPr>
        <w:t>отзыв заявителем заявки на участие в конкурсе</w:t>
      </w:r>
      <w:r w:rsidR="00573BE4" w:rsidRPr="00305902">
        <w:rPr>
          <w:rFonts w:ascii="Times New Roman" w:hAnsi="Times New Roman" w:cs="Times New Roman"/>
          <w:sz w:val="28"/>
          <w:szCs w:val="28"/>
        </w:rPr>
        <w:t>;</w:t>
      </w:r>
    </w:p>
    <w:p w:rsidR="00FF5968" w:rsidRPr="00305902" w:rsidRDefault="00005A48" w:rsidP="00C31B17">
      <w:pPr>
        <w:widowControl w:val="0"/>
        <w:tabs>
          <w:tab w:val="left" w:pos="993"/>
          <w:tab w:val="left" w:pos="1066"/>
          <w:tab w:val="left" w:pos="1134"/>
        </w:tabs>
        <w:autoSpaceDE w:val="0"/>
        <w:autoSpaceDN w:val="0"/>
        <w:adjustRightInd w:val="0"/>
        <w:spacing w:after="0" w:line="340" w:lineRule="exact"/>
        <w:ind w:firstLine="709"/>
        <w:jc w:val="both"/>
        <w:rPr>
          <w:rFonts w:ascii="Times New Roman" w:hAnsi="Times New Roman" w:cs="Times New Roman"/>
          <w:sz w:val="28"/>
          <w:szCs w:val="28"/>
        </w:rPr>
      </w:pPr>
      <w:r w:rsidRPr="00305902">
        <w:rPr>
          <w:rFonts w:ascii="Times New Roman" w:hAnsi="Times New Roman" w:cs="Times New Roman"/>
          <w:sz w:val="28"/>
          <w:szCs w:val="28"/>
        </w:rPr>
        <w:t>3) </w:t>
      </w:r>
      <w:r w:rsidR="002B4D7C" w:rsidRPr="00305902">
        <w:rPr>
          <w:rFonts w:ascii="Times New Roman" w:hAnsi="Times New Roman" w:cs="Times New Roman"/>
          <w:sz w:val="28"/>
          <w:szCs w:val="28"/>
        </w:rPr>
        <w:t>отказ О</w:t>
      </w:r>
      <w:r w:rsidR="00573BE4" w:rsidRPr="00305902">
        <w:rPr>
          <w:rFonts w:ascii="Times New Roman" w:hAnsi="Times New Roman" w:cs="Times New Roman"/>
          <w:sz w:val="28"/>
          <w:szCs w:val="28"/>
        </w:rPr>
        <w:t xml:space="preserve">рганизатора конкурса от проведения </w:t>
      </w:r>
      <w:r w:rsidR="00E21E72" w:rsidRPr="00305902">
        <w:rPr>
          <w:rFonts w:ascii="Times New Roman" w:hAnsi="Times New Roman" w:cs="Times New Roman"/>
          <w:sz w:val="28"/>
          <w:szCs w:val="28"/>
        </w:rPr>
        <w:t>конкурса</w:t>
      </w:r>
      <w:r w:rsidR="00FF5968" w:rsidRPr="00305902">
        <w:rPr>
          <w:rFonts w:ascii="Times New Roman" w:hAnsi="Times New Roman" w:cs="Times New Roman"/>
          <w:sz w:val="28"/>
          <w:szCs w:val="28"/>
        </w:rPr>
        <w:t>;</w:t>
      </w:r>
    </w:p>
    <w:p w:rsidR="00661307" w:rsidRPr="001163FA" w:rsidRDefault="00005A48" w:rsidP="00C31B17">
      <w:pPr>
        <w:widowControl w:val="0"/>
        <w:tabs>
          <w:tab w:val="left" w:pos="993"/>
          <w:tab w:val="left" w:pos="1066"/>
          <w:tab w:val="left" w:pos="1134"/>
        </w:tabs>
        <w:autoSpaceDE w:val="0"/>
        <w:autoSpaceDN w:val="0"/>
        <w:adjustRightInd w:val="0"/>
        <w:spacing w:after="0" w:line="340" w:lineRule="exact"/>
        <w:ind w:firstLine="709"/>
        <w:jc w:val="both"/>
        <w:rPr>
          <w:rFonts w:ascii="Times New Roman" w:hAnsi="Times New Roman" w:cs="Times New Roman"/>
          <w:sz w:val="28"/>
          <w:szCs w:val="28"/>
        </w:rPr>
      </w:pPr>
      <w:r w:rsidRPr="00305902">
        <w:rPr>
          <w:rFonts w:ascii="Times New Roman" w:hAnsi="Times New Roman" w:cs="Times New Roman"/>
          <w:sz w:val="28"/>
          <w:szCs w:val="28"/>
        </w:rPr>
        <w:t>4)</w:t>
      </w:r>
      <w:r w:rsidR="00305902">
        <w:rPr>
          <w:rFonts w:ascii="Times New Roman" w:hAnsi="Times New Roman" w:cs="Times New Roman"/>
          <w:sz w:val="28"/>
          <w:szCs w:val="28"/>
        </w:rPr>
        <w:t> </w:t>
      </w:r>
      <w:r w:rsidR="00FF5968" w:rsidRPr="00305902">
        <w:rPr>
          <w:rFonts w:ascii="Times New Roman" w:hAnsi="Times New Roman" w:cs="Times New Roman"/>
          <w:sz w:val="28"/>
          <w:szCs w:val="28"/>
        </w:rPr>
        <w:t>установление факта</w:t>
      </w:r>
      <w:r w:rsidR="00FF5968" w:rsidRPr="001163FA">
        <w:rPr>
          <w:rFonts w:ascii="Times New Roman" w:hAnsi="Times New Roman" w:cs="Times New Roman"/>
          <w:sz w:val="28"/>
          <w:szCs w:val="28"/>
        </w:rPr>
        <w:t xml:space="preserve"> подачи одним заявителем двух и более заявок на </w:t>
      </w:r>
      <w:r w:rsidR="00FF5968" w:rsidRPr="001163FA">
        <w:rPr>
          <w:rFonts w:ascii="Times New Roman" w:hAnsi="Times New Roman" w:cs="Times New Roman"/>
          <w:sz w:val="28"/>
          <w:szCs w:val="28"/>
        </w:rPr>
        <w:lastRenderedPageBreak/>
        <w:t>участие в конкурсе в отношении одного и того же лота при условии, что поданные ранее заявки этим заявителем не отозваны.</w:t>
      </w:r>
    </w:p>
    <w:p w:rsidR="005E40C8" w:rsidRPr="001163FA" w:rsidRDefault="005E40C8" w:rsidP="0027169F">
      <w:pPr>
        <w:spacing w:after="0" w:line="240" w:lineRule="exact"/>
        <w:jc w:val="center"/>
        <w:rPr>
          <w:rFonts w:ascii="Times New Roman" w:hAnsi="Times New Roman" w:cs="Times New Roman"/>
          <w:sz w:val="28"/>
          <w:szCs w:val="28"/>
        </w:rPr>
      </w:pPr>
    </w:p>
    <w:p w:rsidR="00B07C0C" w:rsidRPr="001163FA" w:rsidRDefault="00B07C0C" w:rsidP="0027169F">
      <w:pPr>
        <w:spacing w:after="0" w:line="240" w:lineRule="exact"/>
        <w:ind w:right="-426"/>
        <w:jc w:val="center"/>
        <w:rPr>
          <w:rFonts w:ascii="Times New Roman" w:hAnsi="Times New Roman" w:cs="Times New Roman"/>
          <w:sz w:val="28"/>
          <w:szCs w:val="28"/>
        </w:rPr>
      </w:pPr>
      <w:r w:rsidRPr="001163FA">
        <w:rPr>
          <w:rFonts w:ascii="Times New Roman" w:hAnsi="Times New Roman" w:cs="Times New Roman"/>
          <w:sz w:val="28"/>
          <w:szCs w:val="28"/>
        </w:rPr>
        <w:t>Исчерпывающий перечень оснований для отказа в исправлении</w:t>
      </w:r>
    </w:p>
    <w:p w:rsidR="00B07C0C" w:rsidRPr="001163FA" w:rsidRDefault="00B07C0C" w:rsidP="0027169F">
      <w:pPr>
        <w:spacing w:after="0" w:line="240" w:lineRule="exact"/>
        <w:ind w:right="-2"/>
        <w:jc w:val="center"/>
        <w:rPr>
          <w:rFonts w:ascii="Times New Roman" w:hAnsi="Times New Roman" w:cs="Times New Roman"/>
          <w:sz w:val="28"/>
          <w:szCs w:val="28"/>
        </w:rPr>
      </w:pPr>
      <w:r w:rsidRPr="001163FA">
        <w:rPr>
          <w:rFonts w:ascii="Times New Roman" w:hAnsi="Times New Roman" w:cs="Times New Roman"/>
          <w:sz w:val="28"/>
          <w:szCs w:val="28"/>
        </w:rPr>
        <w:t xml:space="preserve">допущенных опечаток и (или) ошибок в выданных в результате </w:t>
      </w:r>
    </w:p>
    <w:p w:rsidR="00B07C0C" w:rsidRPr="001163FA" w:rsidRDefault="00B07C0C" w:rsidP="0027169F">
      <w:pPr>
        <w:spacing w:after="0" w:line="240" w:lineRule="exact"/>
        <w:ind w:right="-426"/>
        <w:jc w:val="center"/>
        <w:rPr>
          <w:rFonts w:ascii="Times New Roman" w:hAnsi="Times New Roman" w:cs="Times New Roman"/>
          <w:sz w:val="28"/>
          <w:szCs w:val="28"/>
        </w:rPr>
      </w:pPr>
      <w:r w:rsidRPr="001163FA">
        <w:rPr>
          <w:rFonts w:ascii="Times New Roman" w:hAnsi="Times New Roman" w:cs="Times New Roman"/>
          <w:sz w:val="28"/>
          <w:szCs w:val="28"/>
        </w:rPr>
        <w:t>предоставления муниципальной услуги документах</w:t>
      </w:r>
    </w:p>
    <w:p w:rsidR="00B07C0C" w:rsidRPr="001163FA" w:rsidRDefault="00B07C0C" w:rsidP="0027169F">
      <w:pPr>
        <w:spacing w:after="0" w:line="240" w:lineRule="exact"/>
        <w:ind w:right="-426"/>
        <w:jc w:val="center"/>
        <w:rPr>
          <w:rFonts w:ascii="Times New Roman" w:hAnsi="Times New Roman" w:cs="Times New Roman"/>
          <w:sz w:val="28"/>
          <w:szCs w:val="28"/>
        </w:rPr>
      </w:pPr>
    </w:p>
    <w:p w:rsidR="00B07C0C" w:rsidRPr="001163FA" w:rsidRDefault="00B07C0C" w:rsidP="00685854">
      <w:pPr>
        <w:spacing w:after="0" w:line="240" w:lineRule="auto"/>
        <w:jc w:val="both"/>
        <w:rPr>
          <w:rFonts w:ascii="Times New Roman" w:hAnsi="Times New Roman" w:cs="Times New Roman"/>
          <w:bCs/>
          <w:sz w:val="28"/>
          <w:szCs w:val="28"/>
        </w:rPr>
      </w:pPr>
      <w:r w:rsidRPr="001163FA">
        <w:rPr>
          <w:rFonts w:ascii="Times New Roman" w:hAnsi="Times New Roman" w:cs="Times New Roman"/>
          <w:sz w:val="28"/>
          <w:szCs w:val="28"/>
        </w:rPr>
        <w:tab/>
      </w:r>
      <w:r w:rsidR="00685854" w:rsidRPr="001163FA">
        <w:rPr>
          <w:rFonts w:ascii="Times New Roman" w:hAnsi="Times New Roman" w:cs="Times New Roman"/>
          <w:sz w:val="28"/>
          <w:szCs w:val="28"/>
        </w:rPr>
        <w:t>20</w:t>
      </w:r>
      <w:r w:rsidRPr="001163FA">
        <w:rPr>
          <w:rFonts w:ascii="Times New Roman" w:hAnsi="Times New Roman" w:cs="Times New Roman"/>
          <w:sz w:val="28"/>
          <w:szCs w:val="28"/>
        </w:rPr>
        <w:t>.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w:t>
      </w:r>
      <w:r w:rsidRPr="001163FA">
        <w:rPr>
          <w:rFonts w:ascii="Times New Roman" w:hAnsi="Times New Roman" w:cs="Times New Roman"/>
          <w:bCs/>
          <w:sz w:val="28"/>
          <w:szCs w:val="28"/>
        </w:rPr>
        <w:t>тсутствие опечаток и (или) ошибок в выданных в результате предоставления муниципальной услуги документах.</w:t>
      </w:r>
    </w:p>
    <w:p w:rsidR="00B07C0C" w:rsidRPr="001163FA" w:rsidRDefault="00B07C0C" w:rsidP="0027169F">
      <w:pPr>
        <w:spacing w:after="0" w:line="240" w:lineRule="exact"/>
        <w:ind w:right="-2"/>
        <w:jc w:val="center"/>
        <w:rPr>
          <w:rFonts w:ascii="Times New Roman" w:hAnsi="Times New Roman" w:cs="Times New Roman"/>
          <w:bCs/>
          <w:sz w:val="28"/>
          <w:szCs w:val="28"/>
        </w:rPr>
      </w:pPr>
    </w:p>
    <w:p w:rsidR="0047620F" w:rsidRPr="001163FA" w:rsidRDefault="0047620F" w:rsidP="0027169F">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Перечень услуг, необходимых и обязательных</w:t>
      </w:r>
      <w:r w:rsidR="00BE6C83"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для предоставления муниципальной услуги</w:t>
      </w:r>
    </w:p>
    <w:p w:rsidR="0047620F" w:rsidRPr="001163FA" w:rsidRDefault="0047620F" w:rsidP="0027169F">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CB09BE" w:rsidRPr="001163FA" w:rsidRDefault="00685854" w:rsidP="00685854">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21</w:t>
      </w:r>
      <w:r w:rsidR="00CB09BE" w:rsidRPr="001163FA">
        <w:rPr>
          <w:rFonts w:ascii="Times New Roman" w:hAnsi="Times New Roman" w:cs="Times New Roman"/>
          <w:sz w:val="28"/>
          <w:szCs w:val="28"/>
        </w:rPr>
        <w:t>.</w:t>
      </w:r>
      <w:r w:rsidR="005F5DB7" w:rsidRPr="001163FA">
        <w:rPr>
          <w:rFonts w:ascii="Times New Roman" w:hAnsi="Times New Roman" w:cs="Times New Roman"/>
          <w:sz w:val="28"/>
          <w:szCs w:val="28"/>
        </w:rPr>
        <w:t> </w:t>
      </w:r>
      <w:r w:rsidR="0047620F" w:rsidRPr="001163FA">
        <w:rPr>
          <w:rFonts w:ascii="Times New Roman" w:hAnsi="Times New Roman" w:cs="Times New Roman"/>
          <w:sz w:val="28"/>
          <w:szCs w:val="28"/>
        </w:rPr>
        <w:t>Получение заявителем услуг, необходимых и обязательных для предоставления муниципальной услуги, не предусмотрено.</w:t>
      </w:r>
    </w:p>
    <w:p w:rsidR="0047620F" w:rsidRPr="001163FA" w:rsidRDefault="00685854" w:rsidP="00685854">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22</w:t>
      </w:r>
      <w:r w:rsidR="00CB09BE" w:rsidRPr="001163FA">
        <w:rPr>
          <w:rFonts w:ascii="Times New Roman" w:hAnsi="Times New Roman" w:cs="Times New Roman"/>
          <w:sz w:val="28"/>
          <w:szCs w:val="28"/>
        </w:rPr>
        <w:t>.</w:t>
      </w:r>
      <w:r w:rsidR="005F5DB7" w:rsidRPr="001163FA">
        <w:rPr>
          <w:rFonts w:ascii="Times New Roman" w:hAnsi="Times New Roman" w:cs="Times New Roman"/>
          <w:sz w:val="28"/>
          <w:szCs w:val="28"/>
        </w:rPr>
        <w:t> </w:t>
      </w:r>
      <w:r w:rsidR="0047620F" w:rsidRPr="001163FA">
        <w:rPr>
          <w:rFonts w:ascii="Times New Roman" w:hAnsi="Times New Roman" w:cs="Times New Roman"/>
          <w:sz w:val="28"/>
          <w:szCs w:val="28"/>
        </w:rPr>
        <w:t>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495A5E" w:rsidRPr="001163FA" w:rsidRDefault="00685854" w:rsidP="00685854">
      <w:pPr>
        <w:spacing w:after="0" w:line="240" w:lineRule="auto"/>
        <w:ind w:right="-2" w:firstLine="709"/>
        <w:jc w:val="both"/>
        <w:rPr>
          <w:rFonts w:ascii="Times New Roman" w:hAnsi="Times New Roman" w:cs="Times New Roman"/>
          <w:bCs/>
          <w:sz w:val="28"/>
          <w:szCs w:val="28"/>
        </w:rPr>
      </w:pPr>
      <w:r w:rsidRPr="001163FA">
        <w:rPr>
          <w:rFonts w:ascii="Times New Roman" w:hAnsi="Times New Roman" w:cs="Times New Roman"/>
          <w:bCs/>
          <w:sz w:val="28"/>
          <w:szCs w:val="28"/>
        </w:rPr>
        <w:t>23</w:t>
      </w:r>
      <w:r w:rsidR="00495A5E" w:rsidRPr="001163FA">
        <w:rPr>
          <w:rFonts w:ascii="Times New Roman" w:hAnsi="Times New Roman" w:cs="Times New Roman"/>
          <w:bCs/>
          <w:sz w:val="28"/>
          <w:szCs w:val="28"/>
        </w:rPr>
        <w:t>. В случае внесения изменений</w:t>
      </w:r>
      <w:r w:rsidR="002402B0">
        <w:rPr>
          <w:rFonts w:ascii="Times New Roman" w:hAnsi="Times New Roman" w:cs="Times New Roman"/>
          <w:bCs/>
          <w:sz w:val="28"/>
          <w:szCs w:val="28"/>
        </w:rPr>
        <w:t xml:space="preserve"> </w:t>
      </w:r>
      <w:r w:rsidR="00495A5E" w:rsidRPr="001163FA">
        <w:rPr>
          <w:rFonts w:ascii="Times New Roman" w:hAnsi="Times New Roman" w:cs="Times New Roman"/>
          <w:bCs/>
          <w:sz w:val="28"/>
          <w:szCs w:val="28"/>
        </w:rPr>
        <w:t>в выданный по результатам предоставления муниципальной услуги документ</w:t>
      </w:r>
      <w:r w:rsidR="00EA2955">
        <w:rPr>
          <w:rFonts w:ascii="Times New Roman" w:hAnsi="Times New Roman" w:cs="Times New Roman"/>
          <w:bCs/>
          <w:sz w:val="28"/>
          <w:szCs w:val="28"/>
        </w:rPr>
        <w:t>, в</w:t>
      </w:r>
      <w:r w:rsidR="002402B0">
        <w:rPr>
          <w:rFonts w:ascii="Times New Roman" w:hAnsi="Times New Roman" w:cs="Times New Roman"/>
          <w:bCs/>
          <w:sz w:val="28"/>
          <w:szCs w:val="28"/>
        </w:rPr>
        <w:t xml:space="preserve"> связи с исправлением </w:t>
      </w:r>
      <w:r w:rsidR="002402B0" w:rsidRPr="001163FA">
        <w:rPr>
          <w:rFonts w:ascii="Times New Roman" w:hAnsi="Times New Roman" w:cs="Times New Roman"/>
          <w:bCs/>
          <w:sz w:val="28"/>
          <w:szCs w:val="28"/>
        </w:rPr>
        <w:t>опечаток и (или) ошибок</w:t>
      </w:r>
      <w:r w:rsidR="002402B0">
        <w:rPr>
          <w:rFonts w:ascii="Times New Roman" w:hAnsi="Times New Roman" w:cs="Times New Roman"/>
          <w:bCs/>
          <w:sz w:val="28"/>
          <w:szCs w:val="28"/>
        </w:rPr>
        <w:t xml:space="preserve">, </w:t>
      </w:r>
      <w:r w:rsidR="00495A5E" w:rsidRPr="001163FA">
        <w:rPr>
          <w:rFonts w:ascii="Times New Roman" w:hAnsi="Times New Roman" w:cs="Times New Roman"/>
          <w:bCs/>
          <w:sz w:val="28"/>
          <w:szCs w:val="28"/>
        </w:rPr>
        <w:t>плата с заявителя не взимается</w:t>
      </w:r>
      <w:r w:rsidR="00691A96">
        <w:rPr>
          <w:rFonts w:ascii="Times New Roman" w:hAnsi="Times New Roman" w:cs="Times New Roman"/>
          <w:bCs/>
          <w:sz w:val="28"/>
          <w:szCs w:val="28"/>
        </w:rPr>
        <w:t>.</w:t>
      </w:r>
    </w:p>
    <w:p w:rsidR="005E40C8" w:rsidRPr="001163FA" w:rsidRDefault="005E40C8" w:rsidP="0027169F">
      <w:pPr>
        <w:spacing w:after="0" w:line="240" w:lineRule="exact"/>
        <w:ind w:firstLine="708"/>
        <w:jc w:val="both"/>
        <w:rPr>
          <w:rFonts w:ascii="Times New Roman" w:hAnsi="Times New Roman" w:cs="Times New Roman"/>
          <w:sz w:val="28"/>
          <w:szCs w:val="28"/>
        </w:rPr>
      </w:pPr>
    </w:p>
    <w:p w:rsidR="0047620F" w:rsidRPr="001163FA" w:rsidRDefault="0047620F" w:rsidP="0027169F">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bookmarkStart w:id="11" w:name="Par308"/>
      <w:bookmarkEnd w:id="11"/>
      <w:r w:rsidRPr="001163FA">
        <w:rPr>
          <w:rFonts w:ascii="Times New Roman" w:eastAsia="Times New Roman" w:hAnsi="Times New Roman" w:cs="Times New Roman"/>
          <w:sz w:val="28"/>
          <w:szCs w:val="28"/>
        </w:rPr>
        <w:t>Максимальный срок ожидания в очереди при подаче заявления</w:t>
      </w:r>
      <w:r w:rsidR="00BE6C83"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о предоставлении муниципальной услуги и при получении</w:t>
      </w:r>
      <w:r w:rsidR="00BE6C83"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результата предоставления муниципальной услуги</w:t>
      </w:r>
    </w:p>
    <w:p w:rsidR="00AE655A" w:rsidRPr="001163FA" w:rsidRDefault="00AE655A" w:rsidP="0027169F">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47620F" w:rsidRPr="001163FA" w:rsidRDefault="002F1A15" w:rsidP="005E40C8">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12" w:name="Par311"/>
      <w:bookmarkStart w:id="13" w:name="Par328"/>
      <w:bookmarkEnd w:id="12"/>
      <w:bookmarkEnd w:id="13"/>
      <w:r w:rsidRPr="001163FA">
        <w:rPr>
          <w:rFonts w:ascii="Times New Roman" w:hAnsi="Times New Roman" w:cs="Times New Roman"/>
          <w:sz w:val="28"/>
          <w:szCs w:val="28"/>
        </w:rPr>
        <w:t>2</w:t>
      </w:r>
      <w:r w:rsidR="00685854" w:rsidRPr="001163FA">
        <w:rPr>
          <w:rFonts w:ascii="Times New Roman" w:hAnsi="Times New Roman" w:cs="Times New Roman"/>
          <w:sz w:val="28"/>
          <w:szCs w:val="28"/>
        </w:rPr>
        <w:t>4</w:t>
      </w:r>
      <w:r w:rsidR="00CB09BE" w:rsidRPr="001163FA">
        <w:rPr>
          <w:rFonts w:ascii="Times New Roman" w:hAnsi="Times New Roman" w:cs="Times New Roman"/>
          <w:sz w:val="28"/>
          <w:szCs w:val="28"/>
        </w:rPr>
        <w:t>.</w:t>
      </w:r>
      <w:r w:rsidR="005F5DB7" w:rsidRPr="001163FA">
        <w:rPr>
          <w:rFonts w:ascii="Times New Roman" w:hAnsi="Times New Roman" w:cs="Times New Roman"/>
          <w:sz w:val="28"/>
          <w:szCs w:val="28"/>
        </w:rPr>
        <w:t> </w:t>
      </w:r>
      <w:r w:rsidR="006420D6" w:rsidRPr="001163FA">
        <w:rPr>
          <w:rFonts w:ascii="Times New Roman" w:hAnsi="Times New Roman" w:cs="Times New Roman"/>
          <w:sz w:val="28"/>
          <w:szCs w:val="28"/>
        </w:rPr>
        <w:t>Максимальное время</w:t>
      </w:r>
      <w:r w:rsidR="0047620F" w:rsidRPr="001163FA">
        <w:rPr>
          <w:rFonts w:ascii="Times New Roman" w:hAnsi="Times New Roman" w:cs="Times New Roman"/>
          <w:sz w:val="28"/>
          <w:szCs w:val="28"/>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w:t>
      </w:r>
      <w:r w:rsidR="006420D6" w:rsidRPr="001163FA">
        <w:rPr>
          <w:rFonts w:ascii="Times New Roman" w:hAnsi="Times New Roman" w:cs="Times New Roman"/>
          <w:sz w:val="28"/>
          <w:szCs w:val="28"/>
        </w:rPr>
        <w:t>должно</w:t>
      </w:r>
      <w:r w:rsidR="0047620F" w:rsidRPr="001163FA">
        <w:rPr>
          <w:rFonts w:ascii="Times New Roman" w:hAnsi="Times New Roman" w:cs="Times New Roman"/>
          <w:sz w:val="28"/>
          <w:szCs w:val="28"/>
        </w:rPr>
        <w:t xml:space="preserve"> превышать 15 минут.</w:t>
      </w:r>
    </w:p>
    <w:p w:rsidR="008019EF" w:rsidRPr="001163FA" w:rsidRDefault="008019EF" w:rsidP="0027169F">
      <w:pPr>
        <w:pStyle w:val="af4"/>
        <w:widowControl w:val="0"/>
        <w:tabs>
          <w:tab w:val="left" w:pos="993"/>
          <w:tab w:val="left" w:pos="1066"/>
          <w:tab w:val="left" w:pos="1134"/>
        </w:tabs>
        <w:autoSpaceDE w:val="0"/>
        <w:autoSpaceDN w:val="0"/>
        <w:adjustRightInd w:val="0"/>
        <w:spacing w:after="0" w:line="240" w:lineRule="exact"/>
        <w:ind w:left="0"/>
        <w:jc w:val="both"/>
        <w:rPr>
          <w:rFonts w:ascii="Times New Roman" w:hAnsi="Times New Roman" w:cs="Times New Roman"/>
          <w:sz w:val="28"/>
          <w:szCs w:val="28"/>
        </w:rPr>
      </w:pPr>
    </w:p>
    <w:p w:rsidR="0047620F" w:rsidRPr="001163FA" w:rsidRDefault="0047620F" w:rsidP="0027169F">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bookmarkStart w:id="14" w:name="Par332"/>
      <w:bookmarkEnd w:id="14"/>
      <w:r w:rsidRPr="001163FA">
        <w:rPr>
          <w:rFonts w:ascii="Times New Roman" w:eastAsia="Times New Roman" w:hAnsi="Times New Roman" w:cs="Times New Roman"/>
          <w:sz w:val="28"/>
          <w:szCs w:val="28"/>
        </w:rPr>
        <w:t>Срок и порядок регистрации заявления о предоставлении</w:t>
      </w:r>
      <w:r w:rsidR="00BE6C83"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муниципальной услуги, в том числе в электронной форме</w:t>
      </w:r>
    </w:p>
    <w:p w:rsidR="0047620F" w:rsidRPr="001163FA" w:rsidRDefault="0047620F" w:rsidP="0027169F">
      <w:pPr>
        <w:widowControl w:val="0"/>
        <w:autoSpaceDE w:val="0"/>
        <w:autoSpaceDN w:val="0"/>
        <w:adjustRightInd w:val="0"/>
        <w:spacing w:after="0" w:line="240" w:lineRule="exact"/>
        <w:jc w:val="both"/>
        <w:outlineLvl w:val="1"/>
        <w:rPr>
          <w:rFonts w:ascii="Times New Roman" w:hAnsi="Times New Roman" w:cs="Times New Roman"/>
          <w:sz w:val="28"/>
          <w:szCs w:val="28"/>
        </w:rPr>
      </w:pPr>
    </w:p>
    <w:p w:rsidR="00C37B1F" w:rsidRPr="001163FA" w:rsidRDefault="00685854" w:rsidP="00C37B1F">
      <w:pPr>
        <w:widowControl w:val="0"/>
        <w:tabs>
          <w:tab w:val="left" w:pos="993"/>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25</w:t>
      </w:r>
      <w:r w:rsidR="0066227B" w:rsidRPr="001163FA">
        <w:rPr>
          <w:rFonts w:ascii="Times New Roman" w:hAnsi="Times New Roman" w:cs="Times New Roman"/>
          <w:sz w:val="28"/>
          <w:szCs w:val="28"/>
        </w:rPr>
        <w:t>.</w:t>
      </w:r>
      <w:r w:rsidR="005F5DB7" w:rsidRPr="001163FA">
        <w:rPr>
          <w:rFonts w:ascii="Times New Roman" w:hAnsi="Times New Roman" w:cs="Times New Roman"/>
          <w:sz w:val="28"/>
          <w:szCs w:val="28"/>
        </w:rPr>
        <w:t> </w:t>
      </w:r>
      <w:r w:rsidR="00C37B1F" w:rsidRPr="001163FA">
        <w:rPr>
          <w:rFonts w:ascii="Times New Roman" w:hAnsi="Times New Roman" w:cs="Times New Roman"/>
          <w:sz w:val="28"/>
          <w:szCs w:val="28"/>
        </w:rPr>
        <w:t xml:space="preserve">Заявка на участие в конкурсе </w:t>
      </w:r>
      <w:r w:rsidR="0047620F" w:rsidRPr="001163FA">
        <w:rPr>
          <w:rFonts w:ascii="Times New Roman" w:hAnsi="Times New Roman" w:cs="Times New Roman"/>
          <w:sz w:val="28"/>
          <w:szCs w:val="28"/>
        </w:rPr>
        <w:t xml:space="preserve">с приложением документов, указанных в пункте </w:t>
      </w:r>
      <w:r w:rsidRPr="001163FA">
        <w:rPr>
          <w:rFonts w:ascii="Times New Roman" w:hAnsi="Times New Roman" w:cs="Times New Roman"/>
          <w:sz w:val="28"/>
          <w:szCs w:val="28"/>
        </w:rPr>
        <w:t>11</w:t>
      </w:r>
      <w:r w:rsidR="0047620F" w:rsidRPr="001163FA">
        <w:rPr>
          <w:rFonts w:ascii="Times New Roman" w:hAnsi="Times New Roman" w:cs="Times New Roman"/>
          <w:sz w:val="28"/>
          <w:szCs w:val="28"/>
        </w:rPr>
        <w:t xml:space="preserve"> </w:t>
      </w:r>
      <w:r w:rsidR="00494CC1">
        <w:rPr>
          <w:rFonts w:ascii="Times New Roman" w:hAnsi="Times New Roman" w:cs="Times New Roman"/>
          <w:sz w:val="28"/>
          <w:szCs w:val="28"/>
        </w:rPr>
        <w:t>а</w:t>
      </w:r>
      <w:r w:rsidR="0047620F" w:rsidRPr="001163FA">
        <w:rPr>
          <w:rFonts w:ascii="Times New Roman" w:hAnsi="Times New Roman" w:cs="Times New Roman"/>
          <w:sz w:val="28"/>
          <w:szCs w:val="28"/>
        </w:rPr>
        <w:t>дминистративного регламента, представленн</w:t>
      </w:r>
      <w:r w:rsidR="00C37B1F" w:rsidRPr="001163FA">
        <w:rPr>
          <w:rFonts w:ascii="Times New Roman" w:hAnsi="Times New Roman" w:cs="Times New Roman"/>
          <w:sz w:val="28"/>
          <w:szCs w:val="28"/>
        </w:rPr>
        <w:t>ая</w:t>
      </w:r>
      <w:r w:rsidR="0047620F" w:rsidRPr="001163FA">
        <w:rPr>
          <w:rFonts w:ascii="Times New Roman" w:hAnsi="Times New Roman" w:cs="Times New Roman"/>
          <w:sz w:val="28"/>
          <w:szCs w:val="28"/>
        </w:rPr>
        <w:t xml:space="preserve"> в Комитет,</w:t>
      </w:r>
      <w:r w:rsidR="001045FD" w:rsidRPr="001163FA">
        <w:rPr>
          <w:rFonts w:ascii="Times New Roman" w:hAnsi="Times New Roman" w:cs="Times New Roman"/>
          <w:sz w:val="28"/>
          <w:szCs w:val="28"/>
        </w:rPr>
        <w:t xml:space="preserve"> </w:t>
      </w:r>
      <w:r w:rsidR="0047620F" w:rsidRPr="001163FA">
        <w:rPr>
          <w:rFonts w:ascii="Times New Roman" w:hAnsi="Times New Roman" w:cs="Times New Roman"/>
          <w:sz w:val="28"/>
          <w:szCs w:val="28"/>
        </w:rPr>
        <w:t>Центр заявителем (его представителем), регистрируется в день е</w:t>
      </w:r>
      <w:r w:rsidR="00C37B1F" w:rsidRPr="001163FA">
        <w:rPr>
          <w:rFonts w:ascii="Times New Roman" w:hAnsi="Times New Roman" w:cs="Times New Roman"/>
          <w:sz w:val="28"/>
          <w:szCs w:val="28"/>
        </w:rPr>
        <w:t>е</w:t>
      </w:r>
      <w:r w:rsidR="0047620F" w:rsidRPr="001163FA">
        <w:rPr>
          <w:rFonts w:ascii="Times New Roman" w:hAnsi="Times New Roman" w:cs="Times New Roman"/>
          <w:sz w:val="28"/>
          <w:szCs w:val="28"/>
        </w:rPr>
        <w:t xml:space="preserve"> поступления посредством внесения данных в автоматизированную информационную систему </w:t>
      </w:r>
      <w:r w:rsidR="002E677B" w:rsidRPr="001163FA">
        <w:rPr>
          <w:rFonts w:ascii="Times New Roman" w:hAnsi="Times New Roman" w:cs="Times New Roman"/>
          <w:sz w:val="28"/>
          <w:szCs w:val="28"/>
        </w:rPr>
        <w:t>«МФЦ»</w:t>
      </w:r>
      <w:r w:rsidR="0047620F" w:rsidRPr="001163FA">
        <w:rPr>
          <w:rFonts w:ascii="Times New Roman" w:hAnsi="Times New Roman" w:cs="Times New Roman"/>
          <w:sz w:val="28"/>
          <w:szCs w:val="28"/>
        </w:rPr>
        <w:t xml:space="preserve"> в Центре, </w:t>
      </w:r>
      <w:r w:rsidR="001045FD" w:rsidRPr="001163FA">
        <w:rPr>
          <w:rFonts w:ascii="Times New Roman" w:hAnsi="Times New Roman" w:cs="Times New Roman"/>
          <w:sz w:val="28"/>
          <w:szCs w:val="28"/>
        </w:rPr>
        <w:t>в журнал</w:t>
      </w:r>
      <w:r w:rsidR="005E40C8" w:rsidRPr="001163FA">
        <w:rPr>
          <w:rFonts w:ascii="Times New Roman" w:hAnsi="Times New Roman" w:cs="Times New Roman"/>
          <w:sz w:val="28"/>
          <w:szCs w:val="28"/>
        </w:rPr>
        <w:t>е</w:t>
      </w:r>
      <w:r w:rsidR="001045FD" w:rsidRPr="001163FA">
        <w:rPr>
          <w:rFonts w:ascii="Times New Roman" w:hAnsi="Times New Roman" w:cs="Times New Roman"/>
          <w:sz w:val="28"/>
          <w:szCs w:val="28"/>
        </w:rPr>
        <w:t xml:space="preserve"> регистрации заявок </w:t>
      </w:r>
      <w:r w:rsidR="003959CB" w:rsidRPr="001163FA">
        <w:rPr>
          <w:rFonts w:ascii="Times New Roman" w:hAnsi="Times New Roman" w:cs="Times New Roman"/>
          <w:sz w:val="28"/>
          <w:szCs w:val="28"/>
        </w:rPr>
        <w:t>в Комитете</w:t>
      </w:r>
      <w:r w:rsidR="00C37B1F" w:rsidRPr="001163FA">
        <w:rPr>
          <w:rFonts w:ascii="Times New Roman" w:hAnsi="Times New Roman" w:cs="Times New Roman"/>
          <w:sz w:val="28"/>
          <w:szCs w:val="28"/>
        </w:rPr>
        <w:t>.</w:t>
      </w:r>
    </w:p>
    <w:p w:rsidR="0047620F" w:rsidRPr="001163FA" w:rsidRDefault="0047620F" w:rsidP="00C37B1F">
      <w:pPr>
        <w:widowControl w:val="0"/>
        <w:tabs>
          <w:tab w:val="left" w:pos="993"/>
          <w:tab w:val="left" w:pos="1066"/>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Срок регистрации заяв</w:t>
      </w:r>
      <w:r w:rsidR="00892CBD" w:rsidRPr="001163FA">
        <w:rPr>
          <w:rFonts w:ascii="Times New Roman" w:eastAsia="Times New Roman" w:hAnsi="Times New Roman" w:cs="Times New Roman"/>
          <w:sz w:val="28"/>
          <w:szCs w:val="28"/>
        </w:rPr>
        <w:t>ки</w:t>
      </w:r>
      <w:r w:rsidRPr="001163FA">
        <w:rPr>
          <w:rFonts w:ascii="Times New Roman" w:eastAsia="Times New Roman" w:hAnsi="Times New Roman" w:cs="Times New Roman"/>
          <w:sz w:val="28"/>
          <w:szCs w:val="28"/>
        </w:rPr>
        <w:t xml:space="preserve"> в Комитете, Центре не должен превышать 15 минут, за исключением времени обеденного перерыва</w:t>
      </w:r>
      <w:r w:rsidR="007D3E23" w:rsidRPr="001163FA">
        <w:rPr>
          <w:rFonts w:ascii="Times New Roman" w:eastAsia="Times New Roman" w:hAnsi="Times New Roman" w:cs="Times New Roman"/>
          <w:sz w:val="28"/>
          <w:szCs w:val="28"/>
        </w:rPr>
        <w:t>, праздничных и нерабочих дней</w:t>
      </w:r>
      <w:r w:rsidRPr="001163FA">
        <w:rPr>
          <w:rFonts w:ascii="Times New Roman" w:eastAsia="Times New Roman" w:hAnsi="Times New Roman" w:cs="Times New Roman"/>
          <w:sz w:val="28"/>
          <w:szCs w:val="28"/>
        </w:rPr>
        <w:t>.</w:t>
      </w:r>
    </w:p>
    <w:p w:rsidR="0047620F" w:rsidRPr="001163FA" w:rsidRDefault="00685854" w:rsidP="005E40C8">
      <w:pPr>
        <w:widowControl w:val="0"/>
        <w:tabs>
          <w:tab w:val="left" w:pos="993"/>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26</w:t>
      </w:r>
      <w:r w:rsidR="00CB09BE" w:rsidRPr="001163FA">
        <w:rPr>
          <w:rFonts w:ascii="Times New Roman" w:hAnsi="Times New Roman" w:cs="Times New Roman"/>
          <w:sz w:val="28"/>
          <w:szCs w:val="28"/>
        </w:rPr>
        <w:t>.</w:t>
      </w:r>
      <w:r w:rsidR="005F5DB7" w:rsidRPr="001163FA">
        <w:rPr>
          <w:rFonts w:ascii="Times New Roman" w:hAnsi="Times New Roman" w:cs="Times New Roman"/>
          <w:sz w:val="28"/>
          <w:szCs w:val="28"/>
          <w:lang w:val="en-US"/>
        </w:rPr>
        <w:t> </w:t>
      </w:r>
      <w:r w:rsidR="0047620F" w:rsidRPr="001163FA">
        <w:rPr>
          <w:rFonts w:ascii="Times New Roman" w:hAnsi="Times New Roman" w:cs="Times New Roman"/>
          <w:sz w:val="28"/>
          <w:szCs w:val="28"/>
        </w:rPr>
        <w:t>З</w:t>
      </w:r>
      <w:r w:rsidR="005A7F0E" w:rsidRPr="001163FA">
        <w:rPr>
          <w:rFonts w:ascii="Times New Roman" w:hAnsi="Times New Roman" w:cs="Times New Roman"/>
          <w:sz w:val="28"/>
          <w:szCs w:val="28"/>
        </w:rPr>
        <w:t>аявка</w:t>
      </w:r>
      <w:r w:rsidR="0047620F" w:rsidRPr="001163FA">
        <w:rPr>
          <w:rFonts w:ascii="Times New Roman" w:hAnsi="Times New Roman" w:cs="Times New Roman"/>
          <w:sz w:val="28"/>
          <w:szCs w:val="28"/>
        </w:rPr>
        <w:t xml:space="preserve"> с приложением документов, необходимых для предоставления муниципальной услуги, указанных в пункте </w:t>
      </w:r>
      <w:r w:rsidRPr="00B24738">
        <w:rPr>
          <w:rFonts w:ascii="Times New Roman" w:hAnsi="Times New Roman" w:cs="Times New Roman"/>
          <w:sz w:val="28"/>
          <w:szCs w:val="28"/>
        </w:rPr>
        <w:t>11</w:t>
      </w:r>
      <w:r w:rsidRPr="001163FA">
        <w:rPr>
          <w:rFonts w:ascii="Times New Roman" w:hAnsi="Times New Roman" w:cs="Times New Roman"/>
          <w:sz w:val="28"/>
          <w:szCs w:val="28"/>
        </w:rPr>
        <w:t xml:space="preserve"> </w:t>
      </w:r>
      <w:r w:rsidR="00494CC1">
        <w:rPr>
          <w:rFonts w:ascii="Times New Roman" w:hAnsi="Times New Roman" w:cs="Times New Roman"/>
          <w:sz w:val="28"/>
          <w:szCs w:val="28"/>
        </w:rPr>
        <w:t>а</w:t>
      </w:r>
      <w:r w:rsidR="0047620F" w:rsidRPr="001163FA">
        <w:rPr>
          <w:rFonts w:ascii="Times New Roman" w:hAnsi="Times New Roman" w:cs="Times New Roman"/>
          <w:sz w:val="28"/>
          <w:szCs w:val="28"/>
        </w:rPr>
        <w:t>дминистративного регламента, поступивш</w:t>
      </w:r>
      <w:r w:rsidR="00892CBD" w:rsidRPr="001163FA">
        <w:rPr>
          <w:rFonts w:ascii="Times New Roman" w:hAnsi="Times New Roman" w:cs="Times New Roman"/>
          <w:sz w:val="28"/>
          <w:szCs w:val="28"/>
        </w:rPr>
        <w:t>ая</w:t>
      </w:r>
      <w:r w:rsidR="0047620F" w:rsidRPr="001163FA">
        <w:rPr>
          <w:rFonts w:ascii="Times New Roman" w:hAnsi="Times New Roman" w:cs="Times New Roman"/>
          <w:sz w:val="28"/>
          <w:szCs w:val="28"/>
        </w:rPr>
        <w:t xml:space="preserve"> в электронной форме посредством Единого портала или Портала государственных и </w:t>
      </w:r>
      <w:r w:rsidR="0047620F" w:rsidRPr="001163FA">
        <w:rPr>
          <w:rFonts w:ascii="Times New Roman" w:hAnsi="Times New Roman" w:cs="Times New Roman"/>
          <w:sz w:val="28"/>
          <w:szCs w:val="28"/>
        </w:rPr>
        <w:lastRenderedPageBreak/>
        <w:t xml:space="preserve">муниципальных услуг Ставропольского края, регистрируется в день </w:t>
      </w:r>
      <w:r w:rsidR="00892CBD" w:rsidRPr="001163FA">
        <w:rPr>
          <w:rFonts w:ascii="Times New Roman" w:hAnsi="Times New Roman" w:cs="Times New Roman"/>
          <w:sz w:val="28"/>
          <w:szCs w:val="28"/>
        </w:rPr>
        <w:t>ее</w:t>
      </w:r>
      <w:r w:rsidR="0047620F" w:rsidRPr="001163FA">
        <w:rPr>
          <w:rFonts w:ascii="Times New Roman" w:hAnsi="Times New Roman" w:cs="Times New Roman"/>
          <w:sz w:val="28"/>
          <w:szCs w:val="28"/>
        </w:rPr>
        <w:t xml:space="preserve"> поступления. В случае если указанн</w:t>
      </w:r>
      <w:r w:rsidR="00892CBD" w:rsidRPr="001163FA">
        <w:rPr>
          <w:rFonts w:ascii="Times New Roman" w:hAnsi="Times New Roman" w:cs="Times New Roman"/>
          <w:sz w:val="28"/>
          <w:szCs w:val="28"/>
        </w:rPr>
        <w:t xml:space="preserve">ая заявка </w:t>
      </w:r>
      <w:r w:rsidR="0047620F" w:rsidRPr="001163FA">
        <w:rPr>
          <w:rFonts w:ascii="Times New Roman" w:hAnsi="Times New Roman" w:cs="Times New Roman"/>
          <w:sz w:val="28"/>
          <w:szCs w:val="28"/>
        </w:rPr>
        <w:t>поступил</w:t>
      </w:r>
      <w:r w:rsidR="00892CBD" w:rsidRPr="001163FA">
        <w:rPr>
          <w:rFonts w:ascii="Times New Roman" w:hAnsi="Times New Roman" w:cs="Times New Roman"/>
          <w:sz w:val="28"/>
          <w:szCs w:val="28"/>
        </w:rPr>
        <w:t>а</w:t>
      </w:r>
      <w:r w:rsidR="0047620F" w:rsidRPr="001163FA">
        <w:rPr>
          <w:rFonts w:ascii="Times New Roman" w:hAnsi="Times New Roman" w:cs="Times New Roman"/>
          <w:sz w:val="28"/>
          <w:szCs w:val="28"/>
        </w:rPr>
        <w:t xml:space="preserve"> в нерабочее время, выходные или праздничные дни, е</w:t>
      </w:r>
      <w:r w:rsidR="00892CBD" w:rsidRPr="001163FA">
        <w:rPr>
          <w:rFonts w:ascii="Times New Roman" w:hAnsi="Times New Roman" w:cs="Times New Roman"/>
          <w:sz w:val="28"/>
          <w:szCs w:val="28"/>
        </w:rPr>
        <w:t>е</w:t>
      </w:r>
      <w:r w:rsidR="0047620F" w:rsidRPr="001163FA">
        <w:rPr>
          <w:rFonts w:ascii="Times New Roman" w:hAnsi="Times New Roman" w:cs="Times New Roman"/>
          <w:sz w:val="28"/>
          <w:szCs w:val="28"/>
        </w:rPr>
        <w:t xml:space="preserve"> регистрация производится в </w:t>
      </w:r>
      <w:r w:rsidR="00607380" w:rsidRPr="001163FA">
        <w:rPr>
          <w:rFonts w:ascii="Times New Roman" w:hAnsi="Times New Roman" w:cs="Times New Roman"/>
          <w:sz w:val="28"/>
          <w:szCs w:val="28"/>
        </w:rPr>
        <w:t>первый</w:t>
      </w:r>
      <w:r w:rsidR="0047620F" w:rsidRPr="001163FA">
        <w:rPr>
          <w:rFonts w:ascii="Times New Roman" w:hAnsi="Times New Roman" w:cs="Times New Roman"/>
          <w:sz w:val="28"/>
          <w:szCs w:val="28"/>
        </w:rPr>
        <w:t xml:space="preserve"> рабочий день, следующий за днем поступления заяв</w:t>
      </w:r>
      <w:r w:rsidR="00892CBD" w:rsidRPr="001163FA">
        <w:rPr>
          <w:rFonts w:ascii="Times New Roman" w:hAnsi="Times New Roman" w:cs="Times New Roman"/>
          <w:sz w:val="28"/>
          <w:szCs w:val="28"/>
        </w:rPr>
        <w:t>ки.</w:t>
      </w:r>
    </w:p>
    <w:p w:rsidR="00495A5E" w:rsidRPr="001163FA" w:rsidRDefault="00495A5E" w:rsidP="0027169F">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bookmarkStart w:id="15" w:name="Par336"/>
      <w:bookmarkEnd w:id="15"/>
    </w:p>
    <w:p w:rsidR="0047620F" w:rsidRPr="001163FA" w:rsidRDefault="0047620F" w:rsidP="0027169F">
      <w:pPr>
        <w:widowControl w:val="0"/>
        <w:autoSpaceDE w:val="0"/>
        <w:autoSpaceDN w:val="0"/>
        <w:adjustRightInd w:val="0"/>
        <w:spacing w:after="0" w:line="240" w:lineRule="exact"/>
        <w:ind w:right="-2"/>
        <w:jc w:val="center"/>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Требования к помещениям, в которых предоставляется</w:t>
      </w:r>
      <w:r w:rsidR="008A19EE"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муниципальная услуга, к местам ожидания и приема</w:t>
      </w:r>
      <w:r w:rsidR="008A19EE"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заявителей, размещению и оформлению визуальной,</w:t>
      </w:r>
      <w:r w:rsidR="008A19EE"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текстовой и мультимедийной информации о порядке</w:t>
      </w:r>
      <w:r w:rsidR="00BE6C83"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предоставления муниципальной услуги</w:t>
      </w:r>
    </w:p>
    <w:p w:rsidR="0047620F" w:rsidRPr="001163FA" w:rsidRDefault="0047620F" w:rsidP="0027169F">
      <w:pPr>
        <w:widowControl w:val="0"/>
        <w:autoSpaceDE w:val="0"/>
        <w:autoSpaceDN w:val="0"/>
        <w:adjustRightInd w:val="0"/>
        <w:spacing w:after="0" w:line="240" w:lineRule="exact"/>
        <w:ind w:firstLine="709"/>
        <w:jc w:val="both"/>
        <w:outlineLvl w:val="1"/>
        <w:rPr>
          <w:rFonts w:ascii="Times New Roman" w:hAnsi="Times New Roman" w:cs="Times New Roman"/>
          <w:sz w:val="28"/>
          <w:szCs w:val="28"/>
        </w:rPr>
      </w:pPr>
    </w:p>
    <w:p w:rsidR="0047620F" w:rsidRPr="001163FA" w:rsidRDefault="00846401" w:rsidP="00090AFE">
      <w:pPr>
        <w:widowControl w:val="0"/>
        <w:tabs>
          <w:tab w:val="left" w:pos="993"/>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27</w:t>
      </w:r>
      <w:r w:rsidR="00CB09BE" w:rsidRPr="001163FA">
        <w:rPr>
          <w:rFonts w:ascii="Times New Roman" w:hAnsi="Times New Roman" w:cs="Times New Roman"/>
          <w:sz w:val="28"/>
          <w:szCs w:val="28"/>
        </w:rPr>
        <w:t>.</w:t>
      </w:r>
      <w:r w:rsidR="00134CE9" w:rsidRPr="001163FA">
        <w:rPr>
          <w:rFonts w:ascii="Times New Roman" w:hAnsi="Times New Roman" w:cs="Times New Roman"/>
          <w:sz w:val="28"/>
          <w:szCs w:val="28"/>
        </w:rPr>
        <w:t> </w:t>
      </w:r>
      <w:r w:rsidR="00F37BD2">
        <w:rPr>
          <w:rFonts w:ascii="Times New Roman" w:hAnsi="Times New Roman" w:cs="Times New Roman"/>
          <w:sz w:val="28"/>
          <w:szCs w:val="28"/>
        </w:rPr>
        <w:t>К</w:t>
      </w:r>
      <w:r w:rsidR="0047620F" w:rsidRPr="001163FA">
        <w:rPr>
          <w:rFonts w:ascii="Times New Roman" w:hAnsi="Times New Roman" w:cs="Times New Roman"/>
          <w:sz w:val="28"/>
          <w:szCs w:val="28"/>
        </w:rPr>
        <w:t xml:space="preserve"> помещениям Комитета, в которых предоставляется муниципальная услуга, к местам ожидания и приема заявителей</w:t>
      </w:r>
      <w:r w:rsidR="00F37BD2">
        <w:rPr>
          <w:rFonts w:ascii="Times New Roman" w:hAnsi="Times New Roman" w:cs="Times New Roman"/>
          <w:sz w:val="28"/>
          <w:szCs w:val="28"/>
        </w:rPr>
        <w:t xml:space="preserve"> устанавливаются следующие требования.</w:t>
      </w:r>
    </w:p>
    <w:p w:rsidR="0047620F" w:rsidRPr="001163FA" w:rsidRDefault="0047620F" w:rsidP="00090A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Здание</w:t>
      </w:r>
      <w:r w:rsidR="006C4303" w:rsidRPr="001163FA">
        <w:rPr>
          <w:rFonts w:ascii="Times New Roman" w:eastAsia="Times New Roman" w:hAnsi="Times New Roman" w:cs="Times New Roman"/>
          <w:sz w:val="28"/>
          <w:szCs w:val="28"/>
        </w:rPr>
        <w:t xml:space="preserve"> (</w:t>
      </w:r>
      <w:r w:rsidR="00D51CC1" w:rsidRPr="001163FA">
        <w:rPr>
          <w:rFonts w:ascii="Times New Roman" w:eastAsia="Times New Roman" w:hAnsi="Times New Roman" w:cs="Times New Roman"/>
          <w:sz w:val="28"/>
          <w:szCs w:val="28"/>
        </w:rPr>
        <w:t>помещение</w:t>
      </w:r>
      <w:r w:rsidR="006C4303" w:rsidRPr="001163FA">
        <w:rPr>
          <w:rFonts w:ascii="Times New Roman" w:eastAsia="Times New Roman" w:hAnsi="Times New Roman" w:cs="Times New Roman"/>
          <w:sz w:val="28"/>
          <w:szCs w:val="28"/>
        </w:rPr>
        <w:t>)</w:t>
      </w:r>
      <w:r w:rsidR="009550C1">
        <w:rPr>
          <w:rFonts w:ascii="Times New Roman" w:eastAsia="Times New Roman" w:hAnsi="Times New Roman" w:cs="Times New Roman"/>
          <w:sz w:val="28"/>
          <w:szCs w:val="28"/>
        </w:rPr>
        <w:t>,</w:t>
      </w:r>
      <w:r w:rsidRPr="001163FA">
        <w:rPr>
          <w:rFonts w:ascii="Times New Roman" w:eastAsia="Times New Roman" w:hAnsi="Times New Roman" w:cs="Times New Roman"/>
          <w:sz w:val="28"/>
          <w:szCs w:val="28"/>
        </w:rPr>
        <w:t xml:space="preserve"> в котор</w:t>
      </w:r>
      <w:r w:rsidR="006C4303" w:rsidRPr="001163FA">
        <w:rPr>
          <w:rFonts w:ascii="Times New Roman" w:eastAsia="Times New Roman" w:hAnsi="Times New Roman" w:cs="Times New Roman"/>
          <w:sz w:val="28"/>
          <w:szCs w:val="28"/>
        </w:rPr>
        <w:t>ом</w:t>
      </w:r>
      <w:r w:rsidRPr="001163FA">
        <w:rPr>
          <w:rFonts w:ascii="Times New Roman" w:eastAsia="Times New Roman" w:hAnsi="Times New Roman" w:cs="Times New Roman"/>
          <w:sz w:val="28"/>
          <w:szCs w:val="28"/>
        </w:rPr>
        <w:t xml:space="preserve"> расположен Комитет, должн</w:t>
      </w:r>
      <w:r w:rsidR="006C4303" w:rsidRPr="001163FA">
        <w:rPr>
          <w:rFonts w:ascii="Times New Roman" w:eastAsia="Times New Roman" w:hAnsi="Times New Roman" w:cs="Times New Roman"/>
          <w:sz w:val="28"/>
          <w:szCs w:val="28"/>
        </w:rPr>
        <w:t>о</w:t>
      </w:r>
      <w:r w:rsidRPr="001163FA">
        <w:rPr>
          <w:rFonts w:ascii="Times New Roman" w:eastAsia="Times New Roman" w:hAnsi="Times New Roman" w:cs="Times New Roman"/>
          <w:sz w:val="28"/>
          <w:szCs w:val="28"/>
        </w:rPr>
        <w:t xml:space="preserve"> быть оборудован</w:t>
      </w:r>
      <w:r w:rsidR="006C4303" w:rsidRPr="001163FA">
        <w:rPr>
          <w:rFonts w:ascii="Times New Roman" w:eastAsia="Times New Roman" w:hAnsi="Times New Roman" w:cs="Times New Roman"/>
          <w:sz w:val="28"/>
          <w:szCs w:val="28"/>
        </w:rPr>
        <w:t>о</w:t>
      </w:r>
      <w:r w:rsidRPr="001163FA">
        <w:rPr>
          <w:rFonts w:ascii="Times New Roman" w:eastAsia="Times New Roman" w:hAnsi="Times New Roman" w:cs="Times New Roman"/>
          <w:sz w:val="28"/>
          <w:szCs w:val="28"/>
        </w:rPr>
        <w:t xml:space="preserve"> входом для свободного доступа заявителей, в том числе </w:t>
      </w:r>
      <w:r w:rsidR="00D51CC1" w:rsidRPr="001163FA">
        <w:rPr>
          <w:rFonts w:ascii="Times New Roman" w:eastAsia="Times New Roman" w:hAnsi="Times New Roman" w:cs="Times New Roman"/>
          <w:sz w:val="28"/>
          <w:szCs w:val="28"/>
        </w:rPr>
        <w:t xml:space="preserve">пандусами, поручнями, позволяющими обеспечить беспрепятственный доступ </w:t>
      </w:r>
      <w:r w:rsidRPr="001163FA">
        <w:rPr>
          <w:rFonts w:ascii="Times New Roman" w:eastAsia="Times New Roman" w:hAnsi="Times New Roman" w:cs="Times New Roman"/>
          <w:sz w:val="28"/>
          <w:szCs w:val="28"/>
        </w:rPr>
        <w:t>заявителей с ограниченными возможностями здоровья.</w:t>
      </w:r>
    </w:p>
    <w:p w:rsidR="0047620F" w:rsidRPr="001163FA" w:rsidRDefault="0047620F" w:rsidP="00090A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Вход в здание Комитета оборудуется информационной табличкой (вывеской), содержащей следующую информацию о Комитете:</w:t>
      </w:r>
    </w:p>
    <w:p w:rsidR="0047620F" w:rsidRPr="001163FA" w:rsidRDefault="0047620F" w:rsidP="00090A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наименование;</w:t>
      </w:r>
    </w:p>
    <w:p w:rsidR="0047620F" w:rsidRPr="001163FA" w:rsidRDefault="0047620F" w:rsidP="00090A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местонахождени</w:t>
      </w:r>
      <w:r w:rsidR="00F25FF6" w:rsidRPr="001163FA">
        <w:rPr>
          <w:rFonts w:ascii="Times New Roman" w:eastAsia="Times New Roman" w:hAnsi="Times New Roman" w:cs="Times New Roman"/>
          <w:sz w:val="28"/>
          <w:szCs w:val="28"/>
        </w:rPr>
        <w:t>е</w:t>
      </w:r>
      <w:r w:rsidRPr="001163FA">
        <w:rPr>
          <w:rFonts w:ascii="Times New Roman" w:eastAsia="Times New Roman" w:hAnsi="Times New Roman" w:cs="Times New Roman"/>
          <w:sz w:val="28"/>
          <w:szCs w:val="28"/>
        </w:rPr>
        <w:t>;</w:t>
      </w:r>
    </w:p>
    <w:p w:rsidR="0047620F" w:rsidRPr="001163FA" w:rsidRDefault="0047620F" w:rsidP="00090A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график работы.</w:t>
      </w:r>
    </w:p>
    <w:p w:rsidR="0047620F" w:rsidRPr="001163FA" w:rsidRDefault="0047620F" w:rsidP="00090A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w:t>
      </w:r>
      <w:r w:rsidR="006420D6" w:rsidRPr="001163FA">
        <w:rPr>
          <w:rFonts w:ascii="Times New Roman" w:hAnsi="Times New Roman" w:cs="Times New Roman"/>
          <w:sz w:val="28"/>
          <w:szCs w:val="28"/>
        </w:rPr>
        <w:t xml:space="preserve">для </w:t>
      </w:r>
      <w:r w:rsidRPr="001163FA">
        <w:rPr>
          <w:rFonts w:ascii="Times New Roman" w:eastAsia="Times New Roman" w:hAnsi="Times New Roman" w:cs="Times New Roman"/>
          <w:sz w:val="28"/>
          <w:szCs w:val="28"/>
        </w:rPr>
        <w:t>специалистов Комитета.</w:t>
      </w:r>
    </w:p>
    <w:p w:rsidR="0047620F" w:rsidRPr="001163FA" w:rsidRDefault="0047620F" w:rsidP="00090A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 xml:space="preserve">Места ожидания в очереди </w:t>
      </w:r>
      <w:r w:rsidR="006420D6" w:rsidRPr="001163FA">
        <w:rPr>
          <w:rFonts w:ascii="Times New Roman" w:hAnsi="Times New Roman" w:cs="Times New Roman"/>
          <w:sz w:val="28"/>
          <w:szCs w:val="28"/>
        </w:rPr>
        <w:t>должны быть оборудованы</w:t>
      </w:r>
      <w:r w:rsidRPr="001163FA">
        <w:rPr>
          <w:rFonts w:ascii="Times New Roman" w:eastAsia="Times New Roman" w:hAnsi="Times New Roman" w:cs="Times New Roman"/>
          <w:sz w:val="28"/>
          <w:szCs w:val="28"/>
        </w:rPr>
        <w:t xml:space="preserve"> стульями, кресельными секциями. Количество мест ожидания определяется исходя из фактической нагрузки и возможностей для их размещения в здании</w:t>
      </w:r>
      <w:r w:rsidR="006420D6" w:rsidRPr="001163FA">
        <w:rPr>
          <w:rFonts w:ascii="Times New Roman" w:hAnsi="Times New Roman" w:cs="Times New Roman"/>
          <w:sz w:val="28"/>
          <w:szCs w:val="28"/>
        </w:rPr>
        <w:t>, но</w:t>
      </w:r>
      <w:r w:rsidRPr="001163FA">
        <w:rPr>
          <w:rFonts w:ascii="Times New Roman" w:eastAsia="Times New Roman" w:hAnsi="Times New Roman" w:cs="Times New Roman"/>
          <w:sz w:val="28"/>
          <w:szCs w:val="28"/>
        </w:rPr>
        <w:t xml:space="preserve"> не менее 5 мест.</w:t>
      </w:r>
    </w:p>
    <w:p w:rsidR="0047620F" w:rsidRPr="001163FA" w:rsidRDefault="0047620F" w:rsidP="00090A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 xml:space="preserve">Прием заявителей осуществляется в специально выделенных </w:t>
      </w:r>
      <w:r w:rsidR="00113A3D" w:rsidRPr="001163FA">
        <w:rPr>
          <w:rFonts w:ascii="Times New Roman" w:eastAsia="Times New Roman" w:hAnsi="Times New Roman" w:cs="Times New Roman"/>
          <w:sz w:val="28"/>
          <w:szCs w:val="28"/>
        </w:rPr>
        <w:t>для данных целей помещений</w:t>
      </w:r>
      <w:r w:rsidRPr="001163FA">
        <w:rPr>
          <w:rFonts w:ascii="Times New Roman" w:eastAsia="Times New Roman" w:hAnsi="Times New Roman" w:cs="Times New Roman"/>
          <w:sz w:val="28"/>
          <w:szCs w:val="28"/>
        </w:rPr>
        <w:t>, оборудованных информационными табличками (вывесками) с указанием:</w:t>
      </w:r>
    </w:p>
    <w:p w:rsidR="0047620F" w:rsidRPr="001163FA" w:rsidRDefault="0047620F" w:rsidP="00090A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номера кабинета;</w:t>
      </w:r>
    </w:p>
    <w:p w:rsidR="0047620F" w:rsidRPr="001163FA" w:rsidRDefault="0047620F" w:rsidP="00090AF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фамилии, имени, отчества и должнос</w:t>
      </w:r>
      <w:r w:rsidR="000F68D9" w:rsidRPr="001163FA">
        <w:rPr>
          <w:rFonts w:ascii="Times New Roman" w:eastAsia="Times New Roman" w:hAnsi="Times New Roman" w:cs="Times New Roman"/>
          <w:sz w:val="28"/>
          <w:szCs w:val="28"/>
        </w:rPr>
        <w:t>ти специалиста, осуществляющего п</w:t>
      </w:r>
      <w:r w:rsidRPr="001163FA">
        <w:rPr>
          <w:rFonts w:ascii="Times New Roman" w:eastAsia="Times New Roman" w:hAnsi="Times New Roman" w:cs="Times New Roman"/>
          <w:sz w:val="28"/>
          <w:szCs w:val="28"/>
        </w:rPr>
        <w:t>рием и выдачу документов;</w:t>
      </w:r>
    </w:p>
    <w:p w:rsidR="0047620F" w:rsidRPr="001163FA" w:rsidRDefault="0047620F" w:rsidP="00090AF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времени перерыва, технического перерыва.</w:t>
      </w:r>
    </w:p>
    <w:p w:rsidR="00CB09BE" w:rsidRPr="001163FA" w:rsidRDefault="0047620F" w:rsidP="00090AF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 xml:space="preserve">Каждое рабочее место специалистов Комитета </w:t>
      </w:r>
      <w:r w:rsidR="006420D6" w:rsidRPr="001163FA">
        <w:rPr>
          <w:rFonts w:ascii="Times New Roman" w:hAnsi="Times New Roman" w:cs="Times New Roman"/>
          <w:sz w:val="28"/>
          <w:szCs w:val="28"/>
        </w:rPr>
        <w:t>должно быть оборудовано</w:t>
      </w:r>
      <w:r w:rsidRPr="001163FA">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ресурсам, печата</w:t>
      </w:r>
      <w:r w:rsidR="00CB09BE" w:rsidRPr="001163FA">
        <w:rPr>
          <w:rFonts w:ascii="Times New Roman" w:eastAsia="Times New Roman" w:hAnsi="Times New Roman" w:cs="Times New Roman"/>
          <w:sz w:val="28"/>
          <w:szCs w:val="28"/>
        </w:rPr>
        <w:t>ющим и копирующим устройствами.</w:t>
      </w:r>
    </w:p>
    <w:p w:rsidR="0047620F" w:rsidRPr="001163FA" w:rsidRDefault="00716FD6" w:rsidP="00090AF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28</w:t>
      </w:r>
      <w:r w:rsidR="00CB09BE" w:rsidRPr="001163FA">
        <w:rPr>
          <w:rFonts w:ascii="Times New Roman" w:eastAsia="Times New Roman" w:hAnsi="Times New Roman" w:cs="Times New Roman"/>
          <w:sz w:val="28"/>
          <w:szCs w:val="28"/>
        </w:rPr>
        <w:t>.</w:t>
      </w:r>
      <w:r w:rsidR="00134CE9" w:rsidRPr="001163FA">
        <w:rPr>
          <w:rFonts w:ascii="Times New Roman" w:hAnsi="Times New Roman" w:cs="Times New Roman"/>
          <w:sz w:val="28"/>
          <w:szCs w:val="28"/>
        </w:rPr>
        <w:t> </w:t>
      </w:r>
      <w:r w:rsidR="0047620F" w:rsidRPr="001163FA">
        <w:rPr>
          <w:rFonts w:ascii="Times New Roman" w:hAnsi="Times New Roman" w:cs="Times New Roman"/>
          <w:sz w:val="28"/>
          <w:szCs w:val="28"/>
        </w:rPr>
        <w:t>Требования к размещению и оформлению визуальной, текстовой информации в Комитете.</w:t>
      </w:r>
    </w:p>
    <w:p w:rsidR="0047620F" w:rsidRPr="001163FA" w:rsidRDefault="002A2432" w:rsidP="00090AF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 xml:space="preserve">На информационных стендах в местах ожидания размещается информация, указанная в пункте </w:t>
      </w:r>
      <w:r w:rsidR="00716FD6" w:rsidRPr="001163FA">
        <w:rPr>
          <w:rFonts w:ascii="Times New Roman" w:eastAsia="Times New Roman" w:hAnsi="Times New Roman" w:cs="Times New Roman"/>
          <w:sz w:val="28"/>
          <w:szCs w:val="28"/>
        </w:rPr>
        <w:t>4</w:t>
      </w:r>
      <w:r w:rsidRPr="001163FA">
        <w:rPr>
          <w:rFonts w:ascii="Times New Roman" w:eastAsia="Times New Roman" w:hAnsi="Times New Roman" w:cs="Times New Roman"/>
          <w:sz w:val="28"/>
          <w:szCs w:val="28"/>
        </w:rPr>
        <w:t xml:space="preserve"> </w:t>
      </w:r>
      <w:r w:rsidR="00494CC1">
        <w:rPr>
          <w:rFonts w:ascii="Times New Roman" w:eastAsia="Times New Roman" w:hAnsi="Times New Roman" w:cs="Times New Roman"/>
          <w:sz w:val="28"/>
          <w:szCs w:val="28"/>
        </w:rPr>
        <w:t>а</w:t>
      </w:r>
      <w:r w:rsidRPr="001163FA">
        <w:rPr>
          <w:rFonts w:ascii="Times New Roman" w:eastAsia="Times New Roman" w:hAnsi="Times New Roman" w:cs="Times New Roman"/>
          <w:sz w:val="28"/>
          <w:szCs w:val="28"/>
        </w:rPr>
        <w:t>дминистративного регламента.</w:t>
      </w:r>
    </w:p>
    <w:p w:rsidR="00932377" w:rsidRPr="001163FA" w:rsidRDefault="00716FD6" w:rsidP="00932377">
      <w:pPr>
        <w:widowControl w:val="0"/>
        <w:tabs>
          <w:tab w:val="left" w:pos="993"/>
          <w:tab w:val="left" w:pos="1066"/>
        </w:tabs>
        <w:autoSpaceDE w:val="0"/>
        <w:autoSpaceDN w:val="0"/>
        <w:adjustRightInd w:val="0"/>
        <w:spacing w:after="0" w:line="240" w:lineRule="auto"/>
        <w:ind w:firstLine="708"/>
        <w:jc w:val="both"/>
        <w:rPr>
          <w:rFonts w:ascii="Times New Roman" w:hAnsi="Times New Roman" w:cs="Times New Roman"/>
          <w:bCs/>
          <w:sz w:val="28"/>
          <w:szCs w:val="28"/>
        </w:rPr>
      </w:pPr>
      <w:r w:rsidRPr="001163FA">
        <w:rPr>
          <w:rFonts w:ascii="Times New Roman" w:hAnsi="Times New Roman" w:cs="Times New Roman"/>
          <w:sz w:val="28"/>
          <w:szCs w:val="28"/>
        </w:rPr>
        <w:t>29</w:t>
      </w:r>
      <w:r w:rsidR="00CB09BE" w:rsidRPr="001163FA">
        <w:rPr>
          <w:rFonts w:ascii="Times New Roman" w:hAnsi="Times New Roman" w:cs="Times New Roman"/>
          <w:sz w:val="28"/>
          <w:szCs w:val="28"/>
        </w:rPr>
        <w:t>.</w:t>
      </w:r>
      <w:r w:rsidR="00134CE9" w:rsidRPr="001163FA">
        <w:rPr>
          <w:rFonts w:ascii="Times New Roman" w:hAnsi="Times New Roman" w:cs="Times New Roman"/>
          <w:sz w:val="28"/>
          <w:szCs w:val="28"/>
        </w:rPr>
        <w:t> </w:t>
      </w:r>
      <w:r w:rsidR="00846401" w:rsidRPr="001163FA">
        <w:rPr>
          <w:rFonts w:ascii="Times New Roman" w:hAnsi="Times New Roman" w:cs="Times New Roman"/>
          <w:bCs/>
          <w:sz w:val="28"/>
          <w:szCs w:val="28"/>
        </w:rPr>
        <w:t>Требования к помещениям</w:t>
      </w:r>
      <w:r w:rsidR="0070336C">
        <w:rPr>
          <w:rFonts w:ascii="Times New Roman" w:hAnsi="Times New Roman" w:cs="Times New Roman"/>
          <w:bCs/>
          <w:sz w:val="28"/>
          <w:szCs w:val="28"/>
        </w:rPr>
        <w:t xml:space="preserve">, местам ожидания и приема заявителей в </w:t>
      </w:r>
      <w:r w:rsidR="00846401" w:rsidRPr="001163FA">
        <w:rPr>
          <w:rFonts w:ascii="Times New Roman" w:hAnsi="Times New Roman" w:cs="Times New Roman"/>
          <w:bCs/>
          <w:sz w:val="28"/>
          <w:szCs w:val="28"/>
        </w:rPr>
        <w:t>Центр</w:t>
      </w:r>
      <w:r w:rsidR="0070336C">
        <w:rPr>
          <w:rFonts w:ascii="Times New Roman" w:hAnsi="Times New Roman" w:cs="Times New Roman"/>
          <w:bCs/>
          <w:sz w:val="28"/>
          <w:szCs w:val="28"/>
        </w:rPr>
        <w:t>е</w:t>
      </w:r>
      <w:r w:rsidR="00846401" w:rsidRPr="001163FA">
        <w:rPr>
          <w:rFonts w:ascii="Times New Roman" w:hAnsi="Times New Roman" w:cs="Times New Roman"/>
          <w:bCs/>
          <w:sz w:val="28"/>
          <w:szCs w:val="28"/>
        </w:rPr>
        <w:t xml:space="preserve"> установлены </w:t>
      </w:r>
      <w:hyperlink r:id="rId17" w:history="1">
        <w:r w:rsidR="00846401" w:rsidRPr="001163FA">
          <w:rPr>
            <w:rFonts w:ascii="Times New Roman" w:hAnsi="Times New Roman" w:cs="Times New Roman"/>
            <w:bCs/>
            <w:sz w:val="28"/>
            <w:szCs w:val="28"/>
          </w:rPr>
          <w:t>постановлением</w:t>
        </w:r>
      </w:hyperlink>
      <w:r w:rsidR="00846401" w:rsidRPr="001163FA">
        <w:rPr>
          <w:rFonts w:ascii="Times New Roman" w:hAnsi="Times New Roman" w:cs="Times New Roman"/>
          <w:bCs/>
          <w:sz w:val="28"/>
          <w:szCs w:val="28"/>
        </w:rPr>
        <w:t xml:space="preserve"> Правительства Российской Федерации от 22 декабря 2012 г. № 1376 «Об утверждении Правил организации </w:t>
      </w:r>
      <w:r w:rsidR="00846401" w:rsidRPr="001163FA">
        <w:rPr>
          <w:rFonts w:ascii="Times New Roman" w:hAnsi="Times New Roman" w:cs="Times New Roman"/>
          <w:bCs/>
          <w:sz w:val="28"/>
          <w:szCs w:val="28"/>
        </w:rPr>
        <w:lastRenderedPageBreak/>
        <w:t>деятельности многофункциональных центров предоставления государственных и муниципальных услуг».</w:t>
      </w:r>
      <w:bookmarkStart w:id="16" w:name="Par393"/>
      <w:bookmarkEnd w:id="16"/>
    </w:p>
    <w:p w:rsidR="009D5F72" w:rsidRDefault="009D5F72" w:rsidP="00932377">
      <w:pPr>
        <w:widowControl w:val="0"/>
        <w:tabs>
          <w:tab w:val="left" w:pos="993"/>
          <w:tab w:val="left" w:pos="1066"/>
        </w:tabs>
        <w:autoSpaceDE w:val="0"/>
        <w:autoSpaceDN w:val="0"/>
        <w:adjustRightInd w:val="0"/>
        <w:spacing w:after="0" w:line="240" w:lineRule="exact"/>
        <w:jc w:val="center"/>
        <w:rPr>
          <w:rFonts w:ascii="Times New Roman" w:eastAsia="Times New Roman" w:hAnsi="Times New Roman" w:cs="Times New Roman"/>
          <w:sz w:val="28"/>
          <w:szCs w:val="28"/>
        </w:rPr>
      </w:pPr>
    </w:p>
    <w:p w:rsidR="0047620F" w:rsidRPr="001163FA" w:rsidRDefault="0047620F" w:rsidP="00932377">
      <w:pPr>
        <w:widowControl w:val="0"/>
        <w:tabs>
          <w:tab w:val="left" w:pos="993"/>
          <w:tab w:val="left" w:pos="1066"/>
        </w:tabs>
        <w:autoSpaceDE w:val="0"/>
        <w:autoSpaceDN w:val="0"/>
        <w:adjustRightInd w:val="0"/>
        <w:spacing w:after="0" w:line="240" w:lineRule="exact"/>
        <w:jc w:val="center"/>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47A7" w:rsidRPr="001163FA" w:rsidRDefault="008247A7" w:rsidP="00932377">
      <w:pPr>
        <w:widowControl w:val="0"/>
        <w:autoSpaceDE w:val="0"/>
        <w:autoSpaceDN w:val="0"/>
        <w:adjustRightInd w:val="0"/>
        <w:spacing w:after="0" w:line="240" w:lineRule="exact"/>
        <w:ind w:right="849"/>
        <w:jc w:val="center"/>
        <w:outlineLvl w:val="1"/>
        <w:rPr>
          <w:rFonts w:ascii="Times New Roman" w:eastAsia="Times New Roman" w:hAnsi="Times New Roman" w:cs="Times New Roman"/>
          <w:sz w:val="28"/>
          <w:szCs w:val="28"/>
        </w:rPr>
      </w:pPr>
    </w:p>
    <w:p w:rsidR="0047620F" w:rsidRPr="001163FA" w:rsidRDefault="00716FD6" w:rsidP="00932377">
      <w:pPr>
        <w:widowControl w:val="0"/>
        <w:tabs>
          <w:tab w:val="left" w:pos="993"/>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30</w:t>
      </w:r>
      <w:r w:rsidR="00824943" w:rsidRPr="001163FA">
        <w:rPr>
          <w:rFonts w:ascii="Times New Roman" w:hAnsi="Times New Roman" w:cs="Times New Roman"/>
          <w:sz w:val="28"/>
          <w:szCs w:val="28"/>
        </w:rPr>
        <w:t>. </w:t>
      </w:r>
      <w:r w:rsidR="0047620F" w:rsidRPr="001163FA">
        <w:rPr>
          <w:rFonts w:ascii="Times New Roman" w:hAnsi="Times New Roman" w:cs="Times New Roman"/>
          <w:sz w:val="28"/>
          <w:szCs w:val="28"/>
        </w:rPr>
        <w:t>Своевременность:</w:t>
      </w:r>
    </w:p>
    <w:p w:rsidR="0047620F" w:rsidRPr="001163FA" w:rsidRDefault="0047620F" w:rsidP="0093237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 xml:space="preserve">процент (доля) случаев предоставления муниципальной услуги в установленный срок с момента подачи документов </w:t>
      </w:r>
      <w:r w:rsidR="00D30A26" w:rsidRPr="001163FA">
        <w:rPr>
          <w:rFonts w:ascii="Times New Roman" w:eastAsia="Times New Roman" w:hAnsi="Times New Roman" w:cs="Times New Roman"/>
          <w:sz w:val="28"/>
          <w:szCs w:val="28"/>
        </w:rPr>
        <w:t xml:space="preserve">– 100 </w:t>
      </w:r>
      <w:r w:rsidRPr="001163FA">
        <w:rPr>
          <w:rFonts w:ascii="Times New Roman" w:eastAsia="Times New Roman" w:hAnsi="Times New Roman" w:cs="Times New Roman"/>
          <w:sz w:val="28"/>
          <w:szCs w:val="28"/>
        </w:rPr>
        <w:t>процентов;</w:t>
      </w:r>
    </w:p>
    <w:p w:rsidR="0047620F" w:rsidRPr="001163FA" w:rsidRDefault="0047620F" w:rsidP="0093237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процент (доля) заявителей, ожидающих получения муниципальной услуг</w:t>
      </w:r>
      <w:r w:rsidR="000A1C22" w:rsidRPr="001163FA">
        <w:rPr>
          <w:rFonts w:ascii="Times New Roman" w:eastAsia="Times New Roman" w:hAnsi="Times New Roman" w:cs="Times New Roman"/>
          <w:sz w:val="28"/>
          <w:szCs w:val="28"/>
        </w:rPr>
        <w:t>и в очереди не более 15 минут</w:t>
      </w:r>
      <w:r w:rsidR="00B677FF" w:rsidRPr="001163FA">
        <w:rPr>
          <w:rFonts w:ascii="Times New Roman" w:eastAsia="Times New Roman" w:hAnsi="Times New Roman" w:cs="Times New Roman"/>
          <w:sz w:val="28"/>
          <w:szCs w:val="28"/>
        </w:rPr>
        <w:t>,</w:t>
      </w:r>
      <w:r w:rsidR="00330517" w:rsidRPr="001163FA">
        <w:rPr>
          <w:rFonts w:ascii="Times New Roman" w:eastAsia="Times New Roman" w:hAnsi="Times New Roman" w:cs="Times New Roman"/>
          <w:sz w:val="28"/>
          <w:szCs w:val="28"/>
        </w:rPr>
        <w:t xml:space="preserve"> </w:t>
      </w:r>
      <w:r w:rsidR="000A1C22"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100 процентов.</w:t>
      </w:r>
    </w:p>
    <w:p w:rsidR="0047620F" w:rsidRPr="001163FA" w:rsidRDefault="00716FD6" w:rsidP="00932377">
      <w:pPr>
        <w:widowControl w:val="0"/>
        <w:tabs>
          <w:tab w:val="left" w:pos="993"/>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31</w:t>
      </w:r>
      <w:r w:rsidR="00824943" w:rsidRPr="001163FA">
        <w:rPr>
          <w:rFonts w:ascii="Times New Roman" w:hAnsi="Times New Roman" w:cs="Times New Roman"/>
          <w:sz w:val="28"/>
          <w:szCs w:val="28"/>
        </w:rPr>
        <w:t>. </w:t>
      </w:r>
      <w:r w:rsidR="0047620F" w:rsidRPr="001163FA">
        <w:rPr>
          <w:rFonts w:ascii="Times New Roman" w:hAnsi="Times New Roman" w:cs="Times New Roman"/>
          <w:sz w:val="28"/>
          <w:szCs w:val="28"/>
        </w:rPr>
        <w:t>Качество:</w:t>
      </w:r>
    </w:p>
    <w:p w:rsidR="002F1A15" w:rsidRPr="001163FA" w:rsidRDefault="0047620F" w:rsidP="0093237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процент (доля) заявителей, удовлетворенных качеством процесса предоставления муниципальной услуги</w:t>
      </w:r>
      <w:r w:rsidR="00B677FF" w:rsidRPr="001163FA">
        <w:rPr>
          <w:rFonts w:ascii="Times New Roman" w:eastAsia="Times New Roman" w:hAnsi="Times New Roman" w:cs="Times New Roman"/>
          <w:sz w:val="28"/>
          <w:szCs w:val="28"/>
        </w:rPr>
        <w:t>,</w:t>
      </w:r>
      <w:r w:rsidR="00330517" w:rsidRPr="001163FA">
        <w:rPr>
          <w:rFonts w:ascii="Times New Roman" w:eastAsia="Times New Roman" w:hAnsi="Times New Roman" w:cs="Times New Roman"/>
          <w:sz w:val="28"/>
          <w:szCs w:val="28"/>
        </w:rPr>
        <w:t xml:space="preserve"> </w:t>
      </w:r>
      <w:r w:rsidR="000A1C22"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95 процентов.</w:t>
      </w:r>
    </w:p>
    <w:p w:rsidR="0047620F" w:rsidRPr="001163FA" w:rsidRDefault="00716FD6" w:rsidP="0093237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hAnsi="Times New Roman" w:cs="Times New Roman"/>
          <w:sz w:val="28"/>
          <w:szCs w:val="28"/>
        </w:rPr>
        <w:t>32</w:t>
      </w:r>
      <w:r w:rsidR="002F1A15" w:rsidRPr="001163FA">
        <w:rPr>
          <w:rFonts w:ascii="Times New Roman" w:hAnsi="Times New Roman" w:cs="Times New Roman"/>
          <w:sz w:val="28"/>
          <w:szCs w:val="28"/>
        </w:rPr>
        <w:t>.</w:t>
      </w:r>
      <w:r w:rsidR="00824943" w:rsidRPr="001163FA">
        <w:rPr>
          <w:rFonts w:ascii="Times New Roman" w:hAnsi="Times New Roman" w:cs="Times New Roman"/>
          <w:sz w:val="28"/>
          <w:szCs w:val="28"/>
        </w:rPr>
        <w:t> </w:t>
      </w:r>
      <w:r w:rsidR="0047620F" w:rsidRPr="001163FA">
        <w:rPr>
          <w:rFonts w:ascii="Times New Roman" w:hAnsi="Times New Roman" w:cs="Times New Roman"/>
          <w:sz w:val="28"/>
          <w:szCs w:val="28"/>
        </w:rPr>
        <w:t>Доступность:</w:t>
      </w:r>
    </w:p>
    <w:p w:rsidR="0047620F" w:rsidRPr="001163FA" w:rsidRDefault="0047620F" w:rsidP="0093237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процент (доля) заявителей, удовлетворенных качеством и информацией о порядке пред</w:t>
      </w:r>
      <w:r w:rsidR="00330517" w:rsidRPr="001163FA">
        <w:rPr>
          <w:rFonts w:ascii="Times New Roman" w:eastAsia="Times New Roman" w:hAnsi="Times New Roman" w:cs="Times New Roman"/>
          <w:sz w:val="28"/>
          <w:szCs w:val="28"/>
        </w:rPr>
        <w:t>оставления муниципальной услуги</w:t>
      </w:r>
      <w:r w:rsidR="00B677FF" w:rsidRPr="001163FA">
        <w:rPr>
          <w:rFonts w:ascii="Times New Roman" w:eastAsia="Times New Roman" w:hAnsi="Times New Roman" w:cs="Times New Roman"/>
          <w:sz w:val="28"/>
          <w:szCs w:val="28"/>
        </w:rPr>
        <w:t>,</w:t>
      </w:r>
      <w:r w:rsidR="00330517" w:rsidRPr="001163FA">
        <w:rPr>
          <w:rFonts w:ascii="Times New Roman" w:eastAsia="Times New Roman" w:hAnsi="Times New Roman" w:cs="Times New Roman"/>
          <w:sz w:val="28"/>
          <w:szCs w:val="28"/>
        </w:rPr>
        <w:t xml:space="preserve"> </w:t>
      </w:r>
      <w:r w:rsidR="000A1C22"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100 процентов;</w:t>
      </w:r>
    </w:p>
    <w:p w:rsidR="0047620F" w:rsidRPr="001163FA" w:rsidRDefault="0047620F" w:rsidP="0093237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процент (доля) муниципальных услуг, информация о которых доступна через информаци</w:t>
      </w:r>
      <w:r w:rsidR="00C55B5F" w:rsidRPr="001163FA">
        <w:rPr>
          <w:rFonts w:ascii="Times New Roman" w:eastAsia="Times New Roman" w:hAnsi="Times New Roman" w:cs="Times New Roman"/>
          <w:sz w:val="28"/>
          <w:szCs w:val="28"/>
        </w:rPr>
        <w:t>онно-телек</w:t>
      </w:r>
      <w:r w:rsidR="00330517" w:rsidRPr="001163FA">
        <w:rPr>
          <w:rFonts w:ascii="Times New Roman" w:eastAsia="Times New Roman" w:hAnsi="Times New Roman" w:cs="Times New Roman"/>
          <w:sz w:val="28"/>
          <w:szCs w:val="28"/>
        </w:rPr>
        <w:t>оммуникационную сеть «Интернет»</w:t>
      </w:r>
      <w:r w:rsidR="00BA7771" w:rsidRPr="001163FA">
        <w:rPr>
          <w:rFonts w:ascii="Times New Roman" w:eastAsia="Times New Roman" w:hAnsi="Times New Roman" w:cs="Times New Roman"/>
          <w:sz w:val="28"/>
          <w:szCs w:val="28"/>
        </w:rPr>
        <w:t>,</w:t>
      </w:r>
      <w:r w:rsidR="00C55B5F" w:rsidRPr="001163FA">
        <w:rPr>
          <w:rFonts w:ascii="Times New Roman" w:eastAsia="Times New Roman" w:hAnsi="Times New Roman" w:cs="Times New Roman"/>
          <w:sz w:val="28"/>
          <w:szCs w:val="28"/>
        </w:rPr>
        <w:t> </w:t>
      </w:r>
      <w:r w:rsidR="000A1C22" w:rsidRPr="001163FA">
        <w:rPr>
          <w:rFonts w:ascii="Times New Roman" w:eastAsia="Times New Roman" w:hAnsi="Times New Roman" w:cs="Times New Roman"/>
          <w:sz w:val="28"/>
          <w:szCs w:val="28"/>
        </w:rPr>
        <w:t xml:space="preserve">– </w:t>
      </w:r>
      <w:r w:rsid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90 процентов.</w:t>
      </w:r>
    </w:p>
    <w:p w:rsidR="0047620F" w:rsidRPr="001163FA" w:rsidRDefault="00716FD6" w:rsidP="00932377">
      <w:pPr>
        <w:widowControl w:val="0"/>
        <w:tabs>
          <w:tab w:val="left" w:pos="993"/>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33</w:t>
      </w:r>
      <w:r w:rsidR="002F1A15" w:rsidRPr="001163FA">
        <w:rPr>
          <w:rFonts w:ascii="Times New Roman" w:hAnsi="Times New Roman" w:cs="Times New Roman"/>
          <w:sz w:val="28"/>
          <w:szCs w:val="28"/>
        </w:rPr>
        <w:t>.</w:t>
      </w:r>
      <w:r w:rsidR="00134CE9" w:rsidRPr="001163FA">
        <w:rPr>
          <w:rFonts w:ascii="Times New Roman" w:hAnsi="Times New Roman" w:cs="Times New Roman"/>
          <w:sz w:val="28"/>
          <w:szCs w:val="28"/>
        </w:rPr>
        <w:t> </w:t>
      </w:r>
      <w:r w:rsidR="0047620F" w:rsidRPr="001163FA">
        <w:rPr>
          <w:rFonts w:ascii="Times New Roman" w:hAnsi="Times New Roman" w:cs="Times New Roman"/>
          <w:sz w:val="28"/>
          <w:szCs w:val="28"/>
        </w:rPr>
        <w:t>Вежливость:</w:t>
      </w:r>
    </w:p>
    <w:p w:rsidR="0047620F" w:rsidRPr="001163FA" w:rsidRDefault="0047620F" w:rsidP="00932377">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процент (доля) заявителей, удовлетво</w:t>
      </w:r>
      <w:r w:rsidR="00330517" w:rsidRPr="001163FA">
        <w:rPr>
          <w:rFonts w:ascii="Times New Roman" w:eastAsia="Times New Roman" w:hAnsi="Times New Roman" w:cs="Times New Roman"/>
          <w:sz w:val="28"/>
          <w:szCs w:val="28"/>
        </w:rPr>
        <w:t xml:space="preserve">ренных вежливостью </w:t>
      </w:r>
      <w:r w:rsidR="006420D6" w:rsidRPr="001163FA">
        <w:rPr>
          <w:rFonts w:ascii="Times New Roman" w:hAnsi="Times New Roman" w:cs="Times New Roman"/>
          <w:sz w:val="28"/>
          <w:szCs w:val="28"/>
        </w:rPr>
        <w:t>персонала</w:t>
      </w:r>
      <w:r w:rsidR="00B677FF" w:rsidRPr="001163FA">
        <w:rPr>
          <w:rFonts w:ascii="Times New Roman" w:eastAsia="Times New Roman" w:hAnsi="Times New Roman" w:cs="Times New Roman"/>
          <w:sz w:val="28"/>
          <w:szCs w:val="28"/>
        </w:rPr>
        <w:t xml:space="preserve">, </w:t>
      </w:r>
      <w:r w:rsidR="0089140B"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95 процентов.</w:t>
      </w:r>
    </w:p>
    <w:p w:rsidR="0047620F" w:rsidRPr="001163FA" w:rsidRDefault="00716FD6" w:rsidP="00932377">
      <w:pPr>
        <w:widowControl w:val="0"/>
        <w:tabs>
          <w:tab w:val="left" w:pos="993"/>
          <w:tab w:val="left" w:pos="1066"/>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34</w:t>
      </w:r>
      <w:r w:rsidR="002F1A15" w:rsidRPr="001163FA">
        <w:rPr>
          <w:rFonts w:ascii="Times New Roman" w:hAnsi="Times New Roman" w:cs="Times New Roman"/>
          <w:sz w:val="28"/>
          <w:szCs w:val="28"/>
        </w:rPr>
        <w:t>.</w:t>
      </w:r>
      <w:r w:rsidR="00134CE9" w:rsidRPr="001163FA">
        <w:rPr>
          <w:rFonts w:ascii="Times New Roman" w:hAnsi="Times New Roman" w:cs="Times New Roman"/>
          <w:sz w:val="28"/>
          <w:szCs w:val="28"/>
        </w:rPr>
        <w:t> </w:t>
      </w:r>
      <w:r w:rsidR="0047620F" w:rsidRPr="001163FA">
        <w:rPr>
          <w:rFonts w:ascii="Times New Roman" w:hAnsi="Times New Roman" w:cs="Times New Roman"/>
          <w:sz w:val="28"/>
          <w:szCs w:val="28"/>
        </w:rPr>
        <w:t>Процесс обжалования:</w:t>
      </w:r>
    </w:p>
    <w:p w:rsidR="0047620F" w:rsidRPr="001163FA" w:rsidRDefault="0047620F" w:rsidP="00932377">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 xml:space="preserve">процент (доля) обоснованных жалоб к общему количеству </w:t>
      </w:r>
      <w:r w:rsidR="006420D6" w:rsidRPr="001163FA">
        <w:rPr>
          <w:rFonts w:ascii="Times New Roman" w:hAnsi="Times New Roman" w:cs="Times New Roman"/>
          <w:sz w:val="28"/>
          <w:szCs w:val="28"/>
        </w:rPr>
        <w:t xml:space="preserve">обслуженных </w:t>
      </w:r>
      <w:r w:rsidRPr="001163FA">
        <w:rPr>
          <w:rFonts w:ascii="Times New Roman" w:eastAsia="Times New Roman" w:hAnsi="Times New Roman" w:cs="Times New Roman"/>
          <w:sz w:val="28"/>
          <w:szCs w:val="28"/>
        </w:rPr>
        <w:t>заявителей по данному виду муниципальных услуг</w:t>
      </w:r>
      <w:r w:rsidR="00B677FF" w:rsidRPr="001163FA">
        <w:rPr>
          <w:rFonts w:ascii="Times New Roman" w:eastAsia="Times New Roman" w:hAnsi="Times New Roman" w:cs="Times New Roman"/>
          <w:sz w:val="28"/>
          <w:szCs w:val="28"/>
        </w:rPr>
        <w:t xml:space="preserve">, </w:t>
      </w:r>
      <w:r w:rsidR="00C55B5F"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2</w:t>
      </w:r>
      <w:r w:rsidR="0098068D" w:rsidRPr="001163FA">
        <w:rPr>
          <w:rFonts w:ascii="Times New Roman" w:eastAsia="Times New Roman" w:hAnsi="Times New Roman" w:cs="Times New Roman"/>
          <w:sz w:val="28"/>
          <w:szCs w:val="28"/>
        </w:rPr>
        <w:t> </w:t>
      </w:r>
      <w:r w:rsidRPr="001163FA">
        <w:rPr>
          <w:rFonts w:ascii="Times New Roman" w:eastAsia="Times New Roman" w:hAnsi="Times New Roman" w:cs="Times New Roman"/>
          <w:sz w:val="28"/>
          <w:szCs w:val="28"/>
        </w:rPr>
        <w:t>процента;</w:t>
      </w:r>
    </w:p>
    <w:p w:rsidR="0047620F" w:rsidRPr="001163FA" w:rsidRDefault="0047620F" w:rsidP="00932377">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процент (доля) обоснованных жалоб, рассмотренных и удовл</w:t>
      </w:r>
      <w:r w:rsidR="00330517" w:rsidRPr="001163FA">
        <w:rPr>
          <w:rFonts w:ascii="Times New Roman" w:eastAsia="Times New Roman" w:hAnsi="Times New Roman" w:cs="Times New Roman"/>
          <w:sz w:val="28"/>
          <w:szCs w:val="28"/>
        </w:rPr>
        <w:t>етворенных в установленный срок</w:t>
      </w:r>
      <w:r w:rsidR="00B677FF" w:rsidRPr="001163FA">
        <w:rPr>
          <w:rFonts w:ascii="Times New Roman" w:eastAsia="Times New Roman" w:hAnsi="Times New Roman" w:cs="Times New Roman"/>
          <w:sz w:val="28"/>
          <w:szCs w:val="28"/>
        </w:rPr>
        <w:t>,</w:t>
      </w:r>
      <w:r w:rsidRPr="001163FA">
        <w:rPr>
          <w:rFonts w:ascii="Times New Roman" w:eastAsia="Times New Roman" w:hAnsi="Times New Roman" w:cs="Times New Roman"/>
          <w:sz w:val="28"/>
          <w:szCs w:val="28"/>
        </w:rPr>
        <w:t xml:space="preserve"> </w:t>
      </w:r>
      <w:r w:rsidR="00C55B5F"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100 процентов;</w:t>
      </w:r>
    </w:p>
    <w:p w:rsidR="0047620F" w:rsidRPr="001163FA" w:rsidRDefault="0047620F" w:rsidP="00932377">
      <w:pPr>
        <w:widowControl w:val="0"/>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процент (доля) заявителей, удовлетворенных существующим порядком обжалования</w:t>
      </w:r>
      <w:r w:rsidR="00B677FF" w:rsidRPr="001163FA">
        <w:rPr>
          <w:rFonts w:ascii="Times New Roman" w:eastAsia="Times New Roman" w:hAnsi="Times New Roman" w:cs="Times New Roman"/>
          <w:sz w:val="28"/>
          <w:szCs w:val="28"/>
        </w:rPr>
        <w:t>,</w:t>
      </w:r>
      <w:r w:rsidRPr="001163FA">
        <w:rPr>
          <w:rFonts w:ascii="Times New Roman" w:eastAsia="Times New Roman" w:hAnsi="Times New Roman" w:cs="Times New Roman"/>
          <w:sz w:val="28"/>
          <w:szCs w:val="28"/>
        </w:rPr>
        <w:t xml:space="preserve"> </w:t>
      </w:r>
      <w:r w:rsidR="00C55B5F"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100 процентов;</w:t>
      </w:r>
    </w:p>
    <w:p w:rsidR="00932377" w:rsidRPr="001163FA" w:rsidRDefault="0047620F" w:rsidP="0093237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процент (доля) заявителей, удовлетворенных сроками обжа</w:t>
      </w:r>
      <w:r w:rsidR="00330517" w:rsidRPr="001163FA">
        <w:rPr>
          <w:rFonts w:ascii="Times New Roman" w:eastAsia="Times New Roman" w:hAnsi="Times New Roman" w:cs="Times New Roman"/>
          <w:sz w:val="28"/>
          <w:szCs w:val="28"/>
        </w:rPr>
        <w:t>лования</w:t>
      </w:r>
      <w:r w:rsidR="00B677FF" w:rsidRPr="001163FA">
        <w:rPr>
          <w:rFonts w:ascii="Times New Roman" w:eastAsia="Times New Roman" w:hAnsi="Times New Roman" w:cs="Times New Roman"/>
          <w:sz w:val="28"/>
          <w:szCs w:val="28"/>
        </w:rPr>
        <w:t>,</w:t>
      </w:r>
      <w:r w:rsidRPr="001163FA">
        <w:rPr>
          <w:rFonts w:ascii="Times New Roman" w:eastAsia="Times New Roman" w:hAnsi="Times New Roman" w:cs="Times New Roman"/>
          <w:sz w:val="28"/>
          <w:szCs w:val="28"/>
        </w:rPr>
        <w:t xml:space="preserve"> </w:t>
      </w:r>
      <w:r w:rsidR="00C55B5F"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90 процентов.</w:t>
      </w:r>
      <w:bookmarkStart w:id="17" w:name="Par409"/>
      <w:bookmarkEnd w:id="17"/>
    </w:p>
    <w:p w:rsidR="00932377" w:rsidRPr="001163FA" w:rsidRDefault="00932377" w:rsidP="002C26A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1A2EB7" w:rsidRPr="001163FA" w:rsidRDefault="003D0F0A" w:rsidP="0027169F">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1163FA">
        <w:rPr>
          <w:rFonts w:ascii="Times New Roman" w:hAnsi="Times New Roman" w:cs="Times New Roman"/>
          <w:sz w:val="28"/>
          <w:szCs w:val="28"/>
          <w:lang w:val="en-US"/>
        </w:rPr>
        <w:t>ΙΙΙ</w:t>
      </w:r>
      <w:r w:rsidRPr="001163FA">
        <w:rPr>
          <w:rFonts w:ascii="Times New Roman" w:hAnsi="Times New Roman" w:cs="Times New Roman"/>
          <w:sz w:val="28"/>
          <w:szCs w:val="28"/>
        </w:rPr>
        <w:t>. </w:t>
      </w:r>
      <w:r w:rsidR="001A2EB7" w:rsidRPr="001163FA">
        <w:rPr>
          <w:rFonts w:ascii="Times New Roman" w:eastAsia="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3CBD" w:rsidRPr="001163FA" w:rsidRDefault="002A3CBD" w:rsidP="002C26A8">
      <w:pPr>
        <w:widowControl w:val="0"/>
        <w:autoSpaceDE w:val="0"/>
        <w:autoSpaceDN w:val="0"/>
        <w:adjustRightInd w:val="0"/>
        <w:spacing w:after="0" w:line="240" w:lineRule="auto"/>
        <w:ind w:right="1134" w:firstLine="709"/>
        <w:jc w:val="center"/>
        <w:outlineLvl w:val="1"/>
        <w:rPr>
          <w:rFonts w:ascii="Times New Roman" w:eastAsia="Times New Roman" w:hAnsi="Times New Roman" w:cs="Times New Roman"/>
          <w:sz w:val="28"/>
          <w:szCs w:val="28"/>
        </w:rPr>
      </w:pPr>
    </w:p>
    <w:p w:rsidR="00D53108" w:rsidRPr="001163FA" w:rsidRDefault="001A2EB7" w:rsidP="0027169F">
      <w:pPr>
        <w:widowControl w:val="0"/>
        <w:autoSpaceDE w:val="0"/>
        <w:autoSpaceDN w:val="0"/>
        <w:adjustRightInd w:val="0"/>
        <w:spacing w:after="0" w:line="240" w:lineRule="exact"/>
        <w:ind w:left="1134" w:right="1132"/>
        <w:jc w:val="center"/>
        <w:outlineLvl w:val="1"/>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Перечень административных процедур</w:t>
      </w:r>
    </w:p>
    <w:p w:rsidR="001A2EB7" w:rsidRPr="001163FA" w:rsidRDefault="001A2EB7" w:rsidP="0027169F">
      <w:pPr>
        <w:widowControl w:val="0"/>
        <w:autoSpaceDE w:val="0"/>
        <w:autoSpaceDN w:val="0"/>
        <w:adjustRightInd w:val="0"/>
        <w:spacing w:after="0" w:line="240" w:lineRule="exact"/>
        <w:ind w:firstLine="709"/>
        <w:jc w:val="both"/>
        <w:outlineLvl w:val="1"/>
        <w:rPr>
          <w:rFonts w:ascii="Times New Roman" w:eastAsia="Times New Roman" w:hAnsi="Times New Roman" w:cs="Times New Roman"/>
          <w:sz w:val="28"/>
          <w:szCs w:val="28"/>
        </w:rPr>
      </w:pPr>
    </w:p>
    <w:p w:rsidR="001A2EB7" w:rsidRPr="001163FA" w:rsidRDefault="00932377" w:rsidP="002B3DEB">
      <w:pPr>
        <w:widowControl w:val="0"/>
        <w:tabs>
          <w:tab w:val="left" w:pos="1066"/>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35</w:t>
      </w:r>
      <w:r w:rsidR="002F1A15" w:rsidRPr="001163FA">
        <w:rPr>
          <w:rFonts w:ascii="Times New Roman" w:hAnsi="Times New Roman" w:cs="Times New Roman"/>
          <w:sz w:val="28"/>
          <w:szCs w:val="28"/>
        </w:rPr>
        <w:t>.</w:t>
      </w:r>
      <w:r w:rsidR="00134CE9" w:rsidRPr="001163FA">
        <w:rPr>
          <w:rFonts w:ascii="Times New Roman" w:hAnsi="Times New Roman" w:cs="Times New Roman"/>
          <w:sz w:val="28"/>
          <w:szCs w:val="28"/>
        </w:rPr>
        <w:t> </w:t>
      </w:r>
      <w:r w:rsidR="001A2EB7" w:rsidRPr="001163F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526B9" w:rsidRPr="001163FA" w:rsidRDefault="003D0F0A" w:rsidP="0060190D">
      <w:pPr>
        <w:widowControl w:val="0"/>
        <w:tabs>
          <w:tab w:val="left" w:pos="95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1</w:t>
      </w:r>
      <w:r w:rsidR="006116C5" w:rsidRPr="001163FA">
        <w:rPr>
          <w:rFonts w:ascii="Times New Roman" w:eastAsia="Times New Roman" w:hAnsi="Times New Roman" w:cs="Times New Roman"/>
          <w:sz w:val="28"/>
          <w:szCs w:val="28"/>
        </w:rPr>
        <w:t>) </w:t>
      </w:r>
      <w:r w:rsidR="004526B9" w:rsidRPr="001163FA">
        <w:rPr>
          <w:rFonts w:ascii="Times New Roman" w:eastAsia="Times New Roman" w:hAnsi="Times New Roman" w:cs="Times New Roman"/>
          <w:sz w:val="28"/>
          <w:szCs w:val="28"/>
        </w:rPr>
        <w:t xml:space="preserve">информирование и консультирование по вопросам предоставления </w:t>
      </w:r>
      <w:r w:rsidR="004526B9" w:rsidRPr="001163FA">
        <w:rPr>
          <w:rFonts w:ascii="Times New Roman" w:eastAsia="Times New Roman" w:hAnsi="Times New Roman" w:cs="Times New Roman"/>
          <w:sz w:val="28"/>
          <w:szCs w:val="28"/>
        </w:rPr>
        <w:lastRenderedPageBreak/>
        <w:t>муниципальной услуги;</w:t>
      </w:r>
    </w:p>
    <w:p w:rsidR="00053A7B" w:rsidRPr="001163FA" w:rsidRDefault="003D0F0A" w:rsidP="003D0F0A">
      <w:pPr>
        <w:pStyle w:val="af4"/>
        <w:widowControl w:val="0"/>
        <w:tabs>
          <w:tab w:val="left" w:pos="95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2</w:t>
      </w:r>
      <w:r w:rsidR="006116C5" w:rsidRPr="001163FA">
        <w:rPr>
          <w:rFonts w:ascii="Times New Roman" w:eastAsia="Times New Roman" w:hAnsi="Times New Roman" w:cs="Times New Roman"/>
          <w:sz w:val="28"/>
          <w:szCs w:val="28"/>
        </w:rPr>
        <w:t>) </w:t>
      </w:r>
      <w:r w:rsidRPr="001163FA">
        <w:rPr>
          <w:rFonts w:ascii="Times New Roman" w:eastAsia="Times New Roman" w:hAnsi="Times New Roman" w:cs="Times New Roman"/>
          <w:sz w:val="28"/>
          <w:szCs w:val="28"/>
        </w:rPr>
        <w:t xml:space="preserve">прием и регистрация </w:t>
      </w:r>
      <w:r w:rsidR="00411A0C" w:rsidRPr="001163FA">
        <w:rPr>
          <w:rFonts w:ascii="Times New Roman" w:eastAsia="Times New Roman" w:hAnsi="Times New Roman" w:cs="Times New Roman"/>
          <w:sz w:val="28"/>
          <w:szCs w:val="28"/>
        </w:rPr>
        <w:t xml:space="preserve">заявки </w:t>
      </w:r>
      <w:r w:rsidRPr="001163FA">
        <w:rPr>
          <w:rFonts w:ascii="Times New Roman" w:eastAsia="Times New Roman" w:hAnsi="Times New Roman" w:cs="Times New Roman"/>
          <w:sz w:val="28"/>
          <w:szCs w:val="28"/>
        </w:rPr>
        <w:t>и документов, необходимых для предоставления муниципальной услуги</w:t>
      </w:r>
      <w:r w:rsidR="00053A7B" w:rsidRPr="001163FA">
        <w:rPr>
          <w:rFonts w:ascii="Times New Roman" w:eastAsia="Times New Roman" w:hAnsi="Times New Roman" w:cs="Times New Roman"/>
          <w:sz w:val="28"/>
          <w:szCs w:val="28"/>
        </w:rPr>
        <w:t>;</w:t>
      </w:r>
    </w:p>
    <w:p w:rsidR="00EA08F7" w:rsidRPr="001163FA" w:rsidRDefault="003D0F0A" w:rsidP="002F1A15">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163FA">
        <w:rPr>
          <w:rFonts w:ascii="Times New Roman" w:eastAsia="Times New Roman" w:hAnsi="Times New Roman" w:cs="Times New Roman"/>
          <w:sz w:val="28"/>
          <w:szCs w:val="28"/>
        </w:rPr>
        <w:t>3</w:t>
      </w:r>
      <w:r w:rsidR="00812CF4" w:rsidRPr="001163FA">
        <w:rPr>
          <w:rFonts w:ascii="Times New Roman" w:eastAsia="Times New Roman" w:hAnsi="Times New Roman" w:cs="Times New Roman"/>
          <w:sz w:val="28"/>
          <w:szCs w:val="28"/>
        </w:rPr>
        <w:t>) </w:t>
      </w:r>
      <w:r w:rsidR="00EA08F7" w:rsidRPr="001163FA">
        <w:rPr>
          <w:rFonts w:ascii="Times New Roman" w:eastAsia="Times New Roman" w:hAnsi="Times New Roman" w:cs="Times New Roman"/>
          <w:sz w:val="28"/>
          <w:szCs w:val="28"/>
        </w:rPr>
        <w:t>к</w:t>
      </w:r>
      <w:r w:rsidR="00EA08F7" w:rsidRPr="001163FA">
        <w:rPr>
          <w:rFonts w:ascii="Times New Roman" w:hAnsi="Times New Roman"/>
          <w:sz w:val="28"/>
          <w:szCs w:val="28"/>
        </w:rPr>
        <w:t>омплектование документов при предоставлении муниципальной услуги в рамках межведомственного информационного взаимодействия;</w:t>
      </w:r>
    </w:p>
    <w:p w:rsidR="00EA08F7" w:rsidRPr="001163FA" w:rsidRDefault="003D0F0A" w:rsidP="002F1A15">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eastAsia="Times New Roman" w:hAnsi="Times New Roman" w:cs="Times New Roman"/>
          <w:sz w:val="28"/>
          <w:szCs w:val="28"/>
        </w:rPr>
        <w:t>4</w:t>
      </w:r>
      <w:r w:rsidR="00EA08F7" w:rsidRPr="001163FA">
        <w:rPr>
          <w:rFonts w:ascii="Times New Roman" w:eastAsia="Times New Roman" w:hAnsi="Times New Roman" w:cs="Times New Roman"/>
          <w:sz w:val="28"/>
          <w:szCs w:val="28"/>
        </w:rPr>
        <w:t>) п</w:t>
      </w:r>
      <w:r w:rsidR="00EA08F7" w:rsidRPr="001163FA">
        <w:rPr>
          <w:rFonts w:ascii="Times New Roman" w:hAnsi="Times New Roman"/>
          <w:sz w:val="28"/>
          <w:szCs w:val="28"/>
        </w:rPr>
        <w:t xml:space="preserve">одготовка и направление заявителю уведомления о возврате </w:t>
      </w:r>
      <w:r w:rsidR="006D5D2D" w:rsidRPr="001163FA">
        <w:rPr>
          <w:rFonts w:ascii="Times New Roman" w:hAnsi="Times New Roman"/>
          <w:sz w:val="28"/>
          <w:szCs w:val="28"/>
        </w:rPr>
        <w:t>заявки</w:t>
      </w:r>
      <w:r w:rsidR="00C40829" w:rsidRPr="001163FA">
        <w:rPr>
          <w:rFonts w:ascii="Times New Roman" w:hAnsi="Times New Roman"/>
          <w:sz w:val="28"/>
          <w:szCs w:val="28"/>
        </w:rPr>
        <w:t xml:space="preserve"> о предоставле</w:t>
      </w:r>
      <w:r w:rsidR="00EA08F7" w:rsidRPr="001163FA">
        <w:rPr>
          <w:rFonts w:ascii="Times New Roman" w:hAnsi="Times New Roman"/>
          <w:sz w:val="28"/>
          <w:szCs w:val="28"/>
        </w:rPr>
        <w:t>нии муниципальной услуги;</w:t>
      </w:r>
    </w:p>
    <w:p w:rsidR="00C40829" w:rsidRPr="001163FA" w:rsidRDefault="00C40829" w:rsidP="002F1A15">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5) рассмотрение заявок на участие в конкурсе;</w:t>
      </w:r>
    </w:p>
    <w:p w:rsidR="00652547" w:rsidRPr="001163FA" w:rsidRDefault="0000510A" w:rsidP="002F1A15">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6</w:t>
      </w:r>
      <w:r w:rsidR="00652547" w:rsidRPr="001163FA">
        <w:rPr>
          <w:rFonts w:ascii="Times New Roman" w:hAnsi="Times New Roman"/>
          <w:sz w:val="28"/>
          <w:szCs w:val="28"/>
        </w:rPr>
        <w:t>) </w:t>
      </w:r>
      <w:r w:rsidR="00652547" w:rsidRPr="001163FA">
        <w:rPr>
          <w:rFonts w:ascii="Times New Roman" w:hAnsi="Times New Roman" w:cs="Times New Roman"/>
          <w:sz w:val="28"/>
          <w:szCs w:val="28"/>
        </w:rPr>
        <w:t>проведение конкурса;</w:t>
      </w:r>
    </w:p>
    <w:p w:rsidR="0060190D" w:rsidRPr="001163FA" w:rsidRDefault="0000510A" w:rsidP="002F1A15">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7</w:t>
      </w:r>
      <w:r w:rsidR="0060190D" w:rsidRPr="001163FA">
        <w:rPr>
          <w:rFonts w:ascii="Times New Roman" w:hAnsi="Times New Roman"/>
          <w:sz w:val="28"/>
          <w:szCs w:val="28"/>
        </w:rPr>
        <w:t xml:space="preserve">) подготовка проекта договора </w:t>
      </w:r>
      <w:r w:rsidR="0060190D" w:rsidRPr="001163FA">
        <w:rPr>
          <w:rFonts w:ascii="Times New Roman" w:hAnsi="Times New Roman" w:cs="Times New Roman"/>
          <w:sz w:val="28"/>
          <w:szCs w:val="28"/>
        </w:rPr>
        <w:t>об инвестиционной деятельности в отношении объектов недвижимого имущества, находящихся в муниципальной собственности города Ставрополя Ставропольского края</w:t>
      </w:r>
      <w:r w:rsidR="002F1A15" w:rsidRPr="001163FA">
        <w:rPr>
          <w:rFonts w:ascii="Times New Roman" w:hAnsi="Times New Roman" w:cs="Times New Roman"/>
          <w:sz w:val="28"/>
          <w:szCs w:val="28"/>
        </w:rPr>
        <w:t>,</w:t>
      </w:r>
      <w:r w:rsidR="0060190D" w:rsidRPr="001163FA">
        <w:rPr>
          <w:rFonts w:ascii="Times New Roman" w:hAnsi="Times New Roman" w:cs="Times New Roman"/>
          <w:sz w:val="28"/>
          <w:szCs w:val="28"/>
        </w:rPr>
        <w:t xml:space="preserve"> </w:t>
      </w:r>
      <w:r w:rsidR="0060190D" w:rsidRPr="001163FA">
        <w:rPr>
          <w:rFonts w:ascii="Times New Roman" w:hAnsi="Times New Roman"/>
          <w:sz w:val="28"/>
          <w:szCs w:val="28"/>
        </w:rPr>
        <w:t>уведомления об отказе в предоставлении муниципальной услуги</w:t>
      </w:r>
      <w:r w:rsidR="00BA0650" w:rsidRPr="001163FA">
        <w:rPr>
          <w:rFonts w:ascii="Times New Roman" w:hAnsi="Times New Roman"/>
          <w:sz w:val="28"/>
          <w:szCs w:val="28"/>
        </w:rPr>
        <w:t>;</w:t>
      </w:r>
    </w:p>
    <w:p w:rsidR="00932377" w:rsidRPr="001163FA" w:rsidRDefault="0000510A" w:rsidP="00B53975">
      <w:pPr>
        <w:widowControl w:val="0"/>
        <w:autoSpaceDE w:val="0"/>
        <w:autoSpaceDN w:val="0"/>
        <w:adjustRightInd w:val="0"/>
        <w:spacing w:after="0" w:line="240" w:lineRule="auto"/>
        <w:ind w:firstLine="709"/>
        <w:rPr>
          <w:rFonts w:ascii="Times New Roman" w:hAnsi="Times New Roman"/>
          <w:sz w:val="28"/>
          <w:szCs w:val="28"/>
        </w:rPr>
      </w:pPr>
      <w:r w:rsidRPr="001163FA">
        <w:rPr>
          <w:rFonts w:ascii="Times New Roman" w:eastAsia="Times New Roman" w:hAnsi="Times New Roman" w:cs="Times New Roman"/>
          <w:sz w:val="28"/>
          <w:szCs w:val="28"/>
        </w:rPr>
        <w:t>8</w:t>
      </w:r>
      <w:r w:rsidR="0060190D" w:rsidRPr="001163FA">
        <w:rPr>
          <w:rFonts w:ascii="Times New Roman" w:eastAsia="Times New Roman" w:hAnsi="Times New Roman" w:cs="Times New Roman"/>
          <w:sz w:val="28"/>
          <w:szCs w:val="28"/>
        </w:rPr>
        <w:t>)</w:t>
      </w:r>
      <w:r w:rsidR="00BA0650" w:rsidRPr="001163FA">
        <w:rPr>
          <w:rFonts w:ascii="Times New Roman" w:eastAsia="Times New Roman" w:hAnsi="Times New Roman" w:cs="Times New Roman"/>
          <w:sz w:val="28"/>
          <w:szCs w:val="28"/>
        </w:rPr>
        <w:t> в</w:t>
      </w:r>
      <w:r w:rsidR="00BA0650" w:rsidRPr="001163FA">
        <w:rPr>
          <w:rFonts w:ascii="Times New Roman" w:hAnsi="Times New Roman"/>
          <w:bCs/>
          <w:sz w:val="28"/>
          <w:szCs w:val="28"/>
        </w:rPr>
        <w:t xml:space="preserve">ыдача заявителю </w:t>
      </w:r>
      <w:r w:rsidR="00BA0650" w:rsidRPr="001163FA">
        <w:rPr>
          <w:rFonts w:ascii="Times New Roman" w:hAnsi="Times New Roman"/>
          <w:sz w:val="28"/>
          <w:szCs w:val="28"/>
        </w:rPr>
        <w:t>результат</w:t>
      </w:r>
      <w:r w:rsidR="00BC24DD">
        <w:rPr>
          <w:rFonts w:ascii="Times New Roman" w:hAnsi="Times New Roman"/>
          <w:sz w:val="28"/>
          <w:szCs w:val="28"/>
        </w:rPr>
        <w:t>а</w:t>
      </w:r>
      <w:r w:rsidR="00BA0650" w:rsidRPr="001163FA">
        <w:rPr>
          <w:rFonts w:ascii="Times New Roman" w:hAnsi="Times New Roman"/>
          <w:sz w:val="28"/>
          <w:szCs w:val="28"/>
        </w:rPr>
        <w:t xml:space="preserve"> предоставления муниципальной услуги</w:t>
      </w:r>
      <w:r w:rsidR="00932377" w:rsidRPr="001163FA">
        <w:rPr>
          <w:rFonts w:ascii="Times New Roman" w:hAnsi="Times New Roman"/>
          <w:sz w:val="28"/>
          <w:szCs w:val="28"/>
        </w:rPr>
        <w:t>.</w:t>
      </w:r>
    </w:p>
    <w:p w:rsidR="00932377" w:rsidRPr="001163FA" w:rsidRDefault="00932377" w:rsidP="00D90183">
      <w:pPr>
        <w:widowControl w:val="0"/>
        <w:autoSpaceDE w:val="0"/>
        <w:autoSpaceDN w:val="0"/>
        <w:adjustRightInd w:val="0"/>
        <w:spacing w:after="0" w:line="240" w:lineRule="exact"/>
        <w:ind w:firstLine="709"/>
        <w:jc w:val="center"/>
        <w:rPr>
          <w:rFonts w:ascii="Times New Roman" w:hAnsi="Times New Roman"/>
          <w:sz w:val="28"/>
          <w:szCs w:val="28"/>
        </w:rPr>
      </w:pPr>
    </w:p>
    <w:p w:rsidR="001A2EB7" w:rsidRPr="001163FA" w:rsidRDefault="001A2EB7" w:rsidP="00932377">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Информирование и консультирование по вопросам</w:t>
      </w:r>
      <w:r w:rsidR="00AB75ED"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предоставления</w:t>
      </w:r>
      <w:r w:rsidR="00BE6C83" w:rsidRPr="001163FA">
        <w:rPr>
          <w:rFonts w:ascii="Times New Roman" w:eastAsia="Times New Roman" w:hAnsi="Times New Roman" w:cs="Times New Roman"/>
          <w:sz w:val="28"/>
          <w:szCs w:val="28"/>
        </w:rPr>
        <w:t xml:space="preserve"> </w:t>
      </w:r>
      <w:r w:rsidRPr="001163FA">
        <w:rPr>
          <w:rFonts w:ascii="Times New Roman" w:eastAsia="Times New Roman" w:hAnsi="Times New Roman" w:cs="Times New Roman"/>
          <w:sz w:val="28"/>
          <w:szCs w:val="28"/>
        </w:rPr>
        <w:t>муниципальной услуги</w:t>
      </w:r>
    </w:p>
    <w:p w:rsidR="001A2EB7" w:rsidRPr="001163FA" w:rsidRDefault="001A2EB7" w:rsidP="002F1A15">
      <w:pPr>
        <w:widowControl w:val="0"/>
        <w:autoSpaceDE w:val="0"/>
        <w:autoSpaceDN w:val="0"/>
        <w:adjustRightInd w:val="0"/>
        <w:spacing w:after="0" w:line="240" w:lineRule="exact"/>
        <w:ind w:firstLine="709"/>
        <w:jc w:val="both"/>
        <w:outlineLvl w:val="1"/>
        <w:rPr>
          <w:rFonts w:ascii="Times New Roman" w:eastAsia="Times New Roman" w:hAnsi="Times New Roman" w:cs="Times New Roman"/>
          <w:sz w:val="28"/>
          <w:szCs w:val="28"/>
        </w:rPr>
      </w:pPr>
    </w:p>
    <w:p w:rsidR="00982675" w:rsidRPr="001163FA" w:rsidRDefault="00932377" w:rsidP="002F1A15">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163FA">
        <w:rPr>
          <w:rFonts w:ascii="Times New Roman" w:hAnsi="Times New Roman"/>
          <w:sz w:val="28"/>
          <w:szCs w:val="28"/>
        </w:rPr>
        <w:t>36. </w:t>
      </w:r>
      <w:r w:rsidR="00982675" w:rsidRPr="001163FA">
        <w:rPr>
          <w:rFonts w:ascii="Times New Roman" w:hAnsi="Times New Roman"/>
          <w:sz w:val="28"/>
          <w:szCs w:val="28"/>
        </w:rPr>
        <w:t>Основанием для информирования и консультирования по вопросам предоставления муниципальной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 Центр.</w:t>
      </w:r>
    </w:p>
    <w:p w:rsidR="00982675" w:rsidRPr="001163FA" w:rsidRDefault="00982675" w:rsidP="002F1A15">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eastAsia="Calibri" w:hAnsi="Times New Roman"/>
          <w:sz w:val="28"/>
          <w:szCs w:val="28"/>
        </w:rPr>
        <w:t xml:space="preserve">Критерием принятия решения </w:t>
      </w:r>
      <w:r w:rsidRPr="001163FA">
        <w:rPr>
          <w:rFonts w:ascii="Times New Roman" w:hAnsi="Times New Roman"/>
          <w:sz w:val="28"/>
          <w:szCs w:val="28"/>
        </w:rPr>
        <w:t xml:space="preserve">при выполнении административной процедуры </w:t>
      </w:r>
      <w:r w:rsidRPr="001163FA">
        <w:rPr>
          <w:rFonts w:ascii="Times New Roman" w:eastAsia="Calibri" w:hAnsi="Times New Roman"/>
          <w:sz w:val="28"/>
          <w:szCs w:val="28"/>
        </w:rPr>
        <w:t>является обращение заявителя за информированием и консультированием по вопросам предоставления услуги.</w:t>
      </w:r>
    </w:p>
    <w:p w:rsidR="00982675" w:rsidRPr="001163FA" w:rsidRDefault="00932377" w:rsidP="00982675">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37</w:t>
      </w:r>
      <w:r w:rsidR="00982675" w:rsidRPr="001163FA">
        <w:rPr>
          <w:rFonts w:ascii="Times New Roman" w:hAnsi="Times New Roman"/>
          <w:sz w:val="28"/>
          <w:szCs w:val="28"/>
        </w:rPr>
        <w:t>. В случае личного обращения заявителя специалист отдела нежилых объектов недвижимости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982675" w:rsidRPr="001163FA" w:rsidRDefault="00982675" w:rsidP="00982675">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В случае обращения заявителя посредством телефонной связи специалист отдела нежилых объектов недвижимости Комитета, специалист отдела по работе с заявителями Центра в доброжелательной, вежливой форме информируют заявителя по вопросам предоставления муниципальной услуги.</w:t>
      </w:r>
    </w:p>
    <w:p w:rsidR="00982675" w:rsidRPr="001163FA" w:rsidRDefault="00982675" w:rsidP="00982675">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Ответ на телефонный звонок должен содержать информацию о фамилии, имени, отчестве и должности специалист</w:t>
      </w:r>
      <w:r w:rsidR="002E69EC" w:rsidRPr="001163FA">
        <w:rPr>
          <w:rFonts w:ascii="Times New Roman" w:hAnsi="Times New Roman"/>
          <w:sz w:val="28"/>
          <w:szCs w:val="28"/>
        </w:rPr>
        <w:t>а</w:t>
      </w:r>
      <w:r w:rsidRPr="001163FA">
        <w:rPr>
          <w:rFonts w:ascii="Times New Roman" w:hAnsi="Times New Roman"/>
          <w:sz w:val="28"/>
          <w:szCs w:val="28"/>
        </w:rPr>
        <w:t xml:space="preserve"> отдела нежилых объектов недвижимости Комитета, специалиста отдела по работе с заявителями Центра, принявшего телефонный звонок.</w:t>
      </w:r>
    </w:p>
    <w:p w:rsidR="00982675" w:rsidRPr="001163FA" w:rsidRDefault="00982675" w:rsidP="00982675">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163FA">
        <w:rPr>
          <w:rFonts w:ascii="Times New Roman" w:hAnsi="Times New Roman"/>
          <w:sz w:val="28"/>
          <w:szCs w:val="28"/>
        </w:rPr>
        <w:t>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w:t>
      </w:r>
    </w:p>
    <w:p w:rsidR="00982675" w:rsidRPr="001163FA" w:rsidRDefault="00982675" w:rsidP="00982675">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lastRenderedPageBreak/>
        <w:t>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специалист отдела нежилых объектов недвижимости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 электронном виде в Комитет, Центр</w:t>
      </w:r>
      <w:r w:rsidR="001163FA">
        <w:rPr>
          <w:rFonts w:ascii="Times New Roman" w:hAnsi="Times New Roman"/>
          <w:sz w:val="28"/>
          <w:szCs w:val="28"/>
        </w:rPr>
        <w:t xml:space="preserve"> с</w:t>
      </w:r>
      <w:r w:rsidRPr="001163FA">
        <w:rPr>
          <w:rFonts w:ascii="Times New Roman" w:hAnsi="Times New Roman"/>
          <w:sz w:val="28"/>
          <w:szCs w:val="28"/>
        </w:rPr>
        <w:t xml:space="preserve"> указанием места нахождения, графика работы, адреса электронной почты Комитета, Центра.</w:t>
      </w:r>
    </w:p>
    <w:p w:rsidR="00982675" w:rsidRPr="001163FA" w:rsidRDefault="00932377" w:rsidP="00982675">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38. </w:t>
      </w:r>
      <w:r w:rsidR="00982675" w:rsidRPr="001163FA">
        <w:rPr>
          <w:rFonts w:ascii="Times New Roman" w:hAnsi="Times New Roman"/>
          <w:sz w:val="28"/>
          <w:szCs w:val="28"/>
        </w:rPr>
        <w:t>В случае поступления в Комитет обращения заявителя по вопросам предоставления муниципальной услуги (далее – обращение) в письменном, электронном виде специалист отдела делопроизводства и технического обеспечения Комитета в день его пос</w:t>
      </w:r>
      <w:r w:rsidR="001163FA">
        <w:rPr>
          <w:rFonts w:ascii="Times New Roman" w:hAnsi="Times New Roman"/>
          <w:sz w:val="28"/>
          <w:szCs w:val="28"/>
        </w:rPr>
        <w:t>тупления регистрирует обращение</w:t>
      </w:r>
      <w:r w:rsidR="00982675" w:rsidRPr="001163FA">
        <w:rPr>
          <w:rFonts w:ascii="Times New Roman" w:hAnsi="Times New Roman"/>
          <w:sz w:val="28"/>
          <w:szCs w:val="28"/>
        </w:rPr>
        <w:t xml:space="preserve"> и направляет в отдел нежилых объектов недвижимости Комитета.</w:t>
      </w:r>
    </w:p>
    <w:p w:rsidR="00982675" w:rsidRPr="001163FA" w:rsidRDefault="00982675" w:rsidP="00982675">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Специалист отдела нежилых объектов недвижимости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нежилых объектов недвижимости Комитета.</w:t>
      </w:r>
    </w:p>
    <w:p w:rsidR="00982675" w:rsidRPr="001163FA" w:rsidRDefault="00982675" w:rsidP="00982675">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Руководитель отдела нежилых объектов недвижимости Комитета в течение одного дня со дня поступления проекта ответа визирует его и направляет на подписание заместителю руководителя Комитета, курирующему деятельность отдела нежилых объектов недвижимости Комитета.</w:t>
      </w:r>
    </w:p>
    <w:p w:rsidR="00982675" w:rsidRPr="001163FA" w:rsidRDefault="00982675" w:rsidP="00982675">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Заместитель руководителя Комитета, курирующ</w:t>
      </w:r>
      <w:r w:rsidR="00B817DF">
        <w:rPr>
          <w:rFonts w:ascii="Times New Roman" w:hAnsi="Times New Roman"/>
          <w:sz w:val="28"/>
          <w:szCs w:val="28"/>
        </w:rPr>
        <w:t>и</w:t>
      </w:r>
      <w:r w:rsidRPr="001163FA">
        <w:rPr>
          <w:rFonts w:ascii="Times New Roman" w:hAnsi="Times New Roman"/>
          <w:sz w:val="28"/>
          <w:szCs w:val="28"/>
        </w:rPr>
        <w:t>й деятельность отдела нежилых объектов недвижимости Комитета, в течение двух дней со дня поступления проекта ответа подписывает его и направляет в отдел делопроизводства и технического обеспечения Комитета.</w:t>
      </w:r>
    </w:p>
    <w:p w:rsidR="00982675" w:rsidRPr="001163FA" w:rsidRDefault="00982675" w:rsidP="00982675">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Специалист отдела делопроизводства и технического обеспечения Комитета в течение одного дня со дня поступления ответа регистрирует его</w:t>
      </w:r>
      <w:r w:rsidR="00932377" w:rsidRPr="001163FA">
        <w:rPr>
          <w:rFonts w:ascii="Times New Roman" w:hAnsi="Times New Roman"/>
          <w:sz w:val="28"/>
          <w:szCs w:val="28"/>
        </w:rPr>
        <w:t xml:space="preserve"> и</w:t>
      </w:r>
      <w:r w:rsidRPr="001163FA">
        <w:rPr>
          <w:rFonts w:ascii="Times New Roman" w:hAnsi="Times New Roman"/>
          <w:sz w:val="28"/>
          <w:szCs w:val="28"/>
        </w:rPr>
        <w:t xml:space="preserve"> направляет по почтовому или электронному адресу заявителя.</w:t>
      </w:r>
    </w:p>
    <w:p w:rsidR="00982675" w:rsidRPr="001163FA" w:rsidRDefault="00932377" w:rsidP="00982675">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39</w:t>
      </w:r>
      <w:r w:rsidR="00982675" w:rsidRPr="001163FA">
        <w:rPr>
          <w:rFonts w:ascii="Times New Roman" w:hAnsi="Times New Roman"/>
          <w:sz w:val="28"/>
          <w:szCs w:val="28"/>
        </w:rPr>
        <w:t>. В случае поступления в Центр обращения заявителя в письменном, электронном виде специалист Центра, ответственный за ведение делопроизводства, в день его поступления регистрирует обращение и направляет в отдел по работе с заявителями Центра.</w:t>
      </w:r>
    </w:p>
    <w:p w:rsidR="00982675" w:rsidRPr="001163FA" w:rsidRDefault="00982675" w:rsidP="00A23CBC">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Специалист отдела по работе с заявителями Центра в течение 20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982675" w:rsidRPr="001163FA" w:rsidRDefault="00982675" w:rsidP="00A23CBC">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 xml:space="preserve">Руководитель отдела по работе с заявителями Центра в течение одного дня со дня поступления проекта ответа визирует его и направляет на </w:t>
      </w:r>
      <w:r w:rsidRPr="001163FA">
        <w:rPr>
          <w:rFonts w:ascii="Times New Roman" w:hAnsi="Times New Roman"/>
          <w:sz w:val="28"/>
          <w:szCs w:val="28"/>
        </w:rPr>
        <w:lastRenderedPageBreak/>
        <w:t>подписание директору Центра.</w:t>
      </w:r>
    </w:p>
    <w:p w:rsidR="00982675" w:rsidRPr="001163FA" w:rsidRDefault="00982675" w:rsidP="00982675">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Директор Центра в течение двух дней со дня поступления проекта ответа подписывает его и направляет спец</w:t>
      </w:r>
      <w:r w:rsidR="00932377" w:rsidRPr="001163FA">
        <w:rPr>
          <w:rFonts w:ascii="Times New Roman" w:hAnsi="Times New Roman"/>
          <w:sz w:val="28"/>
          <w:szCs w:val="28"/>
        </w:rPr>
        <w:t xml:space="preserve">иалисту Центра, ответственному </w:t>
      </w:r>
      <w:r w:rsidRPr="001163FA">
        <w:rPr>
          <w:rFonts w:ascii="Times New Roman" w:hAnsi="Times New Roman"/>
          <w:sz w:val="28"/>
          <w:szCs w:val="28"/>
        </w:rPr>
        <w:t>за ведение делопроизводства.</w:t>
      </w:r>
    </w:p>
    <w:p w:rsidR="00982675" w:rsidRPr="001163FA" w:rsidRDefault="00982675" w:rsidP="00982675">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Специалист Центра, ответственный за ведение делопроизводства,</w:t>
      </w:r>
      <w:r w:rsidR="00932377" w:rsidRPr="001163FA">
        <w:rPr>
          <w:rFonts w:ascii="Times New Roman" w:hAnsi="Times New Roman"/>
          <w:sz w:val="28"/>
          <w:szCs w:val="28"/>
        </w:rPr>
        <w:t xml:space="preserve"> в </w:t>
      </w:r>
      <w:r w:rsidRPr="001163FA">
        <w:rPr>
          <w:rFonts w:ascii="Times New Roman" w:hAnsi="Times New Roman"/>
          <w:sz w:val="28"/>
          <w:szCs w:val="28"/>
        </w:rPr>
        <w:t>течение одного дня со дня поступления ответа регистрирует его и направляет по почтовому или электронному адресу заявителя.</w:t>
      </w:r>
    </w:p>
    <w:p w:rsidR="00982675" w:rsidRPr="001163FA" w:rsidRDefault="00932377" w:rsidP="00982675">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163FA">
        <w:rPr>
          <w:rFonts w:ascii="Times New Roman" w:hAnsi="Times New Roman"/>
          <w:sz w:val="28"/>
          <w:szCs w:val="28"/>
        </w:rPr>
        <w:t>40</w:t>
      </w:r>
      <w:r w:rsidR="00993B54" w:rsidRPr="001163FA">
        <w:rPr>
          <w:rFonts w:ascii="Times New Roman" w:hAnsi="Times New Roman"/>
          <w:sz w:val="28"/>
          <w:szCs w:val="28"/>
        </w:rPr>
        <w:t>.</w:t>
      </w:r>
      <w:r w:rsidR="00982675" w:rsidRPr="001163FA">
        <w:rPr>
          <w:rFonts w:ascii="Times New Roman" w:hAnsi="Times New Roman"/>
          <w:sz w:val="28"/>
          <w:szCs w:val="28"/>
        </w:rPr>
        <w:t> Максимальный срок подготовки ответа при поступлении обращения в письменном, электронном виде составляет 30 дней со дня регистрации обращения.</w:t>
      </w:r>
    </w:p>
    <w:p w:rsidR="00982675" w:rsidRPr="001163FA" w:rsidRDefault="00932377" w:rsidP="00982675">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163FA">
        <w:rPr>
          <w:rFonts w:ascii="Times New Roman" w:hAnsi="Times New Roman"/>
          <w:sz w:val="28"/>
          <w:szCs w:val="28"/>
        </w:rPr>
        <w:t>41</w:t>
      </w:r>
      <w:r w:rsidR="00982675" w:rsidRPr="001163FA">
        <w:rPr>
          <w:rFonts w:ascii="Times New Roman" w:hAnsi="Times New Roman"/>
          <w:sz w:val="28"/>
          <w:szCs w:val="28"/>
        </w:rPr>
        <w:t xml:space="preserve">. Административная процедура заканчивается выдачей </w:t>
      </w:r>
      <w:r w:rsidRPr="001163FA">
        <w:rPr>
          <w:rFonts w:ascii="Times New Roman" w:hAnsi="Times New Roman"/>
          <w:sz w:val="28"/>
          <w:szCs w:val="28"/>
        </w:rPr>
        <w:t>заявителю</w:t>
      </w:r>
      <w:r w:rsidR="00982675" w:rsidRPr="001163FA">
        <w:rPr>
          <w:rFonts w:ascii="Times New Roman" w:hAnsi="Times New Roman"/>
          <w:sz w:val="28"/>
          <w:szCs w:val="28"/>
        </w:rPr>
        <w:t xml:space="preserve">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w:t>
      </w:r>
      <w:r w:rsidRPr="001163FA">
        <w:rPr>
          <w:rFonts w:ascii="Times New Roman" w:hAnsi="Times New Roman"/>
          <w:sz w:val="28"/>
          <w:szCs w:val="28"/>
        </w:rPr>
        <w:t xml:space="preserve"> </w:t>
      </w:r>
      <w:r w:rsidR="00982675" w:rsidRPr="001163FA">
        <w:rPr>
          <w:rFonts w:ascii="Times New Roman" w:hAnsi="Times New Roman"/>
          <w:sz w:val="28"/>
          <w:szCs w:val="28"/>
        </w:rPr>
        <w:t>адресу заявителя при поступлении обращения в письменном, электронном виде.</w:t>
      </w:r>
    </w:p>
    <w:p w:rsidR="00982675" w:rsidRPr="001163FA" w:rsidRDefault="00932377" w:rsidP="00982675">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42</w:t>
      </w:r>
      <w:r w:rsidR="00982675" w:rsidRPr="001163FA">
        <w:rPr>
          <w:rFonts w:ascii="Times New Roman" w:hAnsi="Times New Roman"/>
          <w:sz w:val="28"/>
          <w:szCs w:val="28"/>
        </w:rPr>
        <w:t>. Контроль за процедурой информирования и консультирования по вопросам предоставления муниципальной услуги в Комитете осуществляет руководитель отдела нежилых объектов недвижимости Комитета, в Центре - руководитель отдела по работе с заявителями Центра.</w:t>
      </w:r>
    </w:p>
    <w:p w:rsidR="001A2EB7" w:rsidRPr="001163FA" w:rsidRDefault="001A2EB7" w:rsidP="00D90183">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3E29A9" w:rsidRPr="001163FA" w:rsidRDefault="003E29A9" w:rsidP="007B557C">
      <w:pPr>
        <w:pStyle w:val="af4"/>
        <w:widowControl w:val="0"/>
        <w:tabs>
          <w:tab w:val="left" w:pos="953"/>
        </w:tabs>
        <w:autoSpaceDE w:val="0"/>
        <w:autoSpaceDN w:val="0"/>
        <w:adjustRightInd w:val="0"/>
        <w:spacing w:after="0" w:line="240" w:lineRule="exact"/>
        <w:ind w:left="0" w:firstLine="709"/>
        <w:jc w:val="center"/>
        <w:rPr>
          <w:rFonts w:ascii="Times New Roman" w:eastAsia="Times New Roman" w:hAnsi="Times New Roman" w:cs="Times New Roman"/>
          <w:sz w:val="28"/>
          <w:szCs w:val="28"/>
        </w:rPr>
      </w:pPr>
      <w:r w:rsidRPr="001163FA">
        <w:rPr>
          <w:rFonts w:ascii="Times New Roman" w:eastAsia="Times New Roman" w:hAnsi="Times New Roman" w:cs="Times New Roman"/>
          <w:sz w:val="28"/>
          <w:szCs w:val="28"/>
        </w:rPr>
        <w:t>Прием и регистрация заявки и документов, необходимых для предоставления муниципальной услуги</w:t>
      </w:r>
    </w:p>
    <w:p w:rsidR="00993B54" w:rsidRPr="001163FA" w:rsidRDefault="00993B54" w:rsidP="00D90183">
      <w:pPr>
        <w:widowControl w:val="0"/>
        <w:autoSpaceDE w:val="0"/>
        <w:autoSpaceDN w:val="0"/>
        <w:adjustRightInd w:val="0"/>
        <w:spacing w:after="0" w:line="240" w:lineRule="exact"/>
        <w:ind w:firstLine="709"/>
        <w:jc w:val="both"/>
        <w:outlineLvl w:val="1"/>
        <w:rPr>
          <w:rFonts w:ascii="Times New Roman" w:eastAsia="Times New Roman" w:hAnsi="Times New Roman" w:cs="Times New Roman"/>
          <w:sz w:val="28"/>
          <w:szCs w:val="28"/>
        </w:rPr>
      </w:pPr>
    </w:p>
    <w:p w:rsidR="00E4034E" w:rsidRPr="001163FA" w:rsidRDefault="00932377" w:rsidP="00061DBB">
      <w:pPr>
        <w:shd w:val="clear" w:color="auto" w:fill="FFFFFF"/>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43</w:t>
      </w:r>
      <w:r w:rsidR="00E4034E" w:rsidRPr="001163FA">
        <w:rPr>
          <w:rFonts w:ascii="Times New Roman" w:hAnsi="Times New Roman" w:cs="Times New Roman"/>
          <w:sz w:val="28"/>
          <w:szCs w:val="28"/>
        </w:rPr>
        <w:t xml:space="preserve">. Основанием для начала предоставления муниципальной услуги является </w:t>
      </w:r>
      <w:r w:rsidR="00E4034E" w:rsidRPr="001163FA">
        <w:rPr>
          <w:rFonts w:ascii="Times New Roman" w:eastAsia="Times New Roman" w:hAnsi="Times New Roman" w:cs="Times New Roman"/>
          <w:sz w:val="28"/>
          <w:szCs w:val="28"/>
        </w:rPr>
        <w:t xml:space="preserve">наступление </w:t>
      </w:r>
      <w:r w:rsidR="0086742F" w:rsidRPr="001163FA">
        <w:rPr>
          <w:rFonts w:ascii="Times New Roman" w:hAnsi="Times New Roman" w:cs="Times New Roman"/>
          <w:sz w:val="28"/>
          <w:szCs w:val="28"/>
        </w:rPr>
        <w:t>установленны</w:t>
      </w:r>
      <w:r w:rsidR="0086742F">
        <w:rPr>
          <w:rFonts w:ascii="Times New Roman" w:hAnsi="Times New Roman" w:cs="Times New Roman"/>
          <w:sz w:val="28"/>
          <w:szCs w:val="28"/>
        </w:rPr>
        <w:t>х</w:t>
      </w:r>
      <w:r w:rsidR="0086742F" w:rsidRPr="001163FA">
        <w:rPr>
          <w:rFonts w:ascii="Times New Roman" w:hAnsi="Times New Roman" w:cs="Times New Roman"/>
          <w:sz w:val="28"/>
          <w:szCs w:val="28"/>
        </w:rPr>
        <w:t xml:space="preserve"> в извещении о проведении конкурса </w:t>
      </w:r>
      <w:r w:rsidR="00E4034E" w:rsidRPr="001163FA">
        <w:rPr>
          <w:rFonts w:ascii="Times New Roman" w:eastAsia="Times New Roman" w:hAnsi="Times New Roman" w:cs="Times New Roman"/>
          <w:sz w:val="28"/>
          <w:szCs w:val="28"/>
        </w:rPr>
        <w:t>дня и времени начала прием</w:t>
      </w:r>
      <w:r w:rsidR="0086742F">
        <w:rPr>
          <w:rFonts w:ascii="Times New Roman" w:eastAsia="Times New Roman" w:hAnsi="Times New Roman" w:cs="Times New Roman"/>
          <w:sz w:val="28"/>
          <w:szCs w:val="28"/>
        </w:rPr>
        <w:t xml:space="preserve">а заявок на участие в конкурсе </w:t>
      </w:r>
      <w:r w:rsidR="00B817DF">
        <w:rPr>
          <w:rFonts w:ascii="Times New Roman" w:eastAsia="Times New Roman" w:hAnsi="Times New Roman" w:cs="Times New Roman"/>
          <w:sz w:val="28"/>
          <w:szCs w:val="28"/>
        </w:rPr>
        <w:t xml:space="preserve">и </w:t>
      </w:r>
      <w:r w:rsidR="00E4034E" w:rsidRPr="001163FA">
        <w:rPr>
          <w:rFonts w:ascii="Times New Roman" w:hAnsi="Times New Roman" w:cs="Times New Roman"/>
          <w:sz w:val="28"/>
          <w:szCs w:val="28"/>
        </w:rPr>
        <w:t>поступление в Комитет,</w:t>
      </w:r>
      <w:r w:rsidR="00685A9B" w:rsidRPr="001163FA">
        <w:rPr>
          <w:rFonts w:ascii="Times New Roman" w:hAnsi="Times New Roman" w:cs="Times New Roman"/>
          <w:sz w:val="28"/>
          <w:szCs w:val="28"/>
        </w:rPr>
        <w:t xml:space="preserve"> </w:t>
      </w:r>
      <w:r w:rsidR="00E4034E" w:rsidRPr="001163FA">
        <w:rPr>
          <w:rFonts w:ascii="Times New Roman" w:hAnsi="Times New Roman" w:cs="Times New Roman"/>
          <w:sz w:val="28"/>
          <w:szCs w:val="28"/>
        </w:rPr>
        <w:t xml:space="preserve">Центр заявки на участие в конкурсе </w:t>
      </w:r>
      <w:r w:rsidR="00824943" w:rsidRPr="001163FA">
        <w:rPr>
          <w:rFonts w:ascii="Times New Roman" w:hAnsi="Times New Roman" w:cs="Times New Roman"/>
          <w:sz w:val="28"/>
          <w:szCs w:val="28"/>
        </w:rPr>
        <w:t xml:space="preserve">с </w:t>
      </w:r>
      <w:r w:rsidR="00E4034E" w:rsidRPr="001163FA">
        <w:rPr>
          <w:rFonts w:ascii="Times New Roman" w:hAnsi="Times New Roman" w:cs="Times New Roman"/>
          <w:sz w:val="28"/>
          <w:szCs w:val="28"/>
        </w:rPr>
        <w:t>приложен</w:t>
      </w:r>
      <w:r w:rsidR="00824943" w:rsidRPr="001163FA">
        <w:rPr>
          <w:rFonts w:ascii="Times New Roman" w:hAnsi="Times New Roman" w:cs="Times New Roman"/>
          <w:sz w:val="28"/>
          <w:szCs w:val="28"/>
        </w:rPr>
        <w:t>ием документов,</w:t>
      </w:r>
      <w:r w:rsidR="002455DF" w:rsidRPr="001163FA">
        <w:rPr>
          <w:rFonts w:ascii="Times New Roman" w:hAnsi="Times New Roman" w:cs="Times New Roman"/>
          <w:sz w:val="28"/>
          <w:szCs w:val="28"/>
        </w:rPr>
        <w:t xml:space="preserve"> предусмотренных</w:t>
      </w:r>
      <w:r w:rsidR="00824943" w:rsidRPr="001163FA">
        <w:rPr>
          <w:rFonts w:ascii="Times New Roman" w:hAnsi="Times New Roman" w:cs="Times New Roman"/>
          <w:sz w:val="28"/>
          <w:szCs w:val="28"/>
        </w:rPr>
        <w:t xml:space="preserve"> конкурсной документацией.</w:t>
      </w:r>
    </w:p>
    <w:p w:rsidR="00527189" w:rsidRPr="001163FA" w:rsidRDefault="00527189" w:rsidP="00061DB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163FA">
        <w:rPr>
          <w:rFonts w:ascii="Times New Roman" w:eastAsia="Calibri" w:hAnsi="Times New Roman" w:cs="Times New Roman"/>
          <w:sz w:val="28"/>
          <w:szCs w:val="28"/>
        </w:rPr>
        <w:t xml:space="preserve">Критериями принятия решения </w:t>
      </w:r>
      <w:r w:rsidRPr="001163FA">
        <w:rPr>
          <w:rFonts w:ascii="Times New Roman" w:hAnsi="Times New Roman" w:cs="Times New Roman"/>
          <w:sz w:val="28"/>
          <w:szCs w:val="28"/>
        </w:rPr>
        <w:t xml:space="preserve">при выполнении административной процедуры </w:t>
      </w:r>
      <w:r w:rsidRPr="001163FA">
        <w:rPr>
          <w:rFonts w:ascii="Times New Roman" w:eastAsia="Calibri" w:hAnsi="Times New Roman" w:cs="Times New Roman"/>
          <w:sz w:val="28"/>
          <w:szCs w:val="28"/>
        </w:rPr>
        <w:t>явля</w:t>
      </w:r>
      <w:r w:rsidR="000C3A6F">
        <w:rPr>
          <w:rFonts w:ascii="Times New Roman" w:eastAsia="Calibri" w:hAnsi="Times New Roman" w:cs="Times New Roman"/>
          <w:sz w:val="28"/>
          <w:szCs w:val="28"/>
        </w:rPr>
        <w:t>е</w:t>
      </w:r>
      <w:r w:rsidRPr="001163FA">
        <w:rPr>
          <w:rFonts w:ascii="Times New Roman" w:eastAsia="Calibri" w:hAnsi="Times New Roman" w:cs="Times New Roman"/>
          <w:sz w:val="28"/>
          <w:szCs w:val="28"/>
        </w:rPr>
        <w:t>тся</w:t>
      </w:r>
      <w:r w:rsidR="006D5D2D" w:rsidRPr="001163FA">
        <w:rPr>
          <w:rFonts w:ascii="Times New Roman" w:eastAsia="Calibri" w:hAnsi="Times New Roman" w:cs="Times New Roman"/>
          <w:sz w:val="28"/>
          <w:szCs w:val="28"/>
        </w:rPr>
        <w:t xml:space="preserve"> </w:t>
      </w:r>
      <w:r w:rsidR="006057E6">
        <w:rPr>
          <w:rFonts w:ascii="Times New Roman" w:eastAsia="Calibri" w:hAnsi="Times New Roman" w:cs="Times New Roman"/>
          <w:sz w:val="28"/>
          <w:szCs w:val="28"/>
        </w:rPr>
        <w:t xml:space="preserve">поступление заявки </w:t>
      </w:r>
      <w:r w:rsidR="006057E6">
        <w:rPr>
          <w:rFonts w:ascii="Times New Roman" w:eastAsia="Times New Roman" w:hAnsi="Times New Roman" w:cs="Times New Roman"/>
          <w:sz w:val="28"/>
          <w:szCs w:val="28"/>
        </w:rPr>
        <w:t>на участие в конкурсе.</w:t>
      </w:r>
    </w:p>
    <w:p w:rsidR="002A5C7A" w:rsidRPr="001163FA" w:rsidRDefault="000A270F" w:rsidP="00061DBB">
      <w:pPr>
        <w:tabs>
          <w:tab w:val="left" w:pos="720"/>
        </w:tabs>
        <w:spacing w:after="0" w:line="240" w:lineRule="auto"/>
        <w:ind w:firstLine="709"/>
        <w:contextualSpacing/>
        <w:jc w:val="both"/>
        <w:rPr>
          <w:rFonts w:ascii="Times New Roman" w:hAnsi="Times New Roman"/>
          <w:sz w:val="28"/>
          <w:szCs w:val="28"/>
        </w:rPr>
      </w:pPr>
      <w:r w:rsidRPr="001163FA">
        <w:rPr>
          <w:rFonts w:ascii="Times New Roman" w:hAnsi="Times New Roman"/>
          <w:sz w:val="28"/>
          <w:szCs w:val="28"/>
        </w:rPr>
        <w:t>Специалист Комитета</w:t>
      </w:r>
      <w:r w:rsidR="00E27F50" w:rsidRPr="001163FA">
        <w:rPr>
          <w:rFonts w:ascii="Times New Roman" w:hAnsi="Times New Roman"/>
          <w:sz w:val="28"/>
          <w:szCs w:val="28"/>
        </w:rPr>
        <w:t xml:space="preserve">, </w:t>
      </w:r>
      <w:r w:rsidR="00991DF0" w:rsidRPr="001163FA">
        <w:rPr>
          <w:rFonts w:ascii="Times New Roman" w:hAnsi="Times New Roman"/>
          <w:sz w:val="28"/>
          <w:szCs w:val="28"/>
        </w:rPr>
        <w:t>ответственный за предоставление муниципальной услуги</w:t>
      </w:r>
      <w:r w:rsidR="002A5C7A" w:rsidRPr="001163FA">
        <w:rPr>
          <w:rFonts w:ascii="Times New Roman" w:hAnsi="Times New Roman"/>
          <w:sz w:val="28"/>
          <w:szCs w:val="28"/>
        </w:rPr>
        <w:t>:</w:t>
      </w:r>
    </w:p>
    <w:p w:rsidR="00E4034E" w:rsidRPr="001163FA" w:rsidRDefault="00E4034E" w:rsidP="00061DBB">
      <w:pPr>
        <w:tabs>
          <w:tab w:val="left" w:pos="720"/>
        </w:tabs>
        <w:spacing w:after="0" w:line="240" w:lineRule="auto"/>
        <w:ind w:firstLine="709"/>
        <w:contextualSpacing/>
        <w:jc w:val="both"/>
        <w:rPr>
          <w:rFonts w:ascii="Times New Roman" w:hAnsi="Times New Roman"/>
          <w:sz w:val="28"/>
          <w:szCs w:val="28"/>
        </w:rPr>
      </w:pPr>
      <w:r w:rsidRPr="001163FA">
        <w:rPr>
          <w:rFonts w:ascii="Times New Roman" w:hAnsi="Times New Roman"/>
          <w:sz w:val="28"/>
          <w:szCs w:val="28"/>
        </w:rPr>
        <w:t xml:space="preserve">регистрирует заявку в день </w:t>
      </w:r>
      <w:r w:rsidR="001F39DC">
        <w:rPr>
          <w:rFonts w:ascii="Times New Roman" w:hAnsi="Times New Roman"/>
          <w:sz w:val="28"/>
          <w:szCs w:val="28"/>
        </w:rPr>
        <w:t>ее</w:t>
      </w:r>
      <w:r w:rsidRPr="001163FA">
        <w:rPr>
          <w:rFonts w:ascii="Times New Roman" w:hAnsi="Times New Roman"/>
          <w:sz w:val="28"/>
          <w:szCs w:val="28"/>
        </w:rPr>
        <w:t xml:space="preserve"> поступления в </w:t>
      </w:r>
      <w:r w:rsidR="005D7B79" w:rsidRPr="001163FA">
        <w:rPr>
          <w:rFonts w:ascii="Times New Roman" w:hAnsi="Times New Roman"/>
          <w:sz w:val="28"/>
          <w:szCs w:val="28"/>
        </w:rPr>
        <w:t>Комитет</w:t>
      </w:r>
      <w:r w:rsidRPr="001163FA">
        <w:rPr>
          <w:rFonts w:ascii="Times New Roman" w:hAnsi="Times New Roman"/>
          <w:sz w:val="28"/>
          <w:szCs w:val="28"/>
        </w:rPr>
        <w:t xml:space="preserve"> в порядке очередности поступления заявок в журнале регистрации </w:t>
      </w:r>
      <w:r w:rsidR="00E27F50" w:rsidRPr="001163FA">
        <w:rPr>
          <w:rFonts w:ascii="Times New Roman" w:hAnsi="Times New Roman"/>
          <w:sz w:val="28"/>
          <w:szCs w:val="28"/>
        </w:rPr>
        <w:t>заявок</w:t>
      </w:r>
      <w:r w:rsidR="000C3A6F">
        <w:rPr>
          <w:rFonts w:ascii="Times New Roman" w:hAnsi="Times New Roman"/>
          <w:sz w:val="28"/>
          <w:szCs w:val="28"/>
        </w:rPr>
        <w:t>.</w:t>
      </w:r>
      <w:r w:rsidRPr="001163FA">
        <w:rPr>
          <w:rFonts w:ascii="Times New Roman" w:hAnsi="Times New Roman"/>
          <w:sz w:val="28"/>
          <w:szCs w:val="28"/>
        </w:rPr>
        <w:t xml:space="preserve"> </w:t>
      </w:r>
      <w:r w:rsidR="000C3A6F">
        <w:rPr>
          <w:rFonts w:ascii="Times New Roman" w:hAnsi="Times New Roman"/>
          <w:sz w:val="28"/>
          <w:szCs w:val="28"/>
        </w:rPr>
        <w:t xml:space="preserve">Листы </w:t>
      </w:r>
      <w:r w:rsidR="000C3A6F" w:rsidRPr="001163FA">
        <w:rPr>
          <w:rFonts w:ascii="Times New Roman" w:hAnsi="Times New Roman"/>
          <w:sz w:val="28"/>
          <w:szCs w:val="28"/>
        </w:rPr>
        <w:t>журнал</w:t>
      </w:r>
      <w:r w:rsidR="000C3A6F">
        <w:rPr>
          <w:rFonts w:ascii="Times New Roman" w:hAnsi="Times New Roman"/>
          <w:sz w:val="28"/>
          <w:szCs w:val="28"/>
        </w:rPr>
        <w:t>а</w:t>
      </w:r>
      <w:r w:rsidR="000C3A6F" w:rsidRPr="001163FA">
        <w:rPr>
          <w:rFonts w:ascii="Times New Roman" w:hAnsi="Times New Roman"/>
          <w:sz w:val="28"/>
          <w:szCs w:val="28"/>
        </w:rPr>
        <w:t xml:space="preserve"> регистрации заявок </w:t>
      </w:r>
      <w:r w:rsidRPr="001163FA">
        <w:rPr>
          <w:rFonts w:ascii="Times New Roman" w:hAnsi="Times New Roman"/>
          <w:sz w:val="28"/>
          <w:szCs w:val="28"/>
        </w:rPr>
        <w:t>должны быть пронумерованы, прошнурованы и скреплены печатью</w:t>
      </w:r>
      <w:r w:rsidR="00527189" w:rsidRPr="001163FA">
        <w:rPr>
          <w:rFonts w:ascii="Times New Roman" w:hAnsi="Times New Roman"/>
          <w:sz w:val="28"/>
          <w:szCs w:val="28"/>
        </w:rPr>
        <w:t xml:space="preserve"> Комитета</w:t>
      </w:r>
      <w:r w:rsidR="000C3A6F">
        <w:rPr>
          <w:rFonts w:ascii="Times New Roman" w:hAnsi="Times New Roman"/>
          <w:sz w:val="28"/>
          <w:szCs w:val="28"/>
        </w:rPr>
        <w:t>.</w:t>
      </w:r>
    </w:p>
    <w:p w:rsidR="00E4034E" w:rsidRPr="001163FA" w:rsidRDefault="00E27F50" w:rsidP="00B83CCD">
      <w:pPr>
        <w:widowControl w:val="0"/>
        <w:tabs>
          <w:tab w:val="left" w:pos="720"/>
        </w:tabs>
        <w:spacing w:after="0" w:line="240" w:lineRule="auto"/>
        <w:ind w:firstLine="709"/>
        <w:contextualSpacing/>
        <w:jc w:val="both"/>
        <w:rPr>
          <w:rFonts w:ascii="Times New Roman" w:hAnsi="Times New Roman"/>
          <w:sz w:val="28"/>
          <w:szCs w:val="28"/>
        </w:rPr>
      </w:pPr>
      <w:r w:rsidRPr="001163FA">
        <w:rPr>
          <w:rFonts w:ascii="Times New Roman" w:hAnsi="Times New Roman"/>
          <w:sz w:val="28"/>
          <w:szCs w:val="28"/>
        </w:rPr>
        <w:t xml:space="preserve">по желанию заявителя </w:t>
      </w:r>
      <w:r w:rsidR="00E4034E" w:rsidRPr="001163FA">
        <w:rPr>
          <w:rFonts w:ascii="Times New Roman" w:hAnsi="Times New Roman"/>
          <w:sz w:val="28"/>
          <w:szCs w:val="28"/>
        </w:rPr>
        <w:t>готовит в двух</w:t>
      </w:r>
      <w:r w:rsidR="00AB75ED" w:rsidRPr="001163FA">
        <w:rPr>
          <w:rFonts w:ascii="Times New Roman" w:hAnsi="Times New Roman"/>
          <w:sz w:val="28"/>
          <w:szCs w:val="28"/>
        </w:rPr>
        <w:t xml:space="preserve"> экземплярах</w:t>
      </w:r>
      <w:r w:rsidR="00E4034E" w:rsidRPr="001163FA">
        <w:rPr>
          <w:rFonts w:ascii="Times New Roman" w:hAnsi="Times New Roman"/>
          <w:sz w:val="28"/>
          <w:szCs w:val="28"/>
        </w:rPr>
        <w:t xml:space="preserve"> </w:t>
      </w:r>
      <w:r w:rsidR="00D921D4" w:rsidRPr="001163FA">
        <w:rPr>
          <w:rFonts w:ascii="Times New Roman" w:hAnsi="Times New Roman"/>
          <w:sz w:val="28"/>
          <w:szCs w:val="28"/>
        </w:rPr>
        <w:t xml:space="preserve">расписку </w:t>
      </w:r>
      <w:r w:rsidR="00E4034E" w:rsidRPr="001163FA">
        <w:rPr>
          <w:rFonts w:ascii="Times New Roman" w:hAnsi="Times New Roman"/>
          <w:sz w:val="28"/>
          <w:szCs w:val="28"/>
        </w:rPr>
        <w:t>о приеме документов (в форме электронного документа в случае указания в заявлении электронной почты), один экземпляр прикладывает к документам, а второй экземпляр направляет заявителю.</w:t>
      </w:r>
      <w:r w:rsidR="00D921D4" w:rsidRPr="001163FA">
        <w:rPr>
          <w:rFonts w:ascii="Times New Roman" w:hAnsi="Times New Roman"/>
          <w:sz w:val="28"/>
          <w:szCs w:val="28"/>
        </w:rPr>
        <w:t xml:space="preserve"> Форма расписки установлена в </w:t>
      </w:r>
      <w:r w:rsidR="00D921D4" w:rsidRPr="001D682C">
        <w:rPr>
          <w:rFonts w:ascii="Times New Roman" w:hAnsi="Times New Roman"/>
          <w:sz w:val="28"/>
          <w:szCs w:val="28"/>
        </w:rPr>
        <w:t xml:space="preserve">приложении </w:t>
      </w:r>
      <w:r w:rsidR="00932377" w:rsidRPr="001D682C">
        <w:rPr>
          <w:rFonts w:ascii="Times New Roman" w:hAnsi="Times New Roman"/>
          <w:sz w:val="28"/>
          <w:szCs w:val="28"/>
        </w:rPr>
        <w:t>1</w:t>
      </w:r>
      <w:r w:rsidR="00D921D4" w:rsidRPr="001163FA">
        <w:rPr>
          <w:rFonts w:ascii="Times New Roman" w:hAnsi="Times New Roman"/>
          <w:sz w:val="28"/>
          <w:szCs w:val="28"/>
        </w:rPr>
        <w:t xml:space="preserve"> </w:t>
      </w:r>
      <w:r w:rsidR="00B464E1">
        <w:rPr>
          <w:rFonts w:ascii="Times New Roman" w:hAnsi="Times New Roman"/>
          <w:sz w:val="28"/>
          <w:szCs w:val="28"/>
        </w:rPr>
        <w:t xml:space="preserve">к </w:t>
      </w:r>
      <w:r w:rsidR="00494CC1">
        <w:rPr>
          <w:rFonts w:ascii="Times New Roman" w:hAnsi="Times New Roman"/>
          <w:sz w:val="28"/>
          <w:szCs w:val="28"/>
        </w:rPr>
        <w:t>а</w:t>
      </w:r>
      <w:r w:rsidR="00B464E1">
        <w:rPr>
          <w:rFonts w:ascii="Times New Roman" w:hAnsi="Times New Roman"/>
          <w:sz w:val="28"/>
          <w:szCs w:val="28"/>
        </w:rPr>
        <w:t xml:space="preserve">дминистративному </w:t>
      </w:r>
      <w:r w:rsidR="00D921D4" w:rsidRPr="001163FA">
        <w:rPr>
          <w:rFonts w:ascii="Times New Roman" w:hAnsi="Times New Roman"/>
          <w:sz w:val="28"/>
          <w:szCs w:val="28"/>
        </w:rPr>
        <w:t>регламент</w:t>
      </w:r>
      <w:r w:rsidR="00B464E1">
        <w:rPr>
          <w:rFonts w:ascii="Times New Roman" w:hAnsi="Times New Roman"/>
          <w:sz w:val="28"/>
          <w:szCs w:val="28"/>
        </w:rPr>
        <w:t>у</w:t>
      </w:r>
      <w:r w:rsidR="00D921D4" w:rsidRPr="001163FA">
        <w:rPr>
          <w:rFonts w:ascii="Times New Roman" w:hAnsi="Times New Roman"/>
          <w:sz w:val="28"/>
          <w:szCs w:val="28"/>
        </w:rPr>
        <w:t xml:space="preserve">. </w:t>
      </w:r>
    </w:p>
    <w:p w:rsidR="00E4034E" w:rsidRPr="001163FA" w:rsidRDefault="00E4034E" w:rsidP="00B83CCD">
      <w:pPr>
        <w:widowControl w:val="0"/>
        <w:shd w:val="clear" w:color="auto" w:fill="FFFFFF"/>
        <w:spacing w:after="0" w:line="240" w:lineRule="auto"/>
        <w:ind w:firstLine="709"/>
        <w:contextualSpacing/>
        <w:jc w:val="both"/>
        <w:rPr>
          <w:rFonts w:ascii="Times New Roman" w:hAnsi="Times New Roman"/>
          <w:sz w:val="28"/>
          <w:szCs w:val="28"/>
        </w:rPr>
      </w:pPr>
      <w:r w:rsidRPr="001163FA">
        <w:rPr>
          <w:rFonts w:ascii="Times New Roman" w:hAnsi="Times New Roman"/>
          <w:sz w:val="28"/>
          <w:szCs w:val="28"/>
        </w:rPr>
        <w:t>Заявка и приложенные к ней документы подаются</w:t>
      </w:r>
      <w:r w:rsidR="00527189" w:rsidRPr="001163FA">
        <w:rPr>
          <w:rFonts w:ascii="Times New Roman" w:hAnsi="Times New Roman"/>
          <w:sz w:val="28"/>
          <w:szCs w:val="28"/>
        </w:rPr>
        <w:t xml:space="preserve"> заявителем </w:t>
      </w:r>
      <w:r w:rsidRPr="001163FA">
        <w:rPr>
          <w:rFonts w:ascii="Times New Roman" w:hAnsi="Times New Roman"/>
          <w:sz w:val="28"/>
          <w:szCs w:val="28"/>
        </w:rPr>
        <w:t>в запечатанном конверте.</w:t>
      </w:r>
    </w:p>
    <w:p w:rsidR="00E4034E" w:rsidRPr="001163FA" w:rsidRDefault="00E4034E" w:rsidP="00B83CCD">
      <w:pPr>
        <w:widowControl w:val="0"/>
        <w:spacing w:after="0" w:line="240" w:lineRule="auto"/>
        <w:ind w:firstLine="709"/>
        <w:contextualSpacing/>
        <w:jc w:val="both"/>
        <w:rPr>
          <w:rFonts w:ascii="Verdana" w:hAnsi="Verdana"/>
          <w:sz w:val="28"/>
          <w:szCs w:val="28"/>
        </w:rPr>
      </w:pPr>
      <w:r w:rsidRPr="001163FA">
        <w:rPr>
          <w:rFonts w:ascii="Times New Roman" w:hAnsi="Times New Roman"/>
          <w:sz w:val="28"/>
          <w:szCs w:val="28"/>
        </w:rPr>
        <w:t>Заявка на участие в конкурсе, поступившая по истечении срока приема заявок, возвращается заявителю в день ее поступления.</w:t>
      </w:r>
    </w:p>
    <w:p w:rsidR="00E4034E" w:rsidRPr="001163FA" w:rsidRDefault="00E4034E" w:rsidP="00061DBB">
      <w:pPr>
        <w:widowControl w:val="0"/>
        <w:autoSpaceDE w:val="0"/>
        <w:autoSpaceDN w:val="0"/>
        <w:spacing w:after="0" w:line="240" w:lineRule="auto"/>
        <w:ind w:firstLine="709"/>
        <w:contextualSpacing/>
        <w:jc w:val="both"/>
        <w:rPr>
          <w:rFonts w:ascii="Times New Roman" w:eastAsia="Times New Roman" w:hAnsi="Times New Roman"/>
          <w:sz w:val="28"/>
          <w:szCs w:val="28"/>
        </w:rPr>
      </w:pPr>
      <w:r w:rsidRPr="001163FA">
        <w:rPr>
          <w:rFonts w:ascii="Times New Roman" w:eastAsia="Times New Roman" w:hAnsi="Times New Roman"/>
          <w:sz w:val="28"/>
          <w:szCs w:val="28"/>
        </w:rPr>
        <w:lastRenderedPageBreak/>
        <w:t xml:space="preserve">Результатом настоящей административной процедуры является регистрация конверта с заявкой и приложенных к ней документов в журнале </w:t>
      </w:r>
      <w:r w:rsidR="002A5C7A" w:rsidRPr="001163FA">
        <w:rPr>
          <w:rFonts w:ascii="Times New Roman" w:eastAsia="Times New Roman" w:hAnsi="Times New Roman"/>
          <w:sz w:val="28"/>
          <w:szCs w:val="28"/>
        </w:rPr>
        <w:t>регистрации заявок.</w:t>
      </w:r>
    </w:p>
    <w:p w:rsidR="00E4034E" w:rsidRPr="001163FA" w:rsidRDefault="00E4034E" w:rsidP="00061DBB">
      <w:pPr>
        <w:widowControl w:val="0"/>
        <w:autoSpaceDE w:val="0"/>
        <w:autoSpaceDN w:val="0"/>
        <w:spacing w:after="0" w:line="240" w:lineRule="auto"/>
        <w:ind w:firstLine="709"/>
        <w:contextualSpacing/>
        <w:jc w:val="both"/>
        <w:rPr>
          <w:rFonts w:ascii="Times New Roman" w:eastAsia="Times New Roman" w:hAnsi="Times New Roman"/>
          <w:sz w:val="28"/>
          <w:szCs w:val="28"/>
        </w:rPr>
      </w:pPr>
      <w:r w:rsidRPr="001163FA">
        <w:rPr>
          <w:rFonts w:ascii="Times New Roman" w:eastAsia="Times New Roman" w:hAnsi="Times New Roman"/>
          <w:sz w:val="28"/>
          <w:szCs w:val="28"/>
        </w:rPr>
        <w:t xml:space="preserve">Способом фиксации результата административной процедуры является запись о регистрации конверта с заявкой и приложенных к ней документов в журнале </w:t>
      </w:r>
      <w:r w:rsidR="00287921" w:rsidRPr="001163FA">
        <w:rPr>
          <w:rFonts w:ascii="Times New Roman" w:eastAsia="Times New Roman" w:hAnsi="Times New Roman"/>
          <w:sz w:val="28"/>
          <w:szCs w:val="28"/>
        </w:rPr>
        <w:t xml:space="preserve">приема заявок </w:t>
      </w:r>
      <w:r w:rsidR="002368DC" w:rsidRPr="001163FA">
        <w:rPr>
          <w:rFonts w:ascii="Times New Roman" w:eastAsia="Times New Roman" w:hAnsi="Times New Roman"/>
          <w:sz w:val="28"/>
          <w:szCs w:val="28"/>
        </w:rPr>
        <w:t>с указанием даты и времени.</w:t>
      </w:r>
    </w:p>
    <w:p w:rsidR="00527189" w:rsidRPr="001163FA" w:rsidRDefault="00527189" w:rsidP="00061DB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163FA">
        <w:rPr>
          <w:rFonts w:ascii="Times New Roman" w:hAnsi="Times New Roman"/>
          <w:sz w:val="28"/>
          <w:szCs w:val="28"/>
        </w:rPr>
        <w:t xml:space="preserve">Для заявителя административная процедура заканчивается получением расписки о приеме документов (приложение </w:t>
      </w:r>
      <w:r w:rsidR="00932377" w:rsidRPr="001163FA">
        <w:rPr>
          <w:rFonts w:ascii="Times New Roman" w:hAnsi="Times New Roman"/>
          <w:sz w:val="28"/>
          <w:szCs w:val="28"/>
        </w:rPr>
        <w:t>1</w:t>
      </w:r>
      <w:r w:rsidRPr="001163FA">
        <w:rPr>
          <w:rFonts w:ascii="Times New Roman" w:hAnsi="Times New Roman"/>
          <w:sz w:val="28"/>
          <w:szCs w:val="28"/>
        </w:rPr>
        <w:t xml:space="preserve"> к </w:t>
      </w:r>
      <w:r w:rsidR="00494CC1">
        <w:rPr>
          <w:rFonts w:ascii="Times New Roman" w:hAnsi="Times New Roman"/>
          <w:sz w:val="28"/>
          <w:szCs w:val="28"/>
        </w:rPr>
        <w:t>а</w:t>
      </w:r>
      <w:r w:rsidRPr="001163FA">
        <w:rPr>
          <w:rFonts w:ascii="Times New Roman" w:hAnsi="Times New Roman"/>
          <w:sz w:val="28"/>
          <w:szCs w:val="28"/>
        </w:rPr>
        <w:t>дминистративному регламенту).</w:t>
      </w:r>
    </w:p>
    <w:p w:rsidR="007B448B" w:rsidRPr="001163FA" w:rsidRDefault="00E4034E" w:rsidP="00061DBB">
      <w:pPr>
        <w:widowControl w:val="0"/>
        <w:autoSpaceDE w:val="0"/>
        <w:autoSpaceDN w:val="0"/>
        <w:spacing w:after="0" w:line="240" w:lineRule="auto"/>
        <w:ind w:firstLine="709"/>
        <w:jc w:val="both"/>
        <w:rPr>
          <w:rFonts w:ascii="Times New Roman" w:eastAsia="Times New Roman" w:hAnsi="Times New Roman"/>
          <w:sz w:val="28"/>
          <w:szCs w:val="28"/>
        </w:rPr>
      </w:pPr>
      <w:r w:rsidRPr="001163FA">
        <w:rPr>
          <w:rFonts w:ascii="Times New Roman" w:eastAsia="Times New Roman" w:hAnsi="Times New Roman"/>
          <w:sz w:val="28"/>
          <w:szCs w:val="28"/>
        </w:rPr>
        <w:t xml:space="preserve">Максимальный срок выполнения данного действия составляет </w:t>
      </w:r>
      <w:r w:rsidR="001163FA">
        <w:rPr>
          <w:rFonts w:ascii="Times New Roman" w:eastAsia="Times New Roman" w:hAnsi="Times New Roman"/>
          <w:sz w:val="28"/>
          <w:szCs w:val="28"/>
        </w:rPr>
        <w:t xml:space="preserve">                       </w:t>
      </w:r>
      <w:r w:rsidR="000A270F" w:rsidRPr="001163FA">
        <w:rPr>
          <w:rFonts w:ascii="Times New Roman" w:eastAsia="Times New Roman" w:hAnsi="Times New Roman"/>
          <w:sz w:val="28"/>
          <w:szCs w:val="28"/>
        </w:rPr>
        <w:t xml:space="preserve">15 </w:t>
      </w:r>
      <w:r w:rsidRPr="001163FA">
        <w:rPr>
          <w:rFonts w:ascii="Times New Roman" w:eastAsia="Times New Roman" w:hAnsi="Times New Roman"/>
          <w:sz w:val="28"/>
          <w:szCs w:val="28"/>
        </w:rPr>
        <w:t>минут.</w:t>
      </w:r>
    </w:p>
    <w:p w:rsidR="001045FD" w:rsidRPr="001163FA" w:rsidRDefault="007B448B" w:rsidP="001045FD">
      <w:pPr>
        <w:pStyle w:val="ConsPlusNormal"/>
        <w:ind w:firstLine="709"/>
        <w:jc w:val="both"/>
        <w:rPr>
          <w:rFonts w:ascii="Times New Roman" w:hAnsi="Times New Roman"/>
          <w:sz w:val="28"/>
          <w:szCs w:val="28"/>
        </w:rPr>
      </w:pPr>
      <w:r w:rsidRPr="001163FA">
        <w:rPr>
          <w:rFonts w:ascii="Times New Roman" w:hAnsi="Times New Roman"/>
          <w:sz w:val="28"/>
          <w:szCs w:val="28"/>
        </w:rPr>
        <w:t>При поступлении заявки и документов, необходимых для предоставления муниципальный услуги</w:t>
      </w:r>
      <w:r w:rsidR="002A5C7A" w:rsidRPr="001163FA">
        <w:rPr>
          <w:rFonts w:ascii="Times New Roman" w:hAnsi="Times New Roman"/>
          <w:sz w:val="28"/>
          <w:szCs w:val="28"/>
        </w:rPr>
        <w:t>,</w:t>
      </w:r>
      <w:r w:rsidRPr="001163FA">
        <w:rPr>
          <w:rFonts w:ascii="Times New Roman" w:hAnsi="Times New Roman"/>
          <w:sz w:val="28"/>
          <w:szCs w:val="28"/>
        </w:rPr>
        <w:t xml:space="preserve"> в Центр</w:t>
      </w:r>
      <w:r w:rsidR="001045FD" w:rsidRPr="001163FA">
        <w:rPr>
          <w:rFonts w:ascii="Times New Roman" w:hAnsi="Times New Roman"/>
          <w:sz w:val="28"/>
          <w:szCs w:val="28"/>
        </w:rPr>
        <w:t xml:space="preserve"> специалист по работе с заявителями Центра вносит в соответ</w:t>
      </w:r>
      <w:r w:rsidR="003529F0" w:rsidRPr="001163FA">
        <w:rPr>
          <w:rFonts w:ascii="Times New Roman" w:hAnsi="Times New Roman"/>
          <w:sz w:val="28"/>
          <w:szCs w:val="28"/>
        </w:rPr>
        <w:t>ствующую информационную систему</w:t>
      </w:r>
      <w:r w:rsidR="001045FD" w:rsidRPr="001163FA">
        <w:rPr>
          <w:rFonts w:ascii="Times New Roman" w:hAnsi="Times New Roman"/>
          <w:sz w:val="28"/>
          <w:szCs w:val="28"/>
        </w:rPr>
        <w:t xml:space="preserve"> следующие данные:</w:t>
      </w:r>
    </w:p>
    <w:p w:rsidR="001045FD" w:rsidRPr="001163FA" w:rsidRDefault="001045FD" w:rsidP="001045F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163FA">
        <w:rPr>
          <w:rFonts w:ascii="Times New Roman" w:hAnsi="Times New Roman"/>
          <w:sz w:val="28"/>
          <w:szCs w:val="28"/>
        </w:rPr>
        <w:t xml:space="preserve">1) запись о приеме </w:t>
      </w:r>
      <w:r w:rsidR="00354DAE" w:rsidRPr="001163FA">
        <w:rPr>
          <w:rFonts w:ascii="Times New Roman" w:hAnsi="Times New Roman"/>
          <w:sz w:val="28"/>
          <w:szCs w:val="28"/>
        </w:rPr>
        <w:t xml:space="preserve">заявки </w:t>
      </w:r>
      <w:r w:rsidRPr="001163FA">
        <w:rPr>
          <w:rFonts w:ascii="Times New Roman" w:hAnsi="Times New Roman"/>
          <w:sz w:val="28"/>
          <w:szCs w:val="28"/>
        </w:rPr>
        <w:t>и документов, необходимых для предоставления муниципальной услуги;</w:t>
      </w:r>
    </w:p>
    <w:p w:rsidR="001045FD" w:rsidRPr="001163FA" w:rsidRDefault="001045FD" w:rsidP="001045F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163FA">
        <w:rPr>
          <w:rFonts w:ascii="Times New Roman" w:hAnsi="Times New Roman"/>
          <w:sz w:val="28"/>
          <w:szCs w:val="28"/>
        </w:rPr>
        <w:t>2) порядковый номер записи;</w:t>
      </w:r>
    </w:p>
    <w:p w:rsidR="001045FD" w:rsidRPr="001163FA" w:rsidRDefault="001045FD" w:rsidP="001045F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163FA">
        <w:rPr>
          <w:rFonts w:ascii="Times New Roman" w:hAnsi="Times New Roman"/>
          <w:sz w:val="28"/>
          <w:szCs w:val="28"/>
        </w:rPr>
        <w:t>3) дату внесения записи;</w:t>
      </w:r>
    </w:p>
    <w:p w:rsidR="001045FD" w:rsidRPr="001163FA" w:rsidRDefault="001045FD" w:rsidP="001045F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163FA">
        <w:rPr>
          <w:rFonts w:ascii="Times New Roman" w:hAnsi="Times New Roman"/>
          <w:sz w:val="28"/>
          <w:szCs w:val="28"/>
        </w:rPr>
        <w:t>4) данные заявителя (фамилию, имя, отчество, наименование юридического лица, если такие данные имеются на конверте);</w:t>
      </w:r>
    </w:p>
    <w:p w:rsidR="001045FD" w:rsidRPr="001163FA" w:rsidRDefault="001045FD" w:rsidP="001045F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163FA">
        <w:rPr>
          <w:rFonts w:ascii="Times New Roman" w:hAnsi="Times New Roman"/>
          <w:sz w:val="28"/>
          <w:szCs w:val="28"/>
        </w:rPr>
        <w:t>5) 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AE2E89" w:rsidRPr="001163FA" w:rsidRDefault="001045FD" w:rsidP="00061DBB">
      <w:pPr>
        <w:pStyle w:val="ConsPlusNormal"/>
        <w:ind w:firstLine="709"/>
        <w:jc w:val="both"/>
        <w:rPr>
          <w:rFonts w:ascii="Times New Roman" w:hAnsi="Times New Roman"/>
          <w:sz w:val="28"/>
          <w:szCs w:val="28"/>
        </w:rPr>
      </w:pPr>
      <w:r w:rsidRPr="001163FA">
        <w:rPr>
          <w:rFonts w:ascii="Times New Roman" w:hAnsi="Times New Roman"/>
          <w:sz w:val="28"/>
          <w:szCs w:val="28"/>
        </w:rPr>
        <w:t>З</w:t>
      </w:r>
      <w:r w:rsidR="007B448B" w:rsidRPr="001163FA">
        <w:rPr>
          <w:rFonts w:ascii="Times New Roman" w:hAnsi="Times New Roman"/>
          <w:sz w:val="28"/>
          <w:szCs w:val="28"/>
        </w:rPr>
        <w:t>аявка и документы</w:t>
      </w:r>
      <w:r w:rsidR="00234D3F" w:rsidRPr="001163FA">
        <w:rPr>
          <w:rFonts w:ascii="Times New Roman" w:hAnsi="Times New Roman"/>
          <w:sz w:val="28"/>
          <w:szCs w:val="28"/>
        </w:rPr>
        <w:t>,</w:t>
      </w:r>
      <w:r w:rsidR="007B448B" w:rsidRPr="001163FA">
        <w:rPr>
          <w:rFonts w:ascii="Times New Roman" w:hAnsi="Times New Roman"/>
          <w:sz w:val="28"/>
          <w:szCs w:val="28"/>
        </w:rPr>
        <w:t xml:space="preserve"> необходимые для пр</w:t>
      </w:r>
      <w:r w:rsidR="002A5C7A" w:rsidRPr="001163FA">
        <w:rPr>
          <w:rFonts w:ascii="Times New Roman" w:hAnsi="Times New Roman"/>
          <w:sz w:val="28"/>
          <w:szCs w:val="28"/>
        </w:rPr>
        <w:t xml:space="preserve">едоставления </w:t>
      </w:r>
      <w:r w:rsidR="007B448B" w:rsidRPr="001163FA">
        <w:rPr>
          <w:rFonts w:ascii="Times New Roman" w:hAnsi="Times New Roman"/>
          <w:sz w:val="28"/>
          <w:szCs w:val="28"/>
        </w:rPr>
        <w:t>муниципальной услуги</w:t>
      </w:r>
      <w:r w:rsidR="00DA6B15">
        <w:rPr>
          <w:rFonts w:ascii="Times New Roman" w:hAnsi="Times New Roman"/>
          <w:sz w:val="28"/>
          <w:szCs w:val="28"/>
        </w:rPr>
        <w:t>,</w:t>
      </w:r>
      <w:r w:rsidR="007B448B" w:rsidRPr="001163FA">
        <w:rPr>
          <w:rFonts w:ascii="Times New Roman" w:hAnsi="Times New Roman"/>
          <w:sz w:val="28"/>
          <w:szCs w:val="28"/>
        </w:rPr>
        <w:t xml:space="preserve"> направляются в Комитет</w:t>
      </w:r>
      <w:r w:rsidR="004D0517" w:rsidRPr="001163FA">
        <w:rPr>
          <w:rFonts w:ascii="Times New Roman" w:hAnsi="Times New Roman"/>
          <w:sz w:val="28"/>
          <w:szCs w:val="28"/>
        </w:rPr>
        <w:t xml:space="preserve"> </w:t>
      </w:r>
      <w:r w:rsidR="007B448B" w:rsidRPr="001163FA">
        <w:rPr>
          <w:rFonts w:ascii="Times New Roman" w:hAnsi="Times New Roman"/>
          <w:sz w:val="28"/>
          <w:szCs w:val="28"/>
        </w:rPr>
        <w:t>не позднее 1 дня</w:t>
      </w:r>
      <w:r w:rsidR="00AE2E89" w:rsidRPr="001163FA">
        <w:rPr>
          <w:rFonts w:ascii="Times New Roman" w:hAnsi="Times New Roman"/>
          <w:sz w:val="28"/>
          <w:szCs w:val="28"/>
        </w:rPr>
        <w:t xml:space="preserve"> со дня поступления д</w:t>
      </w:r>
      <w:r w:rsidR="00E4034E" w:rsidRPr="001163FA">
        <w:rPr>
          <w:rFonts w:ascii="Times New Roman" w:hAnsi="Times New Roman"/>
          <w:sz w:val="28"/>
          <w:szCs w:val="28"/>
        </w:rPr>
        <w:t>окументов</w:t>
      </w:r>
      <w:r w:rsidR="00AE2E89" w:rsidRPr="001163FA">
        <w:rPr>
          <w:rFonts w:ascii="Times New Roman" w:hAnsi="Times New Roman"/>
          <w:sz w:val="28"/>
          <w:szCs w:val="28"/>
        </w:rPr>
        <w:t xml:space="preserve">. </w:t>
      </w:r>
    </w:p>
    <w:p w:rsidR="00B73D3B" w:rsidRPr="001163FA" w:rsidRDefault="00AE2E89" w:rsidP="00B73D3B">
      <w:pPr>
        <w:pStyle w:val="ConsPlusNormal"/>
        <w:ind w:firstLine="709"/>
        <w:jc w:val="both"/>
        <w:rPr>
          <w:rFonts w:ascii="Times New Roman" w:hAnsi="Times New Roman" w:cs="Times New Roman"/>
          <w:sz w:val="28"/>
          <w:szCs w:val="28"/>
        </w:rPr>
      </w:pPr>
      <w:r w:rsidRPr="001163FA">
        <w:rPr>
          <w:rFonts w:ascii="Times New Roman" w:hAnsi="Times New Roman"/>
          <w:sz w:val="28"/>
          <w:szCs w:val="28"/>
        </w:rPr>
        <w:t xml:space="preserve">Передача документов </w:t>
      </w:r>
      <w:r w:rsidR="00234D3F" w:rsidRPr="001163FA">
        <w:rPr>
          <w:rFonts w:ascii="Times New Roman" w:hAnsi="Times New Roman" w:cs="Times New Roman"/>
          <w:sz w:val="28"/>
          <w:szCs w:val="28"/>
        </w:rPr>
        <w:t xml:space="preserve">сопровождается соответствующим реестром передачи. </w:t>
      </w:r>
    </w:p>
    <w:p w:rsidR="00287921" w:rsidRPr="001163FA" w:rsidRDefault="00287921" w:rsidP="00B73D3B">
      <w:pPr>
        <w:pStyle w:val="ConsPlusNormal"/>
        <w:ind w:firstLine="709"/>
        <w:jc w:val="both"/>
        <w:rPr>
          <w:rFonts w:ascii="Times New Roman" w:hAnsi="Times New Roman" w:cs="Times New Roman"/>
          <w:sz w:val="28"/>
          <w:szCs w:val="28"/>
        </w:rPr>
      </w:pPr>
      <w:r w:rsidRPr="001163FA">
        <w:rPr>
          <w:rFonts w:ascii="Times New Roman" w:hAnsi="Times New Roman"/>
          <w:sz w:val="28"/>
          <w:szCs w:val="28"/>
        </w:rPr>
        <w:t>Заявка</w:t>
      </w:r>
      <w:r w:rsidR="002A5C7A" w:rsidRPr="001163FA">
        <w:rPr>
          <w:rFonts w:ascii="Times New Roman" w:hAnsi="Times New Roman"/>
          <w:sz w:val="28"/>
          <w:szCs w:val="28"/>
        </w:rPr>
        <w:t xml:space="preserve">, </w:t>
      </w:r>
      <w:r w:rsidRPr="001163FA">
        <w:rPr>
          <w:rFonts w:ascii="Times New Roman" w:hAnsi="Times New Roman"/>
          <w:sz w:val="28"/>
          <w:szCs w:val="28"/>
        </w:rPr>
        <w:t xml:space="preserve">поступившая из Центра в Комитет, регистрируется специалистом </w:t>
      </w:r>
      <w:r w:rsidR="008E1FF8" w:rsidRPr="001163FA">
        <w:rPr>
          <w:rFonts w:ascii="Times New Roman" w:hAnsi="Times New Roman"/>
          <w:sz w:val="28"/>
          <w:szCs w:val="28"/>
        </w:rPr>
        <w:t xml:space="preserve">отдела нежилых объектов недвижимости Комитета </w:t>
      </w:r>
      <w:r w:rsidRPr="001163FA">
        <w:rPr>
          <w:rFonts w:ascii="Times New Roman" w:hAnsi="Times New Roman"/>
          <w:sz w:val="28"/>
          <w:szCs w:val="28"/>
        </w:rPr>
        <w:t>в соответствии с требованиями пункта 4</w:t>
      </w:r>
      <w:r w:rsidR="00B20633">
        <w:rPr>
          <w:rFonts w:ascii="Times New Roman" w:hAnsi="Times New Roman"/>
          <w:sz w:val="28"/>
          <w:szCs w:val="28"/>
        </w:rPr>
        <w:t>3</w:t>
      </w:r>
      <w:r w:rsidRPr="001163FA">
        <w:rPr>
          <w:rFonts w:ascii="Times New Roman" w:hAnsi="Times New Roman"/>
          <w:sz w:val="28"/>
          <w:szCs w:val="28"/>
        </w:rPr>
        <w:t xml:space="preserve"> </w:t>
      </w:r>
      <w:r w:rsidR="00494CC1">
        <w:rPr>
          <w:rFonts w:ascii="Times New Roman" w:hAnsi="Times New Roman"/>
          <w:sz w:val="28"/>
          <w:szCs w:val="28"/>
        </w:rPr>
        <w:t>а</w:t>
      </w:r>
      <w:r w:rsidRPr="001163FA">
        <w:rPr>
          <w:rFonts w:ascii="Times New Roman" w:hAnsi="Times New Roman"/>
          <w:sz w:val="28"/>
          <w:szCs w:val="28"/>
        </w:rPr>
        <w:t>дминистративного регламента.</w:t>
      </w:r>
    </w:p>
    <w:p w:rsidR="000A270F" w:rsidRPr="001163FA" w:rsidRDefault="00932377" w:rsidP="00061DB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163FA">
        <w:rPr>
          <w:rFonts w:ascii="Times New Roman" w:hAnsi="Times New Roman"/>
          <w:sz w:val="28"/>
          <w:szCs w:val="28"/>
        </w:rPr>
        <w:t>44</w:t>
      </w:r>
      <w:r w:rsidR="000A270F" w:rsidRPr="001163FA">
        <w:rPr>
          <w:rFonts w:ascii="Times New Roman" w:hAnsi="Times New Roman"/>
          <w:sz w:val="28"/>
          <w:szCs w:val="28"/>
        </w:rPr>
        <w:t xml:space="preserve">. Контроль за административной процедурой приема и регистрации </w:t>
      </w:r>
      <w:r w:rsidR="001A3B4C" w:rsidRPr="001163FA">
        <w:rPr>
          <w:rFonts w:ascii="Times New Roman" w:hAnsi="Times New Roman"/>
          <w:sz w:val="28"/>
          <w:szCs w:val="28"/>
        </w:rPr>
        <w:t xml:space="preserve">заявки </w:t>
      </w:r>
      <w:r w:rsidR="000A270F" w:rsidRPr="001163FA">
        <w:rPr>
          <w:rFonts w:ascii="Times New Roman" w:hAnsi="Times New Roman"/>
          <w:sz w:val="28"/>
          <w:szCs w:val="28"/>
        </w:rPr>
        <w:t>и документов, необходимых для предоставления муниципальной услуги, в Комитете осуществляет руководитель</w:t>
      </w:r>
      <w:r w:rsidR="00B83CCD">
        <w:rPr>
          <w:rFonts w:ascii="Times New Roman" w:hAnsi="Times New Roman"/>
          <w:sz w:val="28"/>
          <w:szCs w:val="28"/>
        </w:rPr>
        <w:t xml:space="preserve"> отдела</w:t>
      </w:r>
      <w:r w:rsidR="000A270F" w:rsidRPr="001163FA">
        <w:rPr>
          <w:rFonts w:ascii="Times New Roman" w:hAnsi="Times New Roman"/>
          <w:sz w:val="28"/>
          <w:szCs w:val="28"/>
        </w:rPr>
        <w:t xml:space="preserve"> </w:t>
      </w:r>
      <w:r w:rsidR="00287921" w:rsidRPr="001163FA">
        <w:rPr>
          <w:rFonts w:ascii="Times New Roman" w:hAnsi="Times New Roman"/>
          <w:sz w:val="28"/>
          <w:szCs w:val="28"/>
        </w:rPr>
        <w:t>нежилых объектов недвижимости</w:t>
      </w:r>
      <w:r w:rsidR="002A5C7A" w:rsidRPr="001163FA">
        <w:rPr>
          <w:rFonts w:ascii="Times New Roman" w:hAnsi="Times New Roman"/>
          <w:sz w:val="28"/>
          <w:szCs w:val="28"/>
        </w:rPr>
        <w:t>, в</w:t>
      </w:r>
      <w:r w:rsidR="000A270F" w:rsidRPr="001163FA">
        <w:rPr>
          <w:rFonts w:ascii="Times New Roman" w:hAnsi="Times New Roman"/>
          <w:sz w:val="28"/>
          <w:szCs w:val="28"/>
        </w:rPr>
        <w:t xml:space="preserve"> Центре – руководитель отдела по работе с заявителями Центра.</w:t>
      </w:r>
    </w:p>
    <w:p w:rsidR="00D73CD2" w:rsidRPr="001163FA" w:rsidRDefault="00D73CD2" w:rsidP="0027169F">
      <w:pPr>
        <w:widowControl w:val="0"/>
        <w:autoSpaceDE w:val="0"/>
        <w:autoSpaceDN w:val="0"/>
        <w:adjustRightInd w:val="0"/>
        <w:spacing w:after="0" w:line="240" w:lineRule="exact"/>
        <w:jc w:val="center"/>
        <w:outlineLvl w:val="1"/>
        <w:rPr>
          <w:rFonts w:ascii="Times New Roman" w:hAnsi="Times New Roman"/>
          <w:sz w:val="28"/>
          <w:szCs w:val="28"/>
        </w:rPr>
      </w:pPr>
    </w:p>
    <w:p w:rsidR="002337BE" w:rsidRPr="001163FA" w:rsidRDefault="002337BE" w:rsidP="0027169F">
      <w:pPr>
        <w:widowControl w:val="0"/>
        <w:autoSpaceDE w:val="0"/>
        <w:autoSpaceDN w:val="0"/>
        <w:adjustRightInd w:val="0"/>
        <w:spacing w:after="0" w:line="240" w:lineRule="exact"/>
        <w:jc w:val="center"/>
        <w:outlineLvl w:val="1"/>
        <w:rPr>
          <w:rFonts w:ascii="Times New Roman" w:hAnsi="Times New Roman"/>
          <w:sz w:val="28"/>
          <w:szCs w:val="28"/>
        </w:rPr>
      </w:pPr>
      <w:r w:rsidRPr="001163FA">
        <w:rPr>
          <w:rFonts w:ascii="Times New Roman" w:hAnsi="Times New Roman"/>
          <w:sz w:val="28"/>
          <w:szCs w:val="28"/>
        </w:rPr>
        <w:t>Комплектование документов при предоставлении муниципальной</w:t>
      </w:r>
      <w:r w:rsidR="00BA0650" w:rsidRPr="001163FA">
        <w:rPr>
          <w:rFonts w:ascii="Times New Roman" w:hAnsi="Times New Roman"/>
          <w:sz w:val="28"/>
          <w:szCs w:val="28"/>
        </w:rPr>
        <w:t xml:space="preserve"> </w:t>
      </w:r>
      <w:r w:rsidRPr="001163FA">
        <w:rPr>
          <w:rFonts w:ascii="Times New Roman" w:hAnsi="Times New Roman"/>
          <w:sz w:val="28"/>
          <w:szCs w:val="28"/>
        </w:rPr>
        <w:t>услуги в рамках межведомственного информационного взаимодействия</w:t>
      </w:r>
    </w:p>
    <w:p w:rsidR="00D90183" w:rsidRDefault="00D90183" w:rsidP="0027169F">
      <w:pPr>
        <w:widowControl w:val="0"/>
        <w:autoSpaceDE w:val="0"/>
        <w:autoSpaceDN w:val="0"/>
        <w:adjustRightInd w:val="0"/>
        <w:spacing w:after="0" w:line="240" w:lineRule="exact"/>
        <w:ind w:firstLine="709"/>
        <w:jc w:val="both"/>
        <w:outlineLvl w:val="1"/>
        <w:rPr>
          <w:rFonts w:ascii="Times New Roman" w:hAnsi="Times New Roman"/>
          <w:sz w:val="28"/>
          <w:szCs w:val="28"/>
        </w:rPr>
      </w:pPr>
    </w:p>
    <w:p w:rsidR="002337BE" w:rsidRPr="00D90183" w:rsidRDefault="00932377" w:rsidP="00D9018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163FA">
        <w:rPr>
          <w:rFonts w:ascii="Times New Roman" w:hAnsi="Times New Roman"/>
          <w:sz w:val="28"/>
          <w:szCs w:val="28"/>
        </w:rPr>
        <w:t>45</w:t>
      </w:r>
      <w:r w:rsidR="0040417F" w:rsidRPr="001163FA">
        <w:rPr>
          <w:rFonts w:ascii="Times New Roman" w:hAnsi="Times New Roman"/>
          <w:sz w:val="28"/>
          <w:szCs w:val="28"/>
        </w:rPr>
        <w:t>.</w:t>
      </w:r>
      <w:r w:rsidR="002337BE" w:rsidRPr="001163FA">
        <w:rPr>
          <w:rFonts w:ascii="Times New Roman" w:hAnsi="Times New Roman"/>
          <w:sz w:val="28"/>
          <w:szCs w:val="28"/>
        </w:rPr>
        <w:t xml:space="preserve"> 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w:t>
      </w:r>
      <w:r w:rsidR="004E5F10" w:rsidRPr="001163FA">
        <w:rPr>
          <w:rFonts w:ascii="Times New Roman" w:hAnsi="Times New Roman"/>
          <w:sz w:val="28"/>
          <w:szCs w:val="28"/>
        </w:rPr>
        <w:t xml:space="preserve">поступление </w:t>
      </w:r>
      <w:r w:rsidR="002337BE" w:rsidRPr="001163FA">
        <w:rPr>
          <w:rFonts w:ascii="Times New Roman" w:hAnsi="Times New Roman"/>
          <w:sz w:val="28"/>
          <w:szCs w:val="28"/>
        </w:rPr>
        <w:t xml:space="preserve">в Комитет </w:t>
      </w:r>
      <w:r w:rsidR="006B6669" w:rsidRPr="001163FA">
        <w:rPr>
          <w:rFonts w:ascii="Times New Roman" w:hAnsi="Times New Roman"/>
          <w:sz w:val="28"/>
          <w:szCs w:val="28"/>
        </w:rPr>
        <w:t xml:space="preserve">заявки </w:t>
      </w:r>
      <w:r w:rsidR="002337BE" w:rsidRPr="001163FA">
        <w:rPr>
          <w:rFonts w:ascii="Times New Roman" w:hAnsi="Times New Roman"/>
          <w:sz w:val="28"/>
          <w:szCs w:val="28"/>
        </w:rPr>
        <w:t>и документов</w:t>
      </w:r>
      <w:r w:rsidR="006B6669" w:rsidRPr="001163FA">
        <w:rPr>
          <w:rFonts w:ascii="Times New Roman" w:hAnsi="Times New Roman"/>
          <w:sz w:val="28"/>
          <w:szCs w:val="28"/>
        </w:rPr>
        <w:t>,</w:t>
      </w:r>
      <w:r w:rsidR="004E5F10" w:rsidRPr="001163FA">
        <w:rPr>
          <w:rFonts w:ascii="Times New Roman" w:hAnsi="Times New Roman"/>
          <w:sz w:val="28"/>
          <w:szCs w:val="28"/>
        </w:rPr>
        <w:t xml:space="preserve"> необходимых для</w:t>
      </w:r>
      <w:r w:rsidR="006B6669" w:rsidRPr="001163FA">
        <w:rPr>
          <w:rFonts w:ascii="Times New Roman" w:hAnsi="Times New Roman"/>
          <w:sz w:val="28"/>
          <w:szCs w:val="28"/>
        </w:rPr>
        <w:t xml:space="preserve"> </w:t>
      </w:r>
      <w:r w:rsidR="006B6669" w:rsidRPr="001163FA">
        <w:rPr>
          <w:rFonts w:ascii="Times New Roman" w:hAnsi="Times New Roman"/>
          <w:sz w:val="28"/>
          <w:szCs w:val="28"/>
        </w:rPr>
        <w:lastRenderedPageBreak/>
        <w:t>предоставления муниципальной услуги</w:t>
      </w:r>
      <w:r w:rsidR="002337BE" w:rsidRPr="001163FA">
        <w:rPr>
          <w:rFonts w:ascii="Times New Roman" w:hAnsi="Times New Roman"/>
          <w:sz w:val="28"/>
          <w:szCs w:val="28"/>
        </w:rPr>
        <w:t xml:space="preserve">, указанных в </w:t>
      </w:r>
      <w:r w:rsidR="002337BE" w:rsidRPr="00D90183">
        <w:rPr>
          <w:rFonts w:ascii="Times New Roman" w:hAnsi="Times New Roman"/>
          <w:sz w:val="28"/>
          <w:szCs w:val="28"/>
        </w:rPr>
        <w:t>пункте</w:t>
      </w:r>
      <w:r w:rsidR="006B6669" w:rsidRPr="00D90183">
        <w:rPr>
          <w:rFonts w:ascii="Times New Roman" w:hAnsi="Times New Roman"/>
          <w:sz w:val="28"/>
          <w:szCs w:val="28"/>
        </w:rPr>
        <w:t xml:space="preserve"> </w:t>
      </w:r>
      <w:r w:rsidRPr="00D90183">
        <w:rPr>
          <w:rFonts w:ascii="Times New Roman" w:hAnsi="Times New Roman"/>
          <w:sz w:val="28"/>
          <w:szCs w:val="28"/>
        </w:rPr>
        <w:t>11</w:t>
      </w:r>
      <w:r w:rsidR="002337BE" w:rsidRPr="00D90183">
        <w:rPr>
          <w:rFonts w:ascii="Times New Roman" w:hAnsi="Times New Roman"/>
          <w:sz w:val="28"/>
          <w:szCs w:val="28"/>
        </w:rPr>
        <w:t xml:space="preserve"> </w:t>
      </w:r>
      <w:r w:rsidR="00494CC1">
        <w:rPr>
          <w:rFonts w:ascii="Times New Roman" w:hAnsi="Times New Roman"/>
          <w:sz w:val="28"/>
          <w:szCs w:val="28"/>
        </w:rPr>
        <w:t>а</w:t>
      </w:r>
      <w:r w:rsidR="002337BE" w:rsidRPr="00D90183">
        <w:rPr>
          <w:rFonts w:ascii="Times New Roman" w:hAnsi="Times New Roman"/>
          <w:sz w:val="28"/>
          <w:szCs w:val="28"/>
        </w:rPr>
        <w:t>дминистративного регламента.</w:t>
      </w:r>
    </w:p>
    <w:p w:rsidR="002337BE" w:rsidRPr="001163FA" w:rsidRDefault="002337BE" w:rsidP="002337BE">
      <w:pPr>
        <w:autoSpaceDE w:val="0"/>
        <w:autoSpaceDN w:val="0"/>
        <w:adjustRightInd w:val="0"/>
        <w:spacing w:after="0" w:line="240" w:lineRule="auto"/>
        <w:ind w:firstLine="709"/>
        <w:jc w:val="both"/>
        <w:rPr>
          <w:rFonts w:ascii="Times New Roman" w:eastAsia="Calibri" w:hAnsi="Times New Roman"/>
          <w:sz w:val="28"/>
          <w:szCs w:val="28"/>
        </w:rPr>
      </w:pPr>
      <w:r w:rsidRPr="00D90183">
        <w:rPr>
          <w:rFonts w:ascii="Times New Roman" w:eastAsia="Calibri" w:hAnsi="Times New Roman"/>
          <w:sz w:val="28"/>
          <w:szCs w:val="28"/>
        </w:rPr>
        <w:t xml:space="preserve">Критерием принятия решения </w:t>
      </w:r>
      <w:r w:rsidRPr="00D90183">
        <w:rPr>
          <w:rFonts w:ascii="Times New Roman" w:hAnsi="Times New Roman"/>
          <w:sz w:val="28"/>
          <w:szCs w:val="28"/>
        </w:rPr>
        <w:t xml:space="preserve">при выполнении административной процедуры </w:t>
      </w:r>
      <w:r w:rsidRPr="00D90183">
        <w:rPr>
          <w:rFonts w:ascii="Times New Roman" w:eastAsia="Calibri" w:hAnsi="Times New Roman"/>
          <w:sz w:val="28"/>
          <w:szCs w:val="28"/>
        </w:rPr>
        <w:t xml:space="preserve">является прием </w:t>
      </w:r>
      <w:r w:rsidR="006B6669" w:rsidRPr="00D90183">
        <w:rPr>
          <w:rFonts w:ascii="Times New Roman" w:eastAsia="Calibri" w:hAnsi="Times New Roman"/>
          <w:sz w:val="28"/>
          <w:szCs w:val="28"/>
        </w:rPr>
        <w:t xml:space="preserve">заявки и </w:t>
      </w:r>
      <w:r w:rsidRPr="00D90183">
        <w:rPr>
          <w:rFonts w:ascii="Times New Roman" w:eastAsia="Calibri" w:hAnsi="Times New Roman"/>
          <w:sz w:val="28"/>
          <w:szCs w:val="28"/>
        </w:rPr>
        <w:t>документов, необходимых для пред</w:t>
      </w:r>
      <w:r w:rsidR="0095619E" w:rsidRPr="00D90183">
        <w:rPr>
          <w:rFonts w:ascii="Times New Roman" w:eastAsia="Calibri" w:hAnsi="Times New Roman"/>
          <w:sz w:val="28"/>
          <w:szCs w:val="28"/>
        </w:rPr>
        <w:t>оставления муниципальной услуги и не предоставленных самим заявителем</w:t>
      </w:r>
      <w:r w:rsidR="0072576C" w:rsidRPr="00D90183">
        <w:rPr>
          <w:rFonts w:ascii="Times New Roman" w:eastAsia="Calibri" w:hAnsi="Times New Roman"/>
          <w:sz w:val="28"/>
          <w:szCs w:val="28"/>
        </w:rPr>
        <w:t xml:space="preserve"> документов</w:t>
      </w:r>
      <w:r w:rsidR="0095619E" w:rsidRPr="00D90183">
        <w:rPr>
          <w:rFonts w:ascii="Times New Roman" w:eastAsia="Calibri" w:hAnsi="Times New Roman"/>
          <w:sz w:val="28"/>
          <w:szCs w:val="28"/>
        </w:rPr>
        <w:t xml:space="preserve">, предусмотренных пунктом </w:t>
      </w:r>
      <w:r w:rsidR="00932377" w:rsidRPr="00D90183">
        <w:rPr>
          <w:rFonts w:ascii="Times New Roman" w:eastAsia="Calibri" w:hAnsi="Times New Roman"/>
          <w:sz w:val="28"/>
          <w:szCs w:val="28"/>
        </w:rPr>
        <w:t>14</w:t>
      </w:r>
      <w:r w:rsidR="0095619E" w:rsidRPr="00D90183">
        <w:rPr>
          <w:rFonts w:ascii="Times New Roman" w:eastAsia="Calibri" w:hAnsi="Times New Roman"/>
          <w:sz w:val="28"/>
          <w:szCs w:val="28"/>
        </w:rPr>
        <w:t xml:space="preserve"> </w:t>
      </w:r>
      <w:r w:rsidR="00494CC1">
        <w:rPr>
          <w:rFonts w:ascii="Times New Roman" w:eastAsia="Calibri" w:hAnsi="Times New Roman"/>
          <w:sz w:val="28"/>
          <w:szCs w:val="28"/>
        </w:rPr>
        <w:t>а</w:t>
      </w:r>
      <w:r w:rsidR="0095619E" w:rsidRPr="00D90183">
        <w:rPr>
          <w:rFonts w:ascii="Times New Roman" w:eastAsia="Calibri" w:hAnsi="Times New Roman"/>
          <w:sz w:val="28"/>
          <w:szCs w:val="28"/>
        </w:rPr>
        <w:t>дминистративного регламента</w:t>
      </w:r>
      <w:r w:rsidRPr="001163FA">
        <w:rPr>
          <w:rFonts w:ascii="Times New Roman" w:eastAsia="Calibri" w:hAnsi="Times New Roman"/>
          <w:sz w:val="28"/>
          <w:szCs w:val="28"/>
        </w:rPr>
        <w:t xml:space="preserve"> </w:t>
      </w:r>
    </w:p>
    <w:p w:rsidR="002337BE" w:rsidRPr="001163FA" w:rsidRDefault="00932377" w:rsidP="002337BE">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163FA">
        <w:rPr>
          <w:rFonts w:ascii="Times New Roman" w:hAnsi="Times New Roman"/>
          <w:sz w:val="28"/>
          <w:szCs w:val="28"/>
        </w:rPr>
        <w:t>46</w:t>
      </w:r>
      <w:r w:rsidR="002337BE" w:rsidRPr="001163FA">
        <w:rPr>
          <w:rFonts w:ascii="Times New Roman" w:hAnsi="Times New Roman"/>
          <w:sz w:val="28"/>
          <w:szCs w:val="28"/>
        </w:rPr>
        <w:t xml:space="preserve">. Ответственным за комплектование документов в рамках межведомственного информационного взаимодействия является специалист отдела нежилых объектов недвижимости Комитета, </w:t>
      </w:r>
      <w:r w:rsidR="0072576C" w:rsidRPr="001163FA">
        <w:rPr>
          <w:rFonts w:ascii="Times New Roman" w:hAnsi="Times New Roman"/>
          <w:sz w:val="28"/>
          <w:szCs w:val="28"/>
        </w:rPr>
        <w:t xml:space="preserve">специалист специализированной организации, </w:t>
      </w:r>
      <w:r w:rsidR="002337BE" w:rsidRPr="001163FA">
        <w:rPr>
          <w:rFonts w:ascii="Times New Roman" w:hAnsi="Times New Roman"/>
          <w:sz w:val="28"/>
          <w:szCs w:val="28"/>
        </w:rPr>
        <w:t xml:space="preserve">который не позднее рабочего дня, следующего за днем приема указанных документов, формирует и направляет запросы в адрес органов и организаций, указанных в пункте </w:t>
      </w:r>
      <w:r w:rsidR="00273CCE" w:rsidRPr="001163FA">
        <w:rPr>
          <w:rFonts w:ascii="Times New Roman" w:hAnsi="Times New Roman"/>
          <w:sz w:val="28"/>
          <w:szCs w:val="28"/>
        </w:rPr>
        <w:t>14</w:t>
      </w:r>
      <w:r w:rsidR="00D11231" w:rsidRPr="001163FA">
        <w:rPr>
          <w:rFonts w:ascii="Times New Roman" w:hAnsi="Times New Roman"/>
          <w:sz w:val="28"/>
          <w:szCs w:val="28"/>
        </w:rPr>
        <w:t xml:space="preserve"> </w:t>
      </w:r>
      <w:r w:rsidR="00494CC1">
        <w:rPr>
          <w:rFonts w:ascii="Times New Roman" w:hAnsi="Times New Roman"/>
          <w:sz w:val="28"/>
          <w:szCs w:val="28"/>
        </w:rPr>
        <w:t>а</w:t>
      </w:r>
      <w:r w:rsidR="00D11231" w:rsidRPr="001163FA">
        <w:rPr>
          <w:rFonts w:ascii="Times New Roman" w:hAnsi="Times New Roman"/>
          <w:sz w:val="28"/>
          <w:szCs w:val="28"/>
        </w:rPr>
        <w:t>дминистративного регламента</w:t>
      </w:r>
    </w:p>
    <w:p w:rsidR="002337BE" w:rsidRPr="001163FA" w:rsidRDefault="00ED4C4E" w:rsidP="002337BE">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163FA">
        <w:rPr>
          <w:rFonts w:ascii="Times New Roman" w:hAnsi="Times New Roman"/>
          <w:sz w:val="28"/>
          <w:szCs w:val="28"/>
        </w:rPr>
        <w:t>47</w:t>
      </w:r>
      <w:r w:rsidR="0040417F" w:rsidRPr="001163FA">
        <w:rPr>
          <w:rFonts w:ascii="Times New Roman" w:hAnsi="Times New Roman"/>
          <w:sz w:val="28"/>
          <w:szCs w:val="28"/>
        </w:rPr>
        <w:t>.</w:t>
      </w:r>
      <w:r w:rsidR="002337BE" w:rsidRPr="001163FA">
        <w:rPr>
          <w:rFonts w:ascii="Times New Roman" w:hAnsi="Times New Roman"/>
          <w:sz w:val="28"/>
          <w:szCs w:val="28"/>
        </w:rPr>
        <w:t xml:space="preserve"> Максимальный срок исполнения административной процедуры не может превышать </w:t>
      </w:r>
      <w:r w:rsidR="0072576C" w:rsidRPr="001163FA">
        <w:rPr>
          <w:rFonts w:ascii="Times New Roman" w:hAnsi="Times New Roman"/>
          <w:sz w:val="28"/>
          <w:szCs w:val="28"/>
        </w:rPr>
        <w:t>1 день</w:t>
      </w:r>
      <w:r w:rsidR="002337BE" w:rsidRPr="001163FA">
        <w:rPr>
          <w:rFonts w:ascii="Times New Roman" w:hAnsi="Times New Roman"/>
          <w:sz w:val="28"/>
          <w:szCs w:val="28"/>
        </w:rPr>
        <w:t>.</w:t>
      </w:r>
    </w:p>
    <w:p w:rsidR="00994156" w:rsidRPr="001163FA" w:rsidRDefault="00ED4C4E" w:rsidP="00D11231">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48</w:t>
      </w:r>
      <w:r w:rsidR="002337BE" w:rsidRPr="001163FA">
        <w:rPr>
          <w:rFonts w:ascii="Times New Roman" w:hAnsi="Times New Roman"/>
          <w:sz w:val="28"/>
          <w:szCs w:val="28"/>
        </w:rPr>
        <w:t xml:space="preserve">.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w:t>
      </w:r>
      <w:r w:rsidR="00A148AF">
        <w:rPr>
          <w:rFonts w:ascii="Times New Roman" w:hAnsi="Times New Roman"/>
          <w:sz w:val="28"/>
          <w:szCs w:val="28"/>
        </w:rPr>
        <w:t xml:space="preserve">осуществляет </w:t>
      </w:r>
      <w:r w:rsidR="002337BE" w:rsidRPr="001163FA">
        <w:rPr>
          <w:rFonts w:ascii="Times New Roman" w:hAnsi="Times New Roman"/>
          <w:sz w:val="28"/>
          <w:szCs w:val="28"/>
        </w:rPr>
        <w:t>руководитель</w:t>
      </w:r>
      <w:r w:rsidR="00A148AF">
        <w:rPr>
          <w:rFonts w:ascii="Times New Roman" w:hAnsi="Times New Roman"/>
          <w:sz w:val="28"/>
          <w:szCs w:val="28"/>
        </w:rPr>
        <w:t xml:space="preserve"> отдела </w:t>
      </w:r>
      <w:r w:rsidR="002337BE" w:rsidRPr="001163FA">
        <w:rPr>
          <w:rFonts w:ascii="Times New Roman" w:hAnsi="Times New Roman"/>
          <w:sz w:val="28"/>
          <w:szCs w:val="28"/>
        </w:rPr>
        <w:t xml:space="preserve">нежилых объектов недвижимости </w:t>
      </w:r>
      <w:r w:rsidR="00D11231" w:rsidRPr="001163FA">
        <w:rPr>
          <w:rFonts w:ascii="Times New Roman" w:hAnsi="Times New Roman"/>
          <w:sz w:val="28"/>
          <w:szCs w:val="28"/>
        </w:rPr>
        <w:t>Комитета.</w:t>
      </w:r>
    </w:p>
    <w:p w:rsidR="00C8358F" w:rsidRPr="001163FA" w:rsidRDefault="00C8358F" w:rsidP="0027169F">
      <w:pPr>
        <w:autoSpaceDE w:val="0"/>
        <w:autoSpaceDN w:val="0"/>
        <w:adjustRightInd w:val="0"/>
        <w:spacing w:after="0" w:line="240" w:lineRule="exact"/>
        <w:ind w:firstLine="709"/>
        <w:jc w:val="both"/>
        <w:rPr>
          <w:rFonts w:ascii="Times New Roman" w:hAnsi="Times New Roman"/>
          <w:sz w:val="28"/>
          <w:szCs w:val="28"/>
        </w:rPr>
      </w:pPr>
    </w:p>
    <w:p w:rsidR="00A23CBC" w:rsidRDefault="00B036DD" w:rsidP="0027169F">
      <w:pPr>
        <w:autoSpaceDE w:val="0"/>
        <w:autoSpaceDN w:val="0"/>
        <w:adjustRightInd w:val="0"/>
        <w:spacing w:after="0" w:line="240" w:lineRule="exact"/>
        <w:jc w:val="center"/>
        <w:rPr>
          <w:rFonts w:ascii="Times New Roman" w:hAnsi="Times New Roman"/>
          <w:sz w:val="28"/>
          <w:szCs w:val="28"/>
        </w:rPr>
      </w:pPr>
      <w:r w:rsidRPr="001163FA">
        <w:rPr>
          <w:rFonts w:ascii="Times New Roman" w:eastAsia="Times New Roman" w:hAnsi="Times New Roman" w:cs="Times New Roman"/>
          <w:sz w:val="28"/>
          <w:szCs w:val="28"/>
        </w:rPr>
        <w:t>П</w:t>
      </w:r>
      <w:r w:rsidRPr="001163FA">
        <w:rPr>
          <w:rFonts w:ascii="Times New Roman" w:hAnsi="Times New Roman"/>
          <w:sz w:val="28"/>
          <w:szCs w:val="28"/>
        </w:rPr>
        <w:t xml:space="preserve">одготовка и направление заявителю уведомления о возврате </w:t>
      </w:r>
    </w:p>
    <w:p w:rsidR="00B036DD" w:rsidRPr="001163FA" w:rsidRDefault="00B036DD" w:rsidP="0027169F">
      <w:pPr>
        <w:autoSpaceDE w:val="0"/>
        <w:autoSpaceDN w:val="0"/>
        <w:adjustRightInd w:val="0"/>
        <w:spacing w:after="0" w:line="240" w:lineRule="exact"/>
        <w:jc w:val="center"/>
        <w:rPr>
          <w:rFonts w:ascii="Times New Roman" w:hAnsi="Times New Roman"/>
          <w:sz w:val="28"/>
          <w:szCs w:val="28"/>
        </w:rPr>
      </w:pPr>
      <w:r w:rsidRPr="001163FA">
        <w:rPr>
          <w:rFonts w:ascii="Times New Roman" w:hAnsi="Times New Roman"/>
          <w:sz w:val="28"/>
          <w:szCs w:val="28"/>
        </w:rPr>
        <w:t>заявления о предоставлении муниципальной услуги</w:t>
      </w:r>
    </w:p>
    <w:p w:rsidR="00E71E8C" w:rsidRPr="001163FA" w:rsidRDefault="00E71E8C" w:rsidP="0027169F">
      <w:pPr>
        <w:autoSpaceDE w:val="0"/>
        <w:autoSpaceDN w:val="0"/>
        <w:adjustRightInd w:val="0"/>
        <w:spacing w:after="0" w:line="240" w:lineRule="exact"/>
        <w:ind w:firstLine="709"/>
        <w:jc w:val="both"/>
        <w:rPr>
          <w:rFonts w:ascii="Times New Roman" w:hAnsi="Times New Roman"/>
          <w:sz w:val="28"/>
          <w:szCs w:val="28"/>
        </w:rPr>
      </w:pPr>
    </w:p>
    <w:p w:rsidR="0040417F" w:rsidRPr="001163FA" w:rsidRDefault="00ED4C4E" w:rsidP="00BA065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1163FA">
        <w:rPr>
          <w:rFonts w:ascii="Times New Roman" w:hAnsi="Times New Roman" w:cs="Times New Roman"/>
          <w:sz w:val="28"/>
          <w:szCs w:val="28"/>
        </w:rPr>
        <w:t>49.</w:t>
      </w:r>
      <w:r w:rsidR="0040417F" w:rsidRPr="001163FA">
        <w:rPr>
          <w:rFonts w:ascii="Times New Roman" w:hAnsi="Times New Roman" w:cs="Times New Roman"/>
          <w:sz w:val="28"/>
          <w:szCs w:val="28"/>
        </w:rPr>
        <w:t> Основанием для начала административной процедуры является п</w:t>
      </w:r>
      <w:r w:rsidR="009C1693" w:rsidRPr="001163FA">
        <w:rPr>
          <w:rFonts w:ascii="Times New Roman" w:hAnsi="Times New Roman" w:cs="Times New Roman"/>
          <w:sz w:val="28"/>
          <w:szCs w:val="28"/>
        </w:rPr>
        <w:t>оступление в Комитет обращения заявителя об отзыве заявки на участие в конку</w:t>
      </w:r>
      <w:r w:rsidR="00373717" w:rsidRPr="001163FA">
        <w:rPr>
          <w:rFonts w:ascii="Times New Roman" w:hAnsi="Times New Roman" w:cs="Times New Roman"/>
          <w:sz w:val="28"/>
          <w:szCs w:val="28"/>
        </w:rPr>
        <w:t xml:space="preserve">рсе, принятие </w:t>
      </w:r>
      <w:r w:rsidR="002B4D7C" w:rsidRPr="001163FA">
        <w:rPr>
          <w:rFonts w:ascii="Times New Roman" w:hAnsi="Times New Roman" w:cs="Times New Roman"/>
          <w:sz w:val="28"/>
          <w:szCs w:val="28"/>
        </w:rPr>
        <w:t>О</w:t>
      </w:r>
      <w:r w:rsidR="00583C45" w:rsidRPr="001163FA">
        <w:rPr>
          <w:rFonts w:ascii="Times New Roman" w:hAnsi="Times New Roman" w:cs="Times New Roman"/>
          <w:sz w:val="28"/>
          <w:szCs w:val="28"/>
        </w:rPr>
        <w:t xml:space="preserve">рганизатором конкурса </w:t>
      </w:r>
      <w:r w:rsidR="00373717" w:rsidRPr="001163FA">
        <w:rPr>
          <w:rFonts w:ascii="Times New Roman" w:hAnsi="Times New Roman" w:cs="Times New Roman"/>
          <w:sz w:val="28"/>
          <w:szCs w:val="28"/>
        </w:rPr>
        <w:t>решения о</w:t>
      </w:r>
      <w:r w:rsidR="00583C45" w:rsidRPr="001163FA">
        <w:rPr>
          <w:rFonts w:ascii="Times New Roman" w:hAnsi="Times New Roman" w:cs="Times New Roman"/>
          <w:sz w:val="28"/>
          <w:szCs w:val="28"/>
        </w:rPr>
        <w:t>б отказе от проведения конкурса</w:t>
      </w:r>
      <w:r w:rsidR="00FB0320">
        <w:rPr>
          <w:rFonts w:ascii="Times New Roman" w:hAnsi="Times New Roman" w:cs="Times New Roman"/>
          <w:sz w:val="28"/>
          <w:szCs w:val="28"/>
        </w:rPr>
        <w:t xml:space="preserve"> либо</w:t>
      </w:r>
      <w:r w:rsidR="000D48E9">
        <w:rPr>
          <w:rFonts w:ascii="Times New Roman" w:hAnsi="Times New Roman" w:cs="Times New Roman"/>
          <w:sz w:val="28"/>
          <w:szCs w:val="28"/>
        </w:rPr>
        <w:t xml:space="preserve"> </w:t>
      </w:r>
      <w:r w:rsidR="00FB0320" w:rsidRPr="00305902">
        <w:rPr>
          <w:rFonts w:ascii="Times New Roman" w:hAnsi="Times New Roman" w:cs="Times New Roman"/>
          <w:sz w:val="28"/>
          <w:szCs w:val="28"/>
        </w:rPr>
        <w:t>поступление заявки</w:t>
      </w:r>
      <w:r w:rsidR="00FB0320">
        <w:rPr>
          <w:rFonts w:ascii="Times New Roman" w:hAnsi="Times New Roman" w:cs="Times New Roman"/>
          <w:sz w:val="28"/>
          <w:szCs w:val="28"/>
        </w:rPr>
        <w:t xml:space="preserve"> на участие в конкурсе </w:t>
      </w:r>
      <w:r w:rsidR="00FB0320" w:rsidRPr="00305902">
        <w:rPr>
          <w:rFonts w:ascii="Times New Roman" w:hAnsi="Times New Roman" w:cs="Times New Roman"/>
          <w:sz w:val="28"/>
          <w:szCs w:val="28"/>
        </w:rPr>
        <w:t>по истечении срока приема заявок, установленного конкурсной документацией</w:t>
      </w:r>
      <w:r w:rsidR="00583C45" w:rsidRPr="001163FA">
        <w:rPr>
          <w:rFonts w:ascii="Times New Roman" w:hAnsi="Times New Roman" w:cs="Times New Roman"/>
          <w:sz w:val="28"/>
          <w:szCs w:val="28"/>
        </w:rPr>
        <w:t>.</w:t>
      </w:r>
    </w:p>
    <w:p w:rsidR="0040417F" w:rsidRPr="001163FA" w:rsidRDefault="0040417F" w:rsidP="00BA065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63FA">
        <w:rPr>
          <w:rFonts w:ascii="Times New Roman" w:eastAsia="Calibri" w:hAnsi="Times New Roman" w:cs="Times New Roman"/>
          <w:sz w:val="28"/>
          <w:szCs w:val="28"/>
        </w:rPr>
        <w:t xml:space="preserve">Критериями принятия решения </w:t>
      </w:r>
      <w:r w:rsidRPr="001163FA">
        <w:rPr>
          <w:rFonts w:ascii="Times New Roman" w:hAnsi="Times New Roman" w:cs="Times New Roman"/>
          <w:sz w:val="28"/>
          <w:szCs w:val="28"/>
        </w:rPr>
        <w:t xml:space="preserve">при выполнении административной процедуры </w:t>
      </w:r>
      <w:r w:rsidRPr="001163FA">
        <w:rPr>
          <w:rFonts w:ascii="Times New Roman" w:eastAsia="Calibri" w:hAnsi="Times New Roman" w:cs="Times New Roman"/>
          <w:sz w:val="28"/>
          <w:szCs w:val="28"/>
        </w:rPr>
        <w:t xml:space="preserve">является </w:t>
      </w:r>
      <w:r w:rsidRPr="001163FA">
        <w:rPr>
          <w:rFonts w:ascii="Times New Roman" w:hAnsi="Times New Roman" w:cs="Times New Roman"/>
          <w:sz w:val="28"/>
          <w:szCs w:val="28"/>
        </w:rPr>
        <w:t xml:space="preserve">наличие оснований для возврата </w:t>
      </w:r>
      <w:r w:rsidR="00583C45" w:rsidRPr="001163FA">
        <w:rPr>
          <w:rFonts w:ascii="Times New Roman" w:hAnsi="Times New Roman" w:cs="Times New Roman"/>
          <w:sz w:val="28"/>
          <w:szCs w:val="28"/>
        </w:rPr>
        <w:t>заявки</w:t>
      </w:r>
      <w:r w:rsidR="00652547" w:rsidRPr="001163FA">
        <w:rPr>
          <w:rFonts w:ascii="Times New Roman" w:hAnsi="Times New Roman" w:cs="Times New Roman"/>
          <w:sz w:val="28"/>
          <w:szCs w:val="28"/>
        </w:rPr>
        <w:t>,</w:t>
      </w:r>
      <w:r w:rsidRPr="001163FA">
        <w:rPr>
          <w:rFonts w:ascii="Times New Roman" w:hAnsi="Times New Roman" w:cs="Times New Roman"/>
          <w:sz w:val="28"/>
          <w:szCs w:val="28"/>
        </w:rPr>
        <w:t xml:space="preserve"> указанных в пункте </w:t>
      </w:r>
      <w:r w:rsidR="00ED4C4E" w:rsidRPr="001163FA">
        <w:rPr>
          <w:rFonts w:ascii="Times New Roman" w:hAnsi="Times New Roman" w:cs="Times New Roman"/>
          <w:sz w:val="28"/>
          <w:szCs w:val="28"/>
        </w:rPr>
        <w:t>19</w:t>
      </w:r>
      <w:r w:rsidRPr="001163FA">
        <w:rPr>
          <w:rFonts w:ascii="Times New Roman" w:hAnsi="Times New Roman" w:cs="Times New Roman"/>
          <w:sz w:val="28"/>
          <w:szCs w:val="28"/>
        </w:rPr>
        <w:t xml:space="preserve"> </w:t>
      </w:r>
      <w:r w:rsidR="00494CC1">
        <w:rPr>
          <w:rFonts w:ascii="Times New Roman" w:hAnsi="Times New Roman" w:cs="Times New Roman"/>
          <w:sz w:val="28"/>
          <w:szCs w:val="28"/>
        </w:rPr>
        <w:t>а</w:t>
      </w:r>
      <w:r w:rsidRPr="001163FA">
        <w:rPr>
          <w:rFonts w:ascii="Times New Roman" w:hAnsi="Times New Roman" w:cs="Times New Roman"/>
          <w:sz w:val="28"/>
          <w:szCs w:val="28"/>
        </w:rPr>
        <w:t>дминистративного регламента.</w:t>
      </w:r>
    </w:p>
    <w:p w:rsidR="009C1693" w:rsidRPr="001163FA" w:rsidRDefault="00ED4C4E" w:rsidP="00BA06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50</w:t>
      </w:r>
      <w:r w:rsidR="0040417F" w:rsidRPr="001163FA">
        <w:rPr>
          <w:rFonts w:ascii="Times New Roman" w:hAnsi="Times New Roman" w:cs="Times New Roman"/>
          <w:sz w:val="28"/>
          <w:szCs w:val="28"/>
        </w:rPr>
        <w:t xml:space="preserve">. Специалист отдела нежилых объектов недвижимости Комитета в день поступления </w:t>
      </w:r>
      <w:r w:rsidR="009C1693" w:rsidRPr="001163FA">
        <w:rPr>
          <w:rFonts w:ascii="Times New Roman" w:hAnsi="Times New Roman" w:cs="Times New Roman"/>
          <w:sz w:val="28"/>
          <w:szCs w:val="28"/>
        </w:rPr>
        <w:t>обращения заявителя об отзыве заявки на участие в конкурсе</w:t>
      </w:r>
      <w:r w:rsidR="00373717" w:rsidRPr="001163FA">
        <w:rPr>
          <w:rFonts w:ascii="Times New Roman" w:hAnsi="Times New Roman" w:cs="Times New Roman"/>
          <w:sz w:val="28"/>
          <w:szCs w:val="28"/>
        </w:rPr>
        <w:t>, в день принятия решения об отказе от проведения конкурса</w:t>
      </w:r>
      <w:r w:rsidR="00AB01B9">
        <w:rPr>
          <w:rFonts w:ascii="Times New Roman" w:hAnsi="Times New Roman" w:cs="Times New Roman"/>
          <w:sz w:val="28"/>
          <w:szCs w:val="28"/>
        </w:rPr>
        <w:t xml:space="preserve"> либо </w:t>
      </w:r>
      <w:r w:rsidR="00AB01B9" w:rsidRPr="00305902">
        <w:rPr>
          <w:rFonts w:ascii="Times New Roman" w:hAnsi="Times New Roman" w:cs="Times New Roman"/>
          <w:sz w:val="28"/>
          <w:szCs w:val="28"/>
        </w:rPr>
        <w:t>поступлени</w:t>
      </w:r>
      <w:r w:rsidR="00AB01B9">
        <w:rPr>
          <w:rFonts w:ascii="Times New Roman" w:hAnsi="Times New Roman" w:cs="Times New Roman"/>
          <w:sz w:val="28"/>
          <w:szCs w:val="28"/>
        </w:rPr>
        <w:t>я</w:t>
      </w:r>
      <w:r w:rsidR="00AB01B9" w:rsidRPr="00305902">
        <w:rPr>
          <w:rFonts w:ascii="Times New Roman" w:hAnsi="Times New Roman" w:cs="Times New Roman"/>
          <w:sz w:val="28"/>
          <w:szCs w:val="28"/>
        </w:rPr>
        <w:t xml:space="preserve"> заявки</w:t>
      </w:r>
      <w:r w:rsidR="00AB01B9">
        <w:rPr>
          <w:rFonts w:ascii="Times New Roman" w:hAnsi="Times New Roman" w:cs="Times New Roman"/>
          <w:sz w:val="28"/>
          <w:szCs w:val="28"/>
        </w:rPr>
        <w:t xml:space="preserve"> на участие в конкурсе </w:t>
      </w:r>
      <w:r w:rsidR="00AB01B9" w:rsidRPr="00305902">
        <w:rPr>
          <w:rFonts w:ascii="Times New Roman" w:hAnsi="Times New Roman" w:cs="Times New Roman"/>
          <w:sz w:val="28"/>
          <w:szCs w:val="28"/>
        </w:rPr>
        <w:t>по истечении срока приема заявок, установленного конкурсной документацией</w:t>
      </w:r>
      <w:r w:rsidR="00AB01B9">
        <w:rPr>
          <w:rFonts w:ascii="Times New Roman" w:hAnsi="Times New Roman" w:cs="Times New Roman"/>
          <w:sz w:val="28"/>
          <w:szCs w:val="28"/>
        </w:rPr>
        <w:t>,</w:t>
      </w:r>
      <w:r w:rsidR="00373717" w:rsidRPr="001163FA">
        <w:rPr>
          <w:rFonts w:ascii="Times New Roman" w:hAnsi="Times New Roman" w:cs="Times New Roman"/>
          <w:sz w:val="28"/>
          <w:szCs w:val="28"/>
        </w:rPr>
        <w:t xml:space="preserve"> </w:t>
      </w:r>
      <w:r w:rsidR="0040417F" w:rsidRPr="001163FA">
        <w:rPr>
          <w:rFonts w:ascii="Times New Roman" w:hAnsi="Times New Roman" w:cs="Times New Roman"/>
          <w:sz w:val="28"/>
          <w:szCs w:val="28"/>
        </w:rPr>
        <w:t>осуществляет</w:t>
      </w:r>
      <w:r w:rsidR="009C1693" w:rsidRPr="001163FA">
        <w:rPr>
          <w:rFonts w:ascii="Times New Roman" w:hAnsi="Times New Roman" w:cs="Times New Roman"/>
          <w:sz w:val="28"/>
          <w:szCs w:val="28"/>
        </w:rPr>
        <w:t>:</w:t>
      </w:r>
    </w:p>
    <w:p w:rsidR="0040417F" w:rsidRPr="001163FA" w:rsidRDefault="009C1693" w:rsidP="00BA06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1)</w:t>
      </w:r>
      <w:r w:rsidR="0040417F" w:rsidRPr="001163FA">
        <w:rPr>
          <w:rFonts w:ascii="Times New Roman" w:hAnsi="Times New Roman" w:cs="Times New Roman"/>
          <w:sz w:val="28"/>
          <w:szCs w:val="28"/>
        </w:rPr>
        <w:t xml:space="preserve"> подготовку проекта уведомления о возврате </w:t>
      </w:r>
      <w:r w:rsidR="00583C45" w:rsidRPr="001163FA">
        <w:rPr>
          <w:rFonts w:ascii="Times New Roman" w:hAnsi="Times New Roman" w:cs="Times New Roman"/>
          <w:sz w:val="28"/>
          <w:szCs w:val="28"/>
        </w:rPr>
        <w:t xml:space="preserve">заявки </w:t>
      </w:r>
      <w:r w:rsidR="0040417F" w:rsidRPr="001163FA">
        <w:rPr>
          <w:rFonts w:ascii="Times New Roman" w:hAnsi="Times New Roman" w:cs="Times New Roman"/>
          <w:sz w:val="28"/>
          <w:szCs w:val="28"/>
        </w:rPr>
        <w:t>(</w:t>
      </w:r>
      <w:r w:rsidRPr="001163FA">
        <w:rPr>
          <w:rFonts w:ascii="Times New Roman" w:hAnsi="Times New Roman" w:cs="Times New Roman"/>
          <w:sz w:val="28"/>
          <w:szCs w:val="28"/>
        </w:rPr>
        <w:t xml:space="preserve">далее - уведомление о возврате). </w:t>
      </w:r>
      <w:r w:rsidR="0040417F" w:rsidRPr="001163FA">
        <w:rPr>
          <w:rFonts w:ascii="Times New Roman" w:hAnsi="Times New Roman" w:cs="Times New Roman"/>
          <w:sz w:val="28"/>
          <w:szCs w:val="28"/>
        </w:rPr>
        <w:t xml:space="preserve">Форма </w:t>
      </w:r>
      <w:hyperlink r:id="rId18" w:history="1">
        <w:r w:rsidR="0040417F" w:rsidRPr="001163FA">
          <w:rPr>
            <w:rFonts w:ascii="Times New Roman" w:hAnsi="Times New Roman" w:cs="Times New Roman"/>
            <w:sz w:val="28"/>
            <w:szCs w:val="28"/>
          </w:rPr>
          <w:t>уведомления</w:t>
        </w:r>
      </w:hyperlink>
      <w:r w:rsidR="0040417F" w:rsidRPr="001163FA">
        <w:rPr>
          <w:rFonts w:ascii="Times New Roman" w:hAnsi="Times New Roman" w:cs="Times New Roman"/>
          <w:sz w:val="28"/>
          <w:szCs w:val="28"/>
        </w:rPr>
        <w:t xml:space="preserve"> о возврате приведена в </w:t>
      </w:r>
      <w:r w:rsidR="0040417F" w:rsidRPr="00E95FBB">
        <w:rPr>
          <w:rFonts w:ascii="Times New Roman" w:hAnsi="Times New Roman" w:cs="Times New Roman"/>
          <w:color w:val="000000" w:themeColor="text1"/>
          <w:sz w:val="28"/>
          <w:szCs w:val="28"/>
        </w:rPr>
        <w:t>приложении</w:t>
      </w:r>
      <w:r w:rsidR="00E95FBB" w:rsidRPr="00E95FBB">
        <w:rPr>
          <w:rFonts w:ascii="Times New Roman" w:hAnsi="Times New Roman" w:cs="Times New Roman"/>
          <w:color w:val="000000" w:themeColor="text1"/>
          <w:sz w:val="28"/>
          <w:szCs w:val="28"/>
        </w:rPr>
        <w:t xml:space="preserve"> </w:t>
      </w:r>
      <w:r w:rsidR="00ED4C4E" w:rsidRPr="00E95FBB">
        <w:rPr>
          <w:rFonts w:ascii="Times New Roman" w:hAnsi="Times New Roman" w:cs="Times New Roman"/>
          <w:color w:val="000000" w:themeColor="text1"/>
          <w:sz w:val="28"/>
          <w:szCs w:val="28"/>
        </w:rPr>
        <w:t>2</w:t>
      </w:r>
      <w:r w:rsidR="0040417F" w:rsidRPr="00E95FBB">
        <w:rPr>
          <w:rFonts w:ascii="Times New Roman" w:hAnsi="Times New Roman" w:cs="Times New Roman"/>
          <w:color w:val="000000" w:themeColor="text1"/>
          <w:sz w:val="28"/>
          <w:szCs w:val="28"/>
        </w:rPr>
        <w:t xml:space="preserve"> </w:t>
      </w:r>
      <w:r w:rsidR="0040417F" w:rsidRPr="001163FA">
        <w:rPr>
          <w:rFonts w:ascii="Times New Roman" w:hAnsi="Times New Roman" w:cs="Times New Roman"/>
          <w:sz w:val="28"/>
          <w:szCs w:val="28"/>
        </w:rPr>
        <w:t xml:space="preserve">к </w:t>
      </w:r>
      <w:r w:rsidR="00494CC1">
        <w:rPr>
          <w:rFonts w:ascii="Times New Roman" w:hAnsi="Times New Roman" w:cs="Times New Roman"/>
          <w:sz w:val="28"/>
          <w:szCs w:val="28"/>
        </w:rPr>
        <w:t>а</w:t>
      </w:r>
      <w:r w:rsidR="0040417F" w:rsidRPr="001163FA">
        <w:rPr>
          <w:rFonts w:ascii="Times New Roman" w:hAnsi="Times New Roman" w:cs="Times New Roman"/>
          <w:sz w:val="28"/>
          <w:szCs w:val="28"/>
        </w:rPr>
        <w:t>дминистративному регламенту. Подготовка проекта уведомления о возврате осуществляется в 3 экземплярах;</w:t>
      </w:r>
    </w:p>
    <w:p w:rsidR="0040417F" w:rsidRPr="001163FA" w:rsidRDefault="009C1693" w:rsidP="00BA0650">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2</w:t>
      </w:r>
      <w:r w:rsidR="0040417F" w:rsidRPr="001163FA">
        <w:rPr>
          <w:rFonts w:ascii="Times New Roman" w:hAnsi="Times New Roman" w:cs="Times New Roman"/>
          <w:sz w:val="28"/>
          <w:szCs w:val="28"/>
        </w:rPr>
        <w:t>) направление проекта уведомления о возврате на визирование руководителю отдела нежилых объектов недвижимости</w:t>
      </w:r>
      <w:r w:rsidR="002E264D">
        <w:rPr>
          <w:rFonts w:ascii="Times New Roman" w:hAnsi="Times New Roman" w:cs="Times New Roman"/>
          <w:sz w:val="28"/>
          <w:szCs w:val="28"/>
        </w:rPr>
        <w:t xml:space="preserve"> Комитета</w:t>
      </w:r>
      <w:r w:rsidR="0040417F" w:rsidRPr="001163FA">
        <w:rPr>
          <w:rFonts w:ascii="Times New Roman" w:hAnsi="Times New Roman" w:cs="Times New Roman"/>
          <w:sz w:val="28"/>
          <w:szCs w:val="28"/>
        </w:rPr>
        <w:t>.</w:t>
      </w:r>
    </w:p>
    <w:p w:rsidR="0040417F" w:rsidRPr="001163FA" w:rsidRDefault="00ED4C4E" w:rsidP="00BA0650">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51</w:t>
      </w:r>
      <w:r w:rsidR="0040417F" w:rsidRPr="001163FA">
        <w:rPr>
          <w:rFonts w:ascii="Times New Roman" w:hAnsi="Times New Roman" w:cs="Times New Roman"/>
          <w:sz w:val="28"/>
          <w:szCs w:val="28"/>
        </w:rPr>
        <w:t xml:space="preserve">. Руководитель отдела нежилых объектов недвижимости Комитета визирует проект уведомления о возврате в день его поступления и </w:t>
      </w:r>
      <w:r w:rsidR="0040417F" w:rsidRPr="001163FA">
        <w:rPr>
          <w:rFonts w:ascii="Times New Roman" w:hAnsi="Times New Roman" w:cs="Times New Roman"/>
          <w:sz w:val="28"/>
          <w:szCs w:val="28"/>
        </w:rPr>
        <w:lastRenderedPageBreak/>
        <w:t>направляет на подписание заместителю руководителя Комитета</w:t>
      </w:r>
      <w:r w:rsidR="00B246F3">
        <w:rPr>
          <w:rFonts w:ascii="Times New Roman" w:hAnsi="Times New Roman" w:cs="Times New Roman"/>
          <w:sz w:val="28"/>
          <w:szCs w:val="28"/>
        </w:rPr>
        <w:t xml:space="preserve">, </w:t>
      </w:r>
      <w:r w:rsidR="00B246F3" w:rsidRPr="001163FA">
        <w:rPr>
          <w:rFonts w:ascii="Times New Roman" w:hAnsi="Times New Roman" w:cs="Times New Roman"/>
          <w:sz w:val="28"/>
          <w:szCs w:val="28"/>
        </w:rPr>
        <w:t>курирующ</w:t>
      </w:r>
      <w:r w:rsidR="00B246F3">
        <w:rPr>
          <w:rFonts w:ascii="Times New Roman" w:hAnsi="Times New Roman" w:cs="Times New Roman"/>
          <w:sz w:val="28"/>
          <w:szCs w:val="28"/>
        </w:rPr>
        <w:t>ему</w:t>
      </w:r>
      <w:r w:rsidR="00B246F3" w:rsidRPr="001163FA">
        <w:rPr>
          <w:rFonts w:ascii="Times New Roman" w:hAnsi="Times New Roman" w:cs="Times New Roman"/>
          <w:sz w:val="28"/>
          <w:szCs w:val="28"/>
        </w:rPr>
        <w:t xml:space="preserve"> направление деятельности отдела нежилых объектов недвижимости Комитета</w:t>
      </w:r>
      <w:r w:rsidR="0040417F" w:rsidRPr="001163FA">
        <w:rPr>
          <w:rFonts w:ascii="Times New Roman" w:hAnsi="Times New Roman" w:cs="Times New Roman"/>
          <w:sz w:val="28"/>
          <w:szCs w:val="28"/>
        </w:rPr>
        <w:t>.</w:t>
      </w:r>
    </w:p>
    <w:p w:rsidR="0040417F" w:rsidRPr="001163FA" w:rsidRDefault="00ED4C4E" w:rsidP="00BA0650">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52</w:t>
      </w:r>
      <w:r w:rsidR="0040417F" w:rsidRPr="001163FA">
        <w:rPr>
          <w:rFonts w:ascii="Times New Roman" w:hAnsi="Times New Roman" w:cs="Times New Roman"/>
          <w:sz w:val="28"/>
          <w:szCs w:val="28"/>
        </w:rPr>
        <w:t>. Заместитель руководителя Комитета, курирующий направление деятельности отдела нежилых объектов недвижимости Комитета, подписывает проект уведомления о возврате в течение одного дня со дня его поступления и направляет в отдел делопроизводства и технического обеспечения Комитета.</w:t>
      </w:r>
    </w:p>
    <w:p w:rsidR="0040417F" w:rsidRPr="001163FA" w:rsidRDefault="00ED4C4E" w:rsidP="00BA0650">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53.</w:t>
      </w:r>
      <w:r w:rsidR="0040417F" w:rsidRPr="001163FA">
        <w:rPr>
          <w:rFonts w:ascii="Times New Roman" w:hAnsi="Times New Roman" w:cs="Times New Roman"/>
          <w:sz w:val="28"/>
          <w:szCs w:val="28"/>
        </w:rPr>
        <w:t> Специалист отдела делопроизводства и технического обеспечения Комитета в день поступления уведомления о возврате:</w:t>
      </w:r>
    </w:p>
    <w:p w:rsidR="0040417F" w:rsidRPr="001163FA" w:rsidRDefault="0040417F" w:rsidP="00BA0650">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регистрирует уведомление о возврате;</w:t>
      </w:r>
    </w:p>
    <w:p w:rsidR="0040417F" w:rsidRPr="001163FA" w:rsidRDefault="0040417F" w:rsidP="00BA0650">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направляет уведомление о возврате по месту жительства заявителя, указанному в заявлении о предоставлении муниципальной услуги.</w:t>
      </w:r>
    </w:p>
    <w:p w:rsidR="0040417F" w:rsidRPr="001163FA" w:rsidRDefault="00ED4C4E" w:rsidP="00BA0650">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54</w:t>
      </w:r>
      <w:r w:rsidR="0040417F" w:rsidRPr="001163FA">
        <w:rPr>
          <w:rFonts w:ascii="Times New Roman" w:hAnsi="Times New Roman" w:cs="Times New Roman"/>
          <w:sz w:val="28"/>
          <w:szCs w:val="28"/>
        </w:rPr>
        <w:t>. В случае</w:t>
      </w:r>
      <w:r w:rsidR="00373717" w:rsidRPr="001163FA">
        <w:rPr>
          <w:rFonts w:ascii="Times New Roman" w:hAnsi="Times New Roman" w:cs="Times New Roman"/>
          <w:sz w:val="28"/>
          <w:szCs w:val="28"/>
        </w:rPr>
        <w:t>,</w:t>
      </w:r>
      <w:r w:rsidR="0040417F" w:rsidRPr="001163FA">
        <w:rPr>
          <w:rFonts w:ascii="Times New Roman" w:hAnsi="Times New Roman" w:cs="Times New Roman"/>
          <w:sz w:val="28"/>
          <w:szCs w:val="28"/>
        </w:rPr>
        <w:t xml:space="preserve"> если заявитель обратился с </w:t>
      </w:r>
      <w:r w:rsidR="00583C45" w:rsidRPr="001163FA">
        <w:rPr>
          <w:rFonts w:ascii="Times New Roman" w:hAnsi="Times New Roman" w:cs="Times New Roman"/>
          <w:sz w:val="28"/>
          <w:szCs w:val="28"/>
        </w:rPr>
        <w:t xml:space="preserve">заявкой </w:t>
      </w:r>
      <w:r w:rsidR="0040417F" w:rsidRPr="001163FA">
        <w:rPr>
          <w:rFonts w:ascii="Times New Roman" w:hAnsi="Times New Roman" w:cs="Times New Roman"/>
          <w:sz w:val="28"/>
          <w:szCs w:val="28"/>
        </w:rPr>
        <w:t>в Центр</w:t>
      </w:r>
      <w:r w:rsidR="00106EA7">
        <w:rPr>
          <w:rFonts w:ascii="Times New Roman" w:hAnsi="Times New Roman" w:cs="Times New Roman"/>
          <w:sz w:val="28"/>
          <w:szCs w:val="28"/>
        </w:rPr>
        <w:t>,</w:t>
      </w:r>
      <w:r w:rsidR="0040417F" w:rsidRPr="001163FA">
        <w:rPr>
          <w:rFonts w:ascii="Times New Roman" w:hAnsi="Times New Roman" w:cs="Times New Roman"/>
          <w:sz w:val="28"/>
          <w:szCs w:val="28"/>
        </w:rPr>
        <w:t xml:space="preserve"> специалист отдела делопроизводства и технического обеспечения Комитета направляет копию уведомления о возврате в Центр в день его регистрации.</w:t>
      </w:r>
    </w:p>
    <w:p w:rsidR="0040417F" w:rsidRPr="001163FA" w:rsidRDefault="00ED4C4E" w:rsidP="00BA06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55</w:t>
      </w:r>
      <w:r w:rsidR="0040417F" w:rsidRPr="001163FA">
        <w:rPr>
          <w:rFonts w:ascii="Times New Roman" w:hAnsi="Times New Roman" w:cs="Times New Roman"/>
          <w:sz w:val="28"/>
          <w:szCs w:val="28"/>
        </w:rPr>
        <w:t xml:space="preserve">. Максимальный срок подготовки и направления заявителю уведомления о возврате составляет </w:t>
      </w:r>
      <w:r w:rsidR="00284EFF" w:rsidRPr="001163FA">
        <w:rPr>
          <w:rFonts w:ascii="Times New Roman" w:hAnsi="Times New Roman" w:cs="Times New Roman"/>
          <w:sz w:val="28"/>
          <w:szCs w:val="28"/>
        </w:rPr>
        <w:t xml:space="preserve">10 </w:t>
      </w:r>
      <w:r w:rsidR="0040417F" w:rsidRPr="001163FA">
        <w:rPr>
          <w:rFonts w:ascii="Times New Roman" w:hAnsi="Times New Roman" w:cs="Times New Roman"/>
          <w:sz w:val="28"/>
          <w:szCs w:val="28"/>
        </w:rPr>
        <w:t>д</w:t>
      </w:r>
      <w:r w:rsidR="00284EFF" w:rsidRPr="001163FA">
        <w:rPr>
          <w:rFonts w:ascii="Times New Roman" w:hAnsi="Times New Roman" w:cs="Times New Roman"/>
          <w:sz w:val="28"/>
          <w:szCs w:val="28"/>
        </w:rPr>
        <w:t>ней</w:t>
      </w:r>
      <w:r w:rsidR="0040417F" w:rsidRPr="001163FA">
        <w:rPr>
          <w:rFonts w:ascii="Times New Roman" w:hAnsi="Times New Roman" w:cs="Times New Roman"/>
          <w:sz w:val="28"/>
          <w:szCs w:val="28"/>
        </w:rPr>
        <w:t xml:space="preserve"> со дня поступления заявления о предоставлении муниципальной услуги и документов, необходимых для предоставления муниципальной услуги.</w:t>
      </w:r>
    </w:p>
    <w:p w:rsidR="0040417F" w:rsidRPr="001163FA" w:rsidRDefault="00ED4C4E" w:rsidP="00BA0650">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56</w:t>
      </w:r>
      <w:r w:rsidR="0040417F" w:rsidRPr="001163FA">
        <w:rPr>
          <w:rFonts w:ascii="Times New Roman" w:hAnsi="Times New Roman" w:cs="Times New Roman"/>
          <w:sz w:val="28"/>
          <w:szCs w:val="28"/>
        </w:rPr>
        <w:t xml:space="preserve">. Административная процедура завершается направлением заявителю уведомления о возврате </w:t>
      </w:r>
      <w:r w:rsidR="009340E4" w:rsidRPr="001163FA">
        <w:rPr>
          <w:rFonts w:ascii="Times New Roman" w:hAnsi="Times New Roman" w:cs="Times New Roman"/>
          <w:sz w:val="28"/>
          <w:szCs w:val="28"/>
        </w:rPr>
        <w:t>заявки.</w:t>
      </w:r>
    </w:p>
    <w:p w:rsidR="0040417F" w:rsidRPr="001163FA" w:rsidRDefault="00ED4C4E" w:rsidP="00BA0650">
      <w:pPr>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57</w:t>
      </w:r>
      <w:r w:rsidR="0040417F" w:rsidRPr="001163FA">
        <w:rPr>
          <w:rFonts w:ascii="Times New Roman" w:hAnsi="Times New Roman" w:cs="Times New Roman"/>
          <w:sz w:val="28"/>
          <w:szCs w:val="28"/>
        </w:rPr>
        <w:t>. Ответственность за подготовку уведомления о возврате несет руководитель отдела нежилых объектов недвижимости, за направление заявителю уведомления о возврате - руководитель отдела делопроизводства и технического обеспечения Комитета.</w:t>
      </w:r>
    </w:p>
    <w:p w:rsidR="007B3F25" w:rsidRPr="001163FA" w:rsidRDefault="007B3F25" w:rsidP="004E5F10">
      <w:pPr>
        <w:widowControl w:val="0"/>
        <w:autoSpaceDE w:val="0"/>
        <w:autoSpaceDN w:val="0"/>
        <w:adjustRightInd w:val="0"/>
        <w:spacing w:after="0" w:line="240" w:lineRule="exact"/>
        <w:ind w:firstLine="709"/>
        <w:jc w:val="center"/>
        <w:rPr>
          <w:rFonts w:ascii="Times New Roman" w:hAnsi="Times New Roman"/>
          <w:sz w:val="28"/>
          <w:szCs w:val="28"/>
        </w:rPr>
      </w:pPr>
    </w:p>
    <w:p w:rsidR="00652547" w:rsidRPr="001163FA" w:rsidRDefault="0005299C" w:rsidP="00AE543D">
      <w:pPr>
        <w:widowControl w:val="0"/>
        <w:autoSpaceDE w:val="0"/>
        <w:autoSpaceDN w:val="0"/>
        <w:adjustRightInd w:val="0"/>
        <w:spacing w:after="0" w:line="240" w:lineRule="exact"/>
        <w:jc w:val="center"/>
        <w:rPr>
          <w:rFonts w:ascii="Times New Roman" w:hAnsi="Times New Roman" w:cs="Times New Roman"/>
          <w:sz w:val="28"/>
          <w:szCs w:val="28"/>
        </w:rPr>
      </w:pPr>
      <w:r w:rsidRPr="001163FA">
        <w:rPr>
          <w:rFonts w:ascii="Times New Roman" w:hAnsi="Times New Roman" w:cs="Times New Roman"/>
          <w:sz w:val="28"/>
          <w:szCs w:val="28"/>
        </w:rPr>
        <w:t xml:space="preserve">Рассмотрение заявок на участие в </w:t>
      </w:r>
      <w:r w:rsidR="00A4201B">
        <w:rPr>
          <w:rFonts w:ascii="Times New Roman" w:hAnsi="Times New Roman" w:cs="Times New Roman"/>
          <w:sz w:val="28"/>
          <w:szCs w:val="28"/>
        </w:rPr>
        <w:t xml:space="preserve">конкурсе </w:t>
      </w:r>
    </w:p>
    <w:p w:rsidR="00CC74DD" w:rsidRPr="001163FA" w:rsidRDefault="00CC74DD" w:rsidP="00ED18C4">
      <w:pPr>
        <w:widowControl w:val="0"/>
        <w:autoSpaceDE w:val="0"/>
        <w:autoSpaceDN w:val="0"/>
        <w:adjustRightInd w:val="0"/>
        <w:spacing w:after="0" w:line="240" w:lineRule="exact"/>
        <w:ind w:firstLine="709"/>
        <w:jc w:val="center"/>
        <w:rPr>
          <w:rFonts w:ascii="Times New Roman" w:hAnsi="Times New Roman" w:cs="Times New Roman"/>
          <w:sz w:val="28"/>
          <w:szCs w:val="28"/>
        </w:rPr>
      </w:pPr>
    </w:p>
    <w:p w:rsidR="000B3C5E" w:rsidRPr="001163FA" w:rsidRDefault="00ED4C4E" w:rsidP="00ED18C4">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58</w:t>
      </w:r>
      <w:r w:rsidR="000B3C5E" w:rsidRPr="001163FA">
        <w:rPr>
          <w:rFonts w:ascii="Times New Roman" w:hAnsi="Times New Roman" w:cs="Times New Roman"/>
          <w:sz w:val="28"/>
          <w:szCs w:val="28"/>
        </w:rPr>
        <w:t>. Основанием для начала административной процедуры является наступление срока рассмотрения заявок на участие в конкурсе, установленного в извещении о проведении конкурса.</w:t>
      </w:r>
    </w:p>
    <w:p w:rsidR="000B3C5E" w:rsidRPr="001163FA" w:rsidRDefault="000B3C5E" w:rsidP="00ED18C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63FA">
        <w:rPr>
          <w:rFonts w:ascii="Times New Roman" w:eastAsia="Calibri" w:hAnsi="Times New Roman" w:cs="Times New Roman"/>
          <w:sz w:val="28"/>
          <w:szCs w:val="28"/>
        </w:rPr>
        <w:t xml:space="preserve">Критериями принятия решения </w:t>
      </w:r>
      <w:r w:rsidRPr="001163FA">
        <w:rPr>
          <w:rFonts w:ascii="Times New Roman" w:hAnsi="Times New Roman" w:cs="Times New Roman"/>
          <w:sz w:val="28"/>
          <w:szCs w:val="28"/>
        </w:rPr>
        <w:t xml:space="preserve">при выполнении административной процедуры </w:t>
      </w:r>
      <w:r w:rsidRPr="001163FA">
        <w:rPr>
          <w:rFonts w:ascii="Times New Roman" w:eastAsia="Calibri" w:hAnsi="Times New Roman" w:cs="Times New Roman"/>
          <w:sz w:val="28"/>
          <w:szCs w:val="28"/>
        </w:rPr>
        <w:t>является</w:t>
      </w:r>
      <w:r w:rsidRPr="001163FA">
        <w:rPr>
          <w:rFonts w:ascii="Times New Roman" w:hAnsi="Times New Roman" w:cs="Times New Roman"/>
          <w:sz w:val="28"/>
          <w:szCs w:val="28"/>
        </w:rPr>
        <w:t xml:space="preserve"> </w:t>
      </w:r>
      <w:r w:rsidR="00422734" w:rsidRPr="001163FA">
        <w:rPr>
          <w:rFonts w:ascii="Times New Roman" w:hAnsi="Times New Roman" w:cs="Times New Roman"/>
          <w:sz w:val="28"/>
          <w:szCs w:val="28"/>
        </w:rPr>
        <w:t>со</w:t>
      </w:r>
      <w:r w:rsidR="00CC74DD" w:rsidRPr="001163FA">
        <w:rPr>
          <w:rFonts w:ascii="Times New Roman" w:hAnsi="Times New Roman" w:cs="Times New Roman"/>
          <w:sz w:val="28"/>
          <w:szCs w:val="28"/>
        </w:rPr>
        <w:t xml:space="preserve">ответствие </w:t>
      </w:r>
      <w:r w:rsidR="00C74F26" w:rsidRPr="001163FA">
        <w:rPr>
          <w:rFonts w:ascii="Times New Roman" w:hAnsi="Times New Roman" w:cs="Times New Roman"/>
          <w:sz w:val="28"/>
          <w:szCs w:val="28"/>
        </w:rPr>
        <w:t xml:space="preserve">либо несоответствие </w:t>
      </w:r>
      <w:r w:rsidR="00CC74DD" w:rsidRPr="001163FA">
        <w:rPr>
          <w:rFonts w:ascii="Times New Roman" w:hAnsi="Times New Roman" w:cs="Times New Roman"/>
          <w:sz w:val="28"/>
          <w:szCs w:val="28"/>
        </w:rPr>
        <w:t>поступивших заявок и приложенны</w:t>
      </w:r>
      <w:r w:rsidR="0005299C" w:rsidRPr="001163FA">
        <w:rPr>
          <w:rFonts w:ascii="Times New Roman" w:hAnsi="Times New Roman" w:cs="Times New Roman"/>
          <w:sz w:val="28"/>
          <w:szCs w:val="28"/>
        </w:rPr>
        <w:t>х</w:t>
      </w:r>
      <w:r w:rsidR="00CC74DD" w:rsidRPr="001163FA">
        <w:rPr>
          <w:rFonts w:ascii="Times New Roman" w:hAnsi="Times New Roman" w:cs="Times New Roman"/>
          <w:sz w:val="28"/>
          <w:szCs w:val="28"/>
        </w:rPr>
        <w:t xml:space="preserve"> к ним документов требованиям конкурсной докумен</w:t>
      </w:r>
      <w:r w:rsidR="00422734" w:rsidRPr="001163FA">
        <w:rPr>
          <w:rFonts w:ascii="Times New Roman" w:hAnsi="Times New Roman" w:cs="Times New Roman"/>
          <w:sz w:val="28"/>
          <w:szCs w:val="28"/>
        </w:rPr>
        <w:t>тац</w:t>
      </w:r>
      <w:r w:rsidR="00CC74DD" w:rsidRPr="001163FA">
        <w:rPr>
          <w:rFonts w:ascii="Times New Roman" w:hAnsi="Times New Roman" w:cs="Times New Roman"/>
          <w:sz w:val="28"/>
          <w:szCs w:val="28"/>
        </w:rPr>
        <w:t>и</w:t>
      </w:r>
      <w:r w:rsidR="00422734" w:rsidRPr="001163FA">
        <w:rPr>
          <w:rFonts w:ascii="Times New Roman" w:hAnsi="Times New Roman" w:cs="Times New Roman"/>
          <w:sz w:val="28"/>
          <w:szCs w:val="28"/>
        </w:rPr>
        <w:t xml:space="preserve">и, а также </w:t>
      </w:r>
      <w:r w:rsidR="0005299C" w:rsidRPr="001163FA">
        <w:rPr>
          <w:rFonts w:ascii="Times New Roman" w:hAnsi="Times New Roman" w:cs="Times New Roman"/>
          <w:sz w:val="28"/>
          <w:szCs w:val="28"/>
        </w:rPr>
        <w:t xml:space="preserve">соответствие </w:t>
      </w:r>
      <w:r w:rsidR="00422734" w:rsidRPr="001163FA">
        <w:rPr>
          <w:rFonts w:ascii="Times New Roman" w:hAnsi="Times New Roman" w:cs="Times New Roman"/>
          <w:sz w:val="28"/>
          <w:szCs w:val="28"/>
        </w:rPr>
        <w:t>заявителей установлен</w:t>
      </w:r>
      <w:r w:rsidR="00C74F26" w:rsidRPr="001163FA">
        <w:rPr>
          <w:rFonts w:ascii="Times New Roman" w:hAnsi="Times New Roman" w:cs="Times New Roman"/>
          <w:sz w:val="28"/>
          <w:szCs w:val="28"/>
        </w:rPr>
        <w:t>н</w:t>
      </w:r>
      <w:r w:rsidR="00233ABA" w:rsidRPr="001163FA">
        <w:rPr>
          <w:rFonts w:ascii="Times New Roman" w:hAnsi="Times New Roman" w:cs="Times New Roman"/>
          <w:sz w:val="28"/>
          <w:szCs w:val="28"/>
        </w:rPr>
        <w:t>ым</w:t>
      </w:r>
      <w:r w:rsidR="00422734" w:rsidRPr="001163FA">
        <w:rPr>
          <w:rFonts w:ascii="Times New Roman" w:hAnsi="Times New Roman" w:cs="Times New Roman"/>
          <w:sz w:val="28"/>
          <w:szCs w:val="28"/>
        </w:rPr>
        <w:t xml:space="preserve"> критериям конкурсной документации</w:t>
      </w:r>
      <w:r w:rsidR="00CC74DD" w:rsidRPr="001163FA">
        <w:rPr>
          <w:rFonts w:ascii="Times New Roman" w:hAnsi="Times New Roman" w:cs="Times New Roman"/>
          <w:sz w:val="28"/>
          <w:szCs w:val="28"/>
        </w:rPr>
        <w:t>.</w:t>
      </w:r>
    </w:p>
    <w:p w:rsidR="000B3C5E" w:rsidRPr="001163FA" w:rsidRDefault="00ED4C4E" w:rsidP="00ED18C4">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59</w:t>
      </w:r>
      <w:r w:rsidR="00CC74DD" w:rsidRPr="001163FA">
        <w:rPr>
          <w:rFonts w:ascii="Times New Roman" w:hAnsi="Times New Roman" w:cs="Times New Roman"/>
          <w:sz w:val="28"/>
          <w:szCs w:val="28"/>
        </w:rPr>
        <w:t>. </w:t>
      </w:r>
      <w:r w:rsidR="000B3C5E" w:rsidRPr="001163FA">
        <w:rPr>
          <w:rFonts w:ascii="Times New Roman" w:hAnsi="Times New Roman" w:cs="Times New Roman"/>
          <w:sz w:val="28"/>
          <w:szCs w:val="28"/>
        </w:rPr>
        <w:t xml:space="preserve">Организатор конкурса до размещения извещения о проведении конкурса принимает решение о создании </w:t>
      </w:r>
      <w:r w:rsidR="0005299C" w:rsidRPr="001163FA">
        <w:rPr>
          <w:rFonts w:ascii="Times New Roman" w:hAnsi="Times New Roman" w:cs="Times New Roman"/>
          <w:sz w:val="28"/>
          <w:szCs w:val="28"/>
        </w:rPr>
        <w:t xml:space="preserve">конкурсной </w:t>
      </w:r>
      <w:r w:rsidR="000B3C5E" w:rsidRPr="001163FA">
        <w:rPr>
          <w:rFonts w:ascii="Times New Roman" w:hAnsi="Times New Roman" w:cs="Times New Roman"/>
          <w:sz w:val="28"/>
          <w:szCs w:val="28"/>
        </w:rPr>
        <w:t>комиссии, определяет ее состав и порядок работы, назначает председателя комиссии.</w:t>
      </w:r>
    </w:p>
    <w:p w:rsidR="00CC74DD" w:rsidRPr="001163FA" w:rsidRDefault="00ED4C4E" w:rsidP="00ED18C4">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60</w:t>
      </w:r>
      <w:r w:rsidR="00ED18C4" w:rsidRPr="001163FA">
        <w:rPr>
          <w:rFonts w:ascii="Times New Roman" w:hAnsi="Times New Roman" w:cs="Times New Roman"/>
          <w:sz w:val="28"/>
          <w:szCs w:val="28"/>
        </w:rPr>
        <w:t>.</w:t>
      </w:r>
      <w:r w:rsidR="00742D73" w:rsidRPr="001163FA">
        <w:rPr>
          <w:rFonts w:ascii="Times New Roman" w:hAnsi="Times New Roman" w:cs="Times New Roman"/>
          <w:sz w:val="28"/>
          <w:szCs w:val="28"/>
        </w:rPr>
        <w:t> </w:t>
      </w:r>
      <w:r w:rsidR="00CC74DD" w:rsidRPr="001163FA">
        <w:rPr>
          <w:rFonts w:ascii="Times New Roman" w:hAnsi="Times New Roman" w:cs="Times New Roman"/>
          <w:sz w:val="28"/>
          <w:szCs w:val="28"/>
        </w:rPr>
        <w:t>Конкурсной комиссией публично в день, время и в месте, указанны</w:t>
      </w:r>
      <w:r w:rsidR="004B7632">
        <w:rPr>
          <w:rFonts w:ascii="Times New Roman" w:hAnsi="Times New Roman" w:cs="Times New Roman"/>
          <w:sz w:val="28"/>
          <w:szCs w:val="28"/>
        </w:rPr>
        <w:t>е</w:t>
      </w:r>
      <w:r w:rsidR="00CC74DD" w:rsidRPr="001163FA">
        <w:rPr>
          <w:rFonts w:ascii="Times New Roman" w:hAnsi="Times New Roman" w:cs="Times New Roman"/>
          <w:sz w:val="28"/>
          <w:szCs w:val="28"/>
        </w:rPr>
        <w:t xml:space="preserve">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w:t>
      </w:r>
      <w:r w:rsidR="00CC74DD" w:rsidRPr="001163FA">
        <w:rPr>
          <w:rFonts w:ascii="Times New Roman" w:hAnsi="Times New Roman" w:cs="Times New Roman"/>
          <w:sz w:val="28"/>
          <w:szCs w:val="28"/>
        </w:rPr>
        <w:lastRenderedPageBreak/>
        <w:t>поданным в форме электронных документов заявкам на участие в конкурсе осуществляются одновременно.</w:t>
      </w:r>
    </w:p>
    <w:p w:rsidR="00CC74DD" w:rsidRPr="001163FA" w:rsidRDefault="00ED4C4E" w:rsidP="00C14995">
      <w:pPr>
        <w:pStyle w:val="ConsPlusNormal"/>
        <w:spacing w:line="340" w:lineRule="exact"/>
        <w:ind w:firstLine="709"/>
        <w:jc w:val="both"/>
        <w:rPr>
          <w:rFonts w:ascii="Times New Roman" w:hAnsi="Times New Roman" w:cs="Times New Roman"/>
          <w:sz w:val="28"/>
          <w:szCs w:val="28"/>
        </w:rPr>
      </w:pPr>
      <w:bookmarkStart w:id="18" w:name="P232"/>
      <w:bookmarkEnd w:id="18"/>
      <w:r w:rsidRPr="001163FA">
        <w:rPr>
          <w:rFonts w:ascii="Times New Roman" w:hAnsi="Times New Roman" w:cs="Times New Roman"/>
          <w:sz w:val="28"/>
          <w:szCs w:val="28"/>
        </w:rPr>
        <w:t>61</w:t>
      </w:r>
      <w:r w:rsidR="00ED18C4" w:rsidRPr="001163FA">
        <w:rPr>
          <w:rFonts w:ascii="Times New Roman" w:hAnsi="Times New Roman" w:cs="Times New Roman"/>
          <w:sz w:val="28"/>
          <w:szCs w:val="28"/>
        </w:rPr>
        <w:t>. В</w:t>
      </w:r>
      <w:r w:rsidR="00CC74DD" w:rsidRPr="001163FA">
        <w:rPr>
          <w:rFonts w:ascii="Times New Roman" w:hAnsi="Times New Roman" w:cs="Times New Roman"/>
          <w:sz w:val="28"/>
          <w:szCs w:val="28"/>
        </w:rPr>
        <w:t xml:space="preserve"> день вскрытия конвертов с заявками на участие в конкурсе</w:t>
      </w:r>
      <w:r w:rsidR="00AE4C78">
        <w:rPr>
          <w:rFonts w:ascii="Times New Roman" w:hAnsi="Times New Roman" w:cs="Times New Roman"/>
          <w:sz w:val="28"/>
          <w:szCs w:val="28"/>
        </w:rPr>
        <w:t>,</w:t>
      </w:r>
      <w:r w:rsidR="00CC74DD" w:rsidRPr="001163FA">
        <w:rPr>
          <w:rFonts w:ascii="Times New Roman" w:hAnsi="Times New Roman" w:cs="Times New Roman"/>
          <w:sz w:val="28"/>
          <w:szCs w:val="28"/>
        </w:rPr>
        <w:t xml:space="preserve"> непосредственно перед вскрытием конвертов с заявками на участие в конкурсе или в случае проведения конкурса по нескольким лотам</w:t>
      </w:r>
      <w:r w:rsidR="00AE4C78">
        <w:rPr>
          <w:rFonts w:ascii="Times New Roman" w:hAnsi="Times New Roman" w:cs="Times New Roman"/>
          <w:sz w:val="28"/>
          <w:szCs w:val="28"/>
        </w:rPr>
        <w:t>,</w:t>
      </w:r>
      <w:r w:rsidR="00CC74DD" w:rsidRPr="001163FA">
        <w:rPr>
          <w:rFonts w:ascii="Times New Roman" w:hAnsi="Times New Roman" w:cs="Times New Roman"/>
          <w:sz w:val="28"/>
          <w:szCs w:val="28"/>
        </w:rPr>
        <w:t xml:space="preserve">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w:t>
      </w:r>
      <w:r w:rsidR="00AE4C78">
        <w:rPr>
          <w:rFonts w:ascii="Times New Roman" w:hAnsi="Times New Roman" w:cs="Times New Roman"/>
          <w:sz w:val="28"/>
          <w:szCs w:val="28"/>
        </w:rPr>
        <w:t>,</w:t>
      </w:r>
      <w:r w:rsidR="00CC74DD" w:rsidRPr="001163FA">
        <w:rPr>
          <w:rFonts w:ascii="Times New Roman" w:hAnsi="Times New Roman" w:cs="Times New Roman"/>
          <w:sz w:val="28"/>
          <w:szCs w:val="28"/>
        </w:rP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C74DD" w:rsidRPr="001163FA" w:rsidRDefault="00CC74DD" w:rsidP="00C14995">
      <w:pPr>
        <w:pStyle w:val="ConsPlusNorma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6</w:t>
      </w:r>
      <w:r w:rsidR="00ED4C4E" w:rsidRPr="001163FA">
        <w:rPr>
          <w:rFonts w:ascii="Times New Roman" w:hAnsi="Times New Roman" w:cs="Times New Roman"/>
          <w:sz w:val="28"/>
          <w:szCs w:val="28"/>
        </w:rPr>
        <w:t>2</w:t>
      </w:r>
      <w:r w:rsidRPr="001163FA">
        <w:rPr>
          <w:rFonts w:ascii="Times New Roman" w:hAnsi="Times New Roman" w:cs="Times New Roman"/>
          <w:sz w:val="28"/>
          <w:szCs w:val="28"/>
        </w:rPr>
        <w:t>.</w:t>
      </w:r>
      <w:r w:rsidR="00ED18C4" w:rsidRPr="001163FA">
        <w:rPr>
          <w:rFonts w:ascii="Times New Roman" w:hAnsi="Times New Roman" w:cs="Times New Roman"/>
          <w:sz w:val="28"/>
          <w:szCs w:val="28"/>
        </w:rPr>
        <w:t> </w:t>
      </w:r>
      <w:r w:rsidRPr="001163FA">
        <w:rPr>
          <w:rFonts w:ascii="Times New Roman" w:hAnsi="Times New Roman" w:cs="Times New Roman"/>
          <w:sz w:val="28"/>
          <w:szCs w:val="28"/>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C74DD" w:rsidRPr="001163FA" w:rsidRDefault="00ED4C4E" w:rsidP="00C14995">
      <w:pPr>
        <w:pStyle w:val="ConsPlusNorma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63</w:t>
      </w:r>
      <w:r w:rsidR="00CC74DD" w:rsidRPr="001163FA">
        <w:rPr>
          <w:rFonts w:ascii="Times New Roman" w:hAnsi="Times New Roman" w:cs="Times New Roman"/>
          <w:sz w:val="28"/>
          <w:szCs w:val="28"/>
        </w:rPr>
        <w:t>.</w:t>
      </w:r>
      <w:r w:rsidR="00ED18C4" w:rsidRPr="001163FA">
        <w:rPr>
          <w:rFonts w:ascii="Times New Roman" w:hAnsi="Times New Roman" w:cs="Times New Roman"/>
          <w:sz w:val="28"/>
          <w:szCs w:val="28"/>
        </w:rPr>
        <w:t> </w:t>
      </w:r>
      <w:r w:rsidR="00CC74DD" w:rsidRPr="001163FA">
        <w:rPr>
          <w:rFonts w:ascii="Times New Roman" w:hAnsi="Times New Roman" w:cs="Times New Roman"/>
          <w:sz w:val="28"/>
          <w:szCs w:val="28"/>
        </w:rPr>
        <w:t>Заявители или их представители вправе присутствовать при вскрытии конвертов с заявками на участие в конкурсе.</w:t>
      </w:r>
    </w:p>
    <w:p w:rsidR="00CC74DD" w:rsidRPr="001163FA" w:rsidRDefault="00ED4C4E" w:rsidP="00C14995">
      <w:pPr>
        <w:pStyle w:val="ConsPlusNorma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64</w:t>
      </w:r>
      <w:r w:rsidR="00CC74DD" w:rsidRPr="001163FA">
        <w:rPr>
          <w:rFonts w:ascii="Times New Roman" w:hAnsi="Times New Roman" w:cs="Times New Roman"/>
          <w:sz w:val="28"/>
          <w:szCs w:val="28"/>
        </w:rPr>
        <w:t>.</w:t>
      </w:r>
      <w:r w:rsidR="00BB7A01" w:rsidRPr="001163FA">
        <w:rPr>
          <w:rFonts w:ascii="Times New Roman" w:hAnsi="Times New Roman" w:cs="Times New Roman"/>
          <w:sz w:val="28"/>
          <w:szCs w:val="28"/>
        </w:rPr>
        <w:t> </w:t>
      </w:r>
      <w:r w:rsidR="00CC74DD" w:rsidRPr="001163FA">
        <w:rPr>
          <w:rFonts w:ascii="Times New Roman" w:hAnsi="Times New Roman" w:cs="Times New Roman"/>
          <w:sz w:val="28"/>
          <w:szCs w:val="28"/>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C74DD" w:rsidRPr="001163FA" w:rsidRDefault="00ED4C4E" w:rsidP="00C14995">
      <w:pPr>
        <w:pStyle w:val="ConsPlusNorma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65</w:t>
      </w:r>
      <w:r w:rsidR="002A5834" w:rsidRPr="001163FA">
        <w:rPr>
          <w:rFonts w:ascii="Times New Roman" w:hAnsi="Times New Roman" w:cs="Times New Roman"/>
          <w:sz w:val="28"/>
          <w:szCs w:val="28"/>
        </w:rPr>
        <w:t>. </w:t>
      </w:r>
      <w:r w:rsidR="00CC74DD" w:rsidRPr="001163FA">
        <w:rPr>
          <w:rFonts w:ascii="Times New Roman" w:hAnsi="Times New Roman" w:cs="Times New Roman"/>
          <w:sz w:val="28"/>
          <w:szCs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CC74DD" w:rsidRPr="001163FA" w:rsidRDefault="00ED4C4E" w:rsidP="00C14995">
      <w:pPr>
        <w:pStyle w:val="ConsPlusNorma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lastRenderedPageBreak/>
        <w:t>66</w:t>
      </w:r>
      <w:r w:rsidR="00CC74DD" w:rsidRPr="001163FA">
        <w:rPr>
          <w:rFonts w:ascii="Times New Roman" w:hAnsi="Times New Roman" w:cs="Times New Roman"/>
          <w:sz w:val="28"/>
          <w:szCs w:val="28"/>
        </w:rPr>
        <w:t>.</w:t>
      </w:r>
      <w:r w:rsidR="00BB7A01" w:rsidRPr="001163FA">
        <w:rPr>
          <w:rFonts w:ascii="Times New Roman" w:hAnsi="Times New Roman" w:cs="Times New Roman"/>
          <w:sz w:val="28"/>
          <w:szCs w:val="28"/>
        </w:rPr>
        <w:t> </w:t>
      </w:r>
      <w:r w:rsidR="00CC74DD" w:rsidRPr="001163FA">
        <w:rPr>
          <w:rFonts w:ascii="Times New Roman" w:hAnsi="Times New Roman" w:cs="Times New Roman"/>
          <w:sz w:val="28"/>
          <w:szCs w:val="28"/>
        </w:rPr>
        <w:t>Конкурсная комиссия обязана осуществлять аудио</w:t>
      </w:r>
      <w:r w:rsidR="00CA23E6">
        <w:rPr>
          <w:rFonts w:ascii="Times New Roman" w:hAnsi="Times New Roman" w:cs="Times New Roman"/>
          <w:sz w:val="28"/>
          <w:szCs w:val="28"/>
        </w:rPr>
        <w:t> </w:t>
      </w:r>
      <w:r w:rsidR="00CC74DD" w:rsidRPr="001163FA">
        <w:rPr>
          <w:rFonts w:ascii="Times New Roman" w:hAnsi="Times New Roman" w:cs="Times New Roman"/>
          <w:sz w:val="28"/>
          <w:szCs w:val="28"/>
        </w:rPr>
        <w:t>-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236092">
        <w:rPr>
          <w:rFonts w:ascii="Times New Roman" w:hAnsi="Times New Roman" w:cs="Times New Roman"/>
          <w:sz w:val="28"/>
          <w:szCs w:val="28"/>
        </w:rPr>
        <w:t> </w:t>
      </w:r>
      <w:r w:rsidR="00CC74DD" w:rsidRPr="001163FA">
        <w:rPr>
          <w:rFonts w:ascii="Times New Roman" w:hAnsi="Times New Roman" w:cs="Times New Roman"/>
          <w:sz w:val="28"/>
          <w:szCs w:val="28"/>
        </w:rPr>
        <w:t>- и/или видеозапись вскрытия конвертов с заявками на участие в конкурсе.</w:t>
      </w:r>
    </w:p>
    <w:p w:rsidR="00CC74DD" w:rsidRPr="001163FA" w:rsidRDefault="00ED4C4E" w:rsidP="00C14995">
      <w:pPr>
        <w:pStyle w:val="ConsPlusNormal"/>
        <w:spacing w:line="340" w:lineRule="exact"/>
        <w:ind w:firstLine="709"/>
        <w:jc w:val="both"/>
        <w:rPr>
          <w:rFonts w:ascii="Times New Roman" w:hAnsi="Times New Roman" w:cs="Times New Roman"/>
          <w:sz w:val="28"/>
          <w:szCs w:val="28"/>
        </w:rPr>
      </w:pPr>
      <w:bookmarkStart w:id="19" w:name="P239"/>
      <w:bookmarkEnd w:id="19"/>
      <w:r w:rsidRPr="001163FA">
        <w:rPr>
          <w:rFonts w:ascii="Times New Roman" w:hAnsi="Times New Roman" w:cs="Times New Roman"/>
          <w:sz w:val="28"/>
          <w:szCs w:val="28"/>
        </w:rPr>
        <w:t>67</w:t>
      </w:r>
      <w:r w:rsidR="00CC74DD" w:rsidRPr="001163FA">
        <w:rPr>
          <w:rFonts w:ascii="Times New Roman" w:hAnsi="Times New Roman" w:cs="Times New Roman"/>
          <w:sz w:val="28"/>
          <w:szCs w:val="28"/>
        </w:rPr>
        <w:t>.</w:t>
      </w:r>
      <w:r w:rsidR="00BB7A01" w:rsidRPr="001163FA">
        <w:rPr>
          <w:rFonts w:ascii="Times New Roman" w:hAnsi="Times New Roman" w:cs="Times New Roman"/>
          <w:sz w:val="28"/>
          <w:szCs w:val="28"/>
        </w:rPr>
        <w:t> </w:t>
      </w:r>
      <w:r w:rsidR="00CC74DD" w:rsidRPr="001163FA">
        <w:rPr>
          <w:rFonts w:ascii="Times New Roman" w:hAnsi="Times New Roman" w:cs="Times New Roman"/>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C74DD" w:rsidRPr="001163FA" w:rsidRDefault="00B34E37" w:rsidP="00C14995">
      <w:pPr>
        <w:pStyle w:val="ConsPlusNorma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68</w:t>
      </w:r>
      <w:r w:rsidR="005D63E4" w:rsidRPr="001163FA">
        <w:rPr>
          <w:rFonts w:ascii="Times New Roman" w:hAnsi="Times New Roman" w:cs="Times New Roman"/>
          <w:sz w:val="28"/>
          <w:szCs w:val="28"/>
        </w:rPr>
        <w:t>. </w:t>
      </w:r>
      <w:r w:rsidR="00CC74DD" w:rsidRPr="001163FA">
        <w:rPr>
          <w:rFonts w:ascii="Times New Roman" w:hAnsi="Times New Roman" w:cs="Times New Roman"/>
          <w:sz w:val="28"/>
          <w:szCs w:val="28"/>
        </w:rPr>
        <w:t xml:space="preserve">Срок рассмотрения заявок на участие в конкурсе </w:t>
      </w:r>
      <w:r w:rsidR="00EF223F" w:rsidRPr="001163FA">
        <w:rPr>
          <w:rFonts w:ascii="Times New Roman" w:hAnsi="Times New Roman" w:cs="Times New Roman"/>
          <w:sz w:val="28"/>
          <w:szCs w:val="28"/>
        </w:rPr>
        <w:t>устанавливается извещением о проведении конкурса.</w:t>
      </w:r>
    </w:p>
    <w:p w:rsidR="005D63E4" w:rsidRPr="001163FA" w:rsidRDefault="00B34E37" w:rsidP="00C14995">
      <w:pPr>
        <w:pStyle w:val="ConsPlusNorma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69</w:t>
      </w:r>
      <w:r w:rsidR="005D63E4" w:rsidRPr="001163FA">
        <w:rPr>
          <w:rFonts w:ascii="Times New Roman" w:hAnsi="Times New Roman" w:cs="Times New Roman"/>
          <w:sz w:val="28"/>
          <w:szCs w:val="28"/>
        </w:rPr>
        <w:t>. </w:t>
      </w:r>
      <w:r w:rsidR="00CC74DD" w:rsidRPr="001163FA">
        <w:rPr>
          <w:rFonts w:ascii="Times New Roman" w:hAnsi="Times New Roman" w:cs="Times New Roman"/>
          <w:sz w:val="28"/>
          <w:szCs w:val="28"/>
        </w:rPr>
        <w:t>На основании результатов рассмотрения заявок на участие в конку</w:t>
      </w:r>
      <w:r w:rsidR="002A5834" w:rsidRPr="001163FA">
        <w:rPr>
          <w:rFonts w:ascii="Times New Roman" w:hAnsi="Times New Roman" w:cs="Times New Roman"/>
          <w:sz w:val="28"/>
          <w:szCs w:val="28"/>
        </w:rPr>
        <w:t>р</w:t>
      </w:r>
      <w:r w:rsidR="00CC74DD" w:rsidRPr="001163FA">
        <w:rPr>
          <w:rFonts w:ascii="Times New Roman" w:hAnsi="Times New Roman" w:cs="Times New Roman"/>
          <w:sz w:val="28"/>
          <w:szCs w:val="28"/>
        </w:rPr>
        <w:t>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w:t>
      </w:r>
      <w:r w:rsidR="005D63E4" w:rsidRPr="001163FA">
        <w:rPr>
          <w:rFonts w:ascii="Times New Roman" w:hAnsi="Times New Roman" w:cs="Times New Roman"/>
          <w:sz w:val="28"/>
          <w:szCs w:val="28"/>
        </w:rPr>
        <w:t xml:space="preserve">смотренным извещением о проведении конкурса, </w:t>
      </w:r>
      <w:r w:rsidR="00CC74DD" w:rsidRPr="001163FA">
        <w:rPr>
          <w:rFonts w:ascii="Times New Roman" w:hAnsi="Times New Roman" w:cs="Times New Roman"/>
          <w:sz w:val="28"/>
          <w:szCs w:val="28"/>
        </w:rPr>
        <w:t xml:space="preserve">которое оформляется протоколом рассмотрения заявок на участие в конкурсе. </w:t>
      </w:r>
    </w:p>
    <w:p w:rsidR="00CC74DD" w:rsidRPr="001163FA" w:rsidRDefault="00B34E37" w:rsidP="00C14995">
      <w:pPr>
        <w:pStyle w:val="ConsPlusNorma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70</w:t>
      </w:r>
      <w:r w:rsidR="00CA626D" w:rsidRPr="001163FA">
        <w:rPr>
          <w:rFonts w:ascii="Times New Roman" w:hAnsi="Times New Roman" w:cs="Times New Roman"/>
          <w:sz w:val="28"/>
          <w:szCs w:val="28"/>
        </w:rPr>
        <w:t>. </w:t>
      </w:r>
      <w:r w:rsidR="00CC74DD" w:rsidRPr="001163FA">
        <w:rPr>
          <w:rFonts w:ascii="Times New Roman" w:hAnsi="Times New Roman" w:cs="Times New Roman"/>
          <w:sz w:val="28"/>
          <w:szCs w:val="28"/>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FA6AAD">
        <w:rPr>
          <w:rFonts w:ascii="Times New Roman" w:hAnsi="Times New Roman" w:cs="Times New Roman"/>
          <w:sz w:val="28"/>
          <w:szCs w:val="28"/>
        </w:rPr>
        <w:t>нормативно-правовых актов</w:t>
      </w:r>
      <w:r w:rsidR="00CC74DD" w:rsidRPr="001163FA">
        <w:rPr>
          <w:rFonts w:ascii="Times New Roman" w:hAnsi="Times New Roman" w:cs="Times New Roman"/>
          <w:sz w:val="28"/>
          <w:szCs w:val="28"/>
        </w:rPr>
        <w:t>,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C74DD" w:rsidRPr="001163FA" w:rsidRDefault="00B34E37" w:rsidP="00C14995">
      <w:pPr>
        <w:pStyle w:val="ConsPlusNormal"/>
        <w:widowContro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71</w:t>
      </w:r>
      <w:r w:rsidR="00CA626D" w:rsidRPr="001163FA">
        <w:rPr>
          <w:rFonts w:ascii="Times New Roman" w:hAnsi="Times New Roman" w:cs="Times New Roman"/>
          <w:sz w:val="28"/>
          <w:szCs w:val="28"/>
        </w:rPr>
        <w:t>. </w:t>
      </w:r>
      <w:r w:rsidR="00CC74DD" w:rsidRPr="001163FA">
        <w:rPr>
          <w:rFonts w:ascii="Times New Roman" w:hAnsi="Times New Roman" w:cs="Times New Roman"/>
          <w:sz w:val="28"/>
          <w:szCs w:val="28"/>
        </w:rPr>
        <w:t xml:space="preserve">В случае если в конкурсной документации было установлено требование о внесении задатка, организатор конкурса обязан вернуть задаток </w:t>
      </w:r>
      <w:r w:rsidR="00CC74DD" w:rsidRPr="001163FA">
        <w:rPr>
          <w:rFonts w:ascii="Times New Roman" w:hAnsi="Times New Roman" w:cs="Times New Roman"/>
          <w:sz w:val="28"/>
          <w:szCs w:val="28"/>
        </w:rPr>
        <w:lastRenderedPageBreak/>
        <w:t>заявителю, не допущенному к участию в конкурсе, в течение пяти рабочих дней с даты подписания протокола рассмотрения заявок.</w:t>
      </w:r>
    </w:p>
    <w:p w:rsidR="00CC74DD" w:rsidRPr="001163FA" w:rsidRDefault="00B34E37" w:rsidP="00C14995">
      <w:pPr>
        <w:pStyle w:val="ConsPlusNormal"/>
        <w:widowContro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72</w:t>
      </w:r>
      <w:r w:rsidR="00CC74DD" w:rsidRPr="001163FA">
        <w:rPr>
          <w:rFonts w:ascii="Times New Roman" w:hAnsi="Times New Roman" w:cs="Times New Roman"/>
          <w:sz w:val="28"/>
          <w:szCs w:val="28"/>
        </w:rPr>
        <w:t>.</w:t>
      </w:r>
      <w:r w:rsidR="00CA626D" w:rsidRPr="001163FA">
        <w:rPr>
          <w:rFonts w:ascii="Times New Roman" w:hAnsi="Times New Roman" w:cs="Times New Roman"/>
          <w:sz w:val="28"/>
          <w:szCs w:val="28"/>
        </w:rPr>
        <w:t> </w:t>
      </w:r>
      <w:r w:rsidR="00CC74DD" w:rsidRPr="001163FA">
        <w:rPr>
          <w:rFonts w:ascii="Times New Roman" w:hAnsi="Times New Roman" w:cs="Times New Roman"/>
          <w:sz w:val="28"/>
          <w:szCs w:val="28"/>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2A5834" w:rsidRPr="001163FA" w:rsidRDefault="00B34E37" w:rsidP="00C14995">
      <w:pPr>
        <w:autoSpaceDE w:val="0"/>
        <w:autoSpaceDN w:val="0"/>
        <w:adjustRightInd w:val="0"/>
        <w:spacing w:after="0"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73</w:t>
      </w:r>
      <w:r w:rsidR="002A5834" w:rsidRPr="001163FA">
        <w:rPr>
          <w:rFonts w:ascii="Times New Roman" w:hAnsi="Times New Roman" w:cs="Times New Roman"/>
          <w:sz w:val="28"/>
          <w:szCs w:val="28"/>
        </w:rPr>
        <w:t xml:space="preserve">. Административная процедура завершается подписанием протокола рассмотрения заявок на участие в конкурсе </w:t>
      </w:r>
      <w:r w:rsidR="00CA626D" w:rsidRPr="001163FA">
        <w:rPr>
          <w:rFonts w:ascii="Times New Roman" w:hAnsi="Times New Roman" w:cs="Times New Roman"/>
          <w:sz w:val="28"/>
          <w:szCs w:val="28"/>
        </w:rPr>
        <w:t xml:space="preserve">всеми присутствующими на заседании членами конкурсной комиссии. </w:t>
      </w:r>
    </w:p>
    <w:p w:rsidR="002A5834" w:rsidRPr="001163FA" w:rsidRDefault="00B34E37" w:rsidP="00C14995">
      <w:pPr>
        <w:autoSpaceDE w:val="0"/>
        <w:autoSpaceDN w:val="0"/>
        <w:adjustRightInd w:val="0"/>
        <w:spacing w:after="0"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74</w:t>
      </w:r>
      <w:r w:rsidR="002A5834" w:rsidRPr="001163FA">
        <w:rPr>
          <w:rFonts w:ascii="Times New Roman" w:hAnsi="Times New Roman" w:cs="Times New Roman"/>
          <w:sz w:val="28"/>
          <w:szCs w:val="28"/>
        </w:rPr>
        <w:t>. Ответственность за подготовку</w:t>
      </w:r>
      <w:r w:rsidR="00CA626D" w:rsidRPr="001163FA">
        <w:rPr>
          <w:rFonts w:ascii="Times New Roman" w:hAnsi="Times New Roman" w:cs="Times New Roman"/>
          <w:sz w:val="28"/>
          <w:szCs w:val="28"/>
        </w:rPr>
        <w:t xml:space="preserve"> протокола и его подписание несут члены </w:t>
      </w:r>
      <w:r w:rsidR="00E14B5F">
        <w:rPr>
          <w:rFonts w:ascii="Times New Roman" w:hAnsi="Times New Roman" w:cs="Times New Roman"/>
          <w:sz w:val="28"/>
          <w:szCs w:val="28"/>
        </w:rPr>
        <w:t>конкурсной</w:t>
      </w:r>
      <w:r w:rsidR="00CA626D" w:rsidRPr="001163FA">
        <w:rPr>
          <w:rFonts w:ascii="Times New Roman" w:hAnsi="Times New Roman" w:cs="Times New Roman"/>
          <w:sz w:val="28"/>
          <w:szCs w:val="28"/>
        </w:rPr>
        <w:t xml:space="preserve"> комиссии.</w:t>
      </w:r>
      <w:r w:rsidR="002A5834" w:rsidRPr="001163FA">
        <w:rPr>
          <w:rFonts w:ascii="Times New Roman" w:hAnsi="Times New Roman" w:cs="Times New Roman"/>
          <w:sz w:val="28"/>
          <w:szCs w:val="28"/>
        </w:rPr>
        <w:t xml:space="preserve"> </w:t>
      </w:r>
    </w:p>
    <w:p w:rsidR="00E1646A" w:rsidRPr="001163FA" w:rsidRDefault="00E1646A" w:rsidP="00236092">
      <w:pPr>
        <w:autoSpaceDE w:val="0"/>
        <w:autoSpaceDN w:val="0"/>
        <w:adjustRightInd w:val="0"/>
        <w:spacing w:after="0" w:line="240" w:lineRule="exact"/>
        <w:ind w:firstLine="709"/>
        <w:jc w:val="both"/>
        <w:rPr>
          <w:rFonts w:ascii="Times New Roman" w:hAnsi="Times New Roman" w:cs="Times New Roman"/>
          <w:sz w:val="28"/>
          <w:szCs w:val="28"/>
        </w:rPr>
      </w:pPr>
    </w:p>
    <w:p w:rsidR="000B3C5E" w:rsidRPr="001163FA" w:rsidRDefault="00C74F26" w:rsidP="00236092">
      <w:pPr>
        <w:pStyle w:val="ConsPlusNormal"/>
        <w:spacing w:line="240" w:lineRule="exact"/>
        <w:ind w:firstLine="0"/>
        <w:jc w:val="center"/>
        <w:rPr>
          <w:rFonts w:ascii="Times New Roman" w:hAnsi="Times New Roman" w:cs="Times New Roman"/>
          <w:sz w:val="28"/>
          <w:szCs w:val="28"/>
        </w:rPr>
      </w:pPr>
      <w:r w:rsidRPr="001163FA">
        <w:rPr>
          <w:rFonts w:ascii="Times New Roman" w:hAnsi="Times New Roman" w:cs="Times New Roman"/>
          <w:sz w:val="28"/>
          <w:szCs w:val="28"/>
        </w:rPr>
        <w:t>П</w:t>
      </w:r>
      <w:r w:rsidR="005B49D8" w:rsidRPr="001163FA">
        <w:rPr>
          <w:rFonts w:ascii="Times New Roman" w:hAnsi="Times New Roman" w:cs="Times New Roman"/>
          <w:sz w:val="28"/>
          <w:szCs w:val="28"/>
        </w:rPr>
        <w:t>роведение конкурса</w:t>
      </w:r>
    </w:p>
    <w:p w:rsidR="00E1646A" w:rsidRPr="001163FA" w:rsidRDefault="00E1646A" w:rsidP="00C14995">
      <w:pPr>
        <w:pStyle w:val="ConsPlusNormal"/>
        <w:ind w:firstLine="540"/>
        <w:jc w:val="both"/>
        <w:rPr>
          <w:rFonts w:ascii="Times New Roman" w:hAnsi="Times New Roman" w:cs="Times New Roman"/>
          <w:sz w:val="28"/>
          <w:szCs w:val="28"/>
        </w:rPr>
      </w:pPr>
    </w:p>
    <w:p w:rsidR="00E24785" w:rsidRPr="001163FA" w:rsidRDefault="00B34E37" w:rsidP="00C14995">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75</w:t>
      </w:r>
      <w:r w:rsidR="00E24785" w:rsidRPr="001163FA">
        <w:rPr>
          <w:rFonts w:ascii="Times New Roman" w:hAnsi="Times New Roman" w:cs="Times New Roman"/>
          <w:sz w:val="28"/>
          <w:szCs w:val="28"/>
        </w:rPr>
        <w:t xml:space="preserve">. Основанием для начала административной процедуры является наступление </w:t>
      </w:r>
      <w:r w:rsidR="00E1646A" w:rsidRPr="001163FA">
        <w:rPr>
          <w:rFonts w:ascii="Times New Roman" w:hAnsi="Times New Roman" w:cs="Times New Roman"/>
          <w:sz w:val="28"/>
          <w:szCs w:val="28"/>
        </w:rPr>
        <w:t xml:space="preserve">даты и времени </w:t>
      </w:r>
      <w:r w:rsidR="00E24785" w:rsidRPr="001163FA">
        <w:rPr>
          <w:rFonts w:ascii="Times New Roman" w:hAnsi="Times New Roman" w:cs="Times New Roman"/>
          <w:sz w:val="28"/>
          <w:szCs w:val="28"/>
        </w:rPr>
        <w:t>проведения</w:t>
      </w:r>
      <w:r w:rsidR="00E1646A" w:rsidRPr="001163FA">
        <w:rPr>
          <w:rFonts w:ascii="Times New Roman" w:hAnsi="Times New Roman" w:cs="Times New Roman"/>
          <w:sz w:val="28"/>
          <w:szCs w:val="28"/>
        </w:rPr>
        <w:t xml:space="preserve"> конкурса, указанных в извещении о проведении конкурса, а также наличие заявителей, допущенных к участию в конкурсе. </w:t>
      </w:r>
    </w:p>
    <w:p w:rsidR="005E726C" w:rsidRPr="001163FA" w:rsidRDefault="00E24785" w:rsidP="00C1499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63FA">
        <w:rPr>
          <w:rFonts w:ascii="Times New Roman" w:eastAsia="Calibri" w:hAnsi="Times New Roman" w:cs="Times New Roman"/>
          <w:sz w:val="28"/>
          <w:szCs w:val="28"/>
        </w:rPr>
        <w:t xml:space="preserve">Критериями принятия решения </w:t>
      </w:r>
      <w:r w:rsidRPr="001163FA">
        <w:rPr>
          <w:rFonts w:ascii="Times New Roman" w:hAnsi="Times New Roman" w:cs="Times New Roman"/>
          <w:sz w:val="28"/>
          <w:szCs w:val="28"/>
        </w:rPr>
        <w:t xml:space="preserve">при выполнении административной процедуры </w:t>
      </w:r>
      <w:r w:rsidRPr="001163FA">
        <w:rPr>
          <w:rFonts w:ascii="Times New Roman" w:eastAsia="Calibri" w:hAnsi="Times New Roman" w:cs="Times New Roman"/>
          <w:sz w:val="28"/>
          <w:szCs w:val="28"/>
        </w:rPr>
        <w:t>является</w:t>
      </w:r>
      <w:r w:rsidRPr="001163FA">
        <w:rPr>
          <w:rFonts w:ascii="Times New Roman" w:hAnsi="Times New Roman" w:cs="Times New Roman"/>
          <w:sz w:val="28"/>
          <w:szCs w:val="28"/>
        </w:rPr>
        <w:t xml:space="preserve"> </w:t>
      </w:r>
      <w:r w:rsidR="005E726C" w:rsidRPr="001163FA">
        <w:rPr>
          <w:rFonts w:ascii="Times New Roman" w:hAnsi="Times New Roman" w:cs="Times New Roman"/>
          <w:sz w:val="28"/>
          <w:szCs w:val="28"/>
        </w:rPr>
        <w:t xml:space="preserve">выгодность содержащихся </w:t>
      </w:r>
      <w:r w:rsidR="00FF5968" w:rsidRPr="001163FA">
        <w:rPr>
          <w:rFonts w:ascii="Times New Roman" w:hAnsi="Times New Roman" w:cs="Times New Roman"/>
          <w:sz w:val="28"/>
          <w:szCs w:val="28"/>
        </w:rPr>
        <w:t xml:space="preserve">в </w:t>
      </w:r>
      <w:r w:rsidR="005E726C" w:rsidRPr="001163FA">
        <w:rPr>
          <w:rFonts w:ascii="Times New Roman" w:hAnsi="Times New Roman" w:cs="Times New Roman"/>
          <w:sz w:val="28"/>
          <w:szCs w:val="28"/>
        </w:rPr>
        <w:t xml:space="preserve">заявках условий исполнения </w:t>
      </w:r>
      <w:r w:rsidR="005E726C" w:rsidRPr="001163FA">
        <w:rPr>
          <w:rFonts w:ascii="Times New Roman" w:hAnsi="Times New Roman"/>
          <w:sz w:val="28"/>
          <w:szCs w:val="28"/>
        </w:rPr>
        <w:t xml:space="preserve">договора </w:t>
      </w:r>
      <w:r w:rsidR="005E726C" w:rsidRPr="001163FA">
        <w:rPr>
          <w:rFonts w:ascii="Times New Roman" w:hAnsi="Times New Roman" w:cs="Times New Roman"/>
          <w:sz w:val="28"/>
          <w:szCs w:val="28"/>
        </w:rPr>
        <w:t>об инвестиционной деятельности.</w:t>
      </w:r>
    </w:p>
    <w:p w:rsidR="00E24785" w:rsidRPr="001163FA" w:rsidRDefault="00B34E37" w:rsidP="00C1499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1163FA">
        <w:rPr>
          <w:rFonts w:ascii="Times New Roman" w:hAnsi="Times New Roman" w:cs="Times New Roman"/>
          <w:sz w:val="28"/>
          <w:szCs w:val="28"/>
        </w:rPr>
        <w:t>76</w:t>
      </w:r>
      <w:r w:rsidR="00E24785" w:rsidRPr="001163FA">
        <w:rPr>
          <w:rFonts w:ascii="Times New Roman" w:hAnsi="Times New Roman" w:cs="Times New Roman"/>
          <w:sz w:val="28"/>
          <w:szCs w:val="28"/>
        </w:rPr>
        <w:t>.</w:t>
      </w:r>
      <w:r w:rsidR="00E1646A" w:rsidRPr="001163FA">
        <w:rPr>
          <w:rFonts w:ascii="Times New Roman" w:hAnsi="Times New Roman" w:cs="Times New Roman"/>
          <w:sz w:val="28"/>
          <w:szCs w:val="28"/>
        </w:rPr>
        <w:t> </w:t>
      </w:r>
      <w:r w:rsidR="00E24785" w:rsidRPr="001163FA">
        <w:rPr>
          <w:rFonts w:ascii="Times New Roman" w:hAnsi="Times New Roman" w:cs="Times New Roman"/>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w:t>
      </w:r>
      <w:r w:rsidR="00E1646A" w:rsidRPr="001163FA">
        <w:rPr>
          <w:rFonts w:ascii="Times New Roman" w:hAnsi="Times New Roman" w:cs="Times New Roman"/>
          <w:sz w:val="28"/>
          <w:szCs w:val="28"/>
        </w:rPr>
        <w:t>, устанавливается конкурс</w:t>
      </w:r>
      <w:r w:rsidR="005E726C" w:rsidRPr="001163FA">
        <w:rPr>
          <w:rFonts w:ascii="Times New Roman" w:hAnsi="Times New Roman" w:cs="Times New Roman"/>
          <w:sz w:val="28"/>
          <w:szCs w:val="28"/>
        </w:rPr>
        <w:t>ной</w:t>
      </w:r>
      <w:r w:rsidR="00E1646A" w:rsidRPr="001163FA">
        <w:rPr>
          <w:rFonts w:ascii="Times New Roman" w:hAnsi="Times New Roman" w:cs="Times New Roman"/>
          <w:sz w:val="28"/>
          <w:szCs w:val="28"/>
        </w:rPr>
        <w:t xml:space="preserve"> документацией.</w:t>
      </w:r>
    </w:p>
    <w:p w:rsidR="00E24785" w:rsidRPr="001163FA" w:rsidRDefault="00B34E37" w:rsidP="00C14995">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77</w:t>
      </w:r>
      <w:r w:rsidR="0005299C" w:rsidRPr="001163FA">
        <w:rPr>
          <w:rFonts w:ascii="Times New Roman" w:hAnsi="Times New Roman" w:cs="Times New Roman"/>
          <w:sz w:val="28"/>
          <w:szCs w:val="28"/>
        </w:rPr>
        <w:t>. </w:t>
      </w:r>
      <w:r w:rsidR="00E24785" w:rsidRPr="001163FA">
        <w:rPr>
          <w:rFonts w:ascii="Times New Roman" w:hAnsi="Times New Roman" w:cs="Times New Roman"/>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E24785" w:rsidRPr="001163FA" w:rsidRDefault="00B34E37" w:rsidP="00C14995">
      <w:pPr>
        <w:pStyle w:val="ConsPlusNormal"/>
        <w:ind w:firstLine="709"/>
        <w:jc w:val="both"/>
        <w:rPr>
          <w:rFonts w:ascii="Times New Roman" w:hAnsi="Times New Roman" w:cs="Times New Roman"/>
          <w:sz w:val="28"/>
          <w:szCs w:val="28"/>
        </w:rPr>
      </w:pPr>
      <w:bookmarkStart w:id="20" w:name="P253"/>
      <w:bookmarkEnd w:id="20"/>
      <w:r w:rsidRPr="001163FA">
        <w:rPr>
          <w:rFonts w:ascii="Times New Roman" w:hAnsi="Times New Roman" w:cs="Times New Roman"/>
          <w:sz w:val="28"/>
          <w:szCs w:val="28"/>
        </w:rPr>
        <w:t>78</w:t>
      </w:r>
      <w:r w:rsidR="00090AFE" w:rsidRPr="001163FA">
        <w:rPr>
          <w:rFonts w:ascii="Times New Roman" w:hAnsi="Times New Roman" w:cs="Times New Roman"/>
          <w:sz w:val="28"/>
          <w:szCs w:val="28"/>
        </w:rPr>
        <w:t>. </w:t>
      </w:r>
      <w:r w:rsidR="00E24785" w:rsidRPr="001163FA">
        <w:rPr>
          <w:rFonts w:ascii="Times New Roman" w:hAnsi="Times New Roman" w:cs="Times New Roman"/>
          <w:sz w:val="28"/>
          <w:szCs w:val="28"/>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w:t>
      </w:r>
      <w:r w:rsidR="00E24785" w:rsidRPr="001163FA">
        <w:rPr>
          <w:rFonts w:ascii="Times New Roman" w:hAnsi="Times New Roman" w:cs="Times New Roman"/>
          <w:sz w:val="28"/>
          <w:szCs w:val="28"/>
        </w:rPr>
        <w:lastRenderedPageBreak/>
        <w:t>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24785" w:rsidRPr="001163FA" w:rsidRDefault="00B34E37" w:rsidP="00C14995">
      <w:pPr>
        <w:pStyle w:val="ConsPlusNormal"/>
        <w:ind w:firstLine="709"/>
        <w:jc w:val="both"/>
        <w:rPr>
          <w:rFonts w:ascii="Times New Roman" w:hAnsi="Times New Roman" w:cs="Times New Roman"/>
          <w:sz w:val="28"/>
          <w:szCs w:val="28"/>
        </w:rPr>
      </w:pPr>
      <w:bookmarkStart w:id="21" w:name="P292"/>
      <w:bookmarkEnd w:id="21"/>
      <w:r w:rsidRPr="001163FA">
        <w:rPr>
          <w:rFonts w:ascii="Times New Roman" w:hAnsi="Times New Roman" w:cs="Times New Roman"/>
          <w:sz w:val="28"/>
          <w:szCs w:val="28"/>
        </w:rPr>
        <w:t>79</w:t>
      </w:r>
      <w:r w:rsidR="00E24785" w:rsidRPr="001163FA">
        <w:rPr>
          <w:rFonts w:ascii="Times New Roman" w:hAnsi="Times New Roman" w:cs="Times New Roman"/>
          <w:sz w:val="28"/>
          <w:szCs w:val="28"/>
        </w:rPr>
        <w:t>.</w:t>
      </w:r>
      <w:r w:rsidR="00FF5968" w:rsidRPr="001163FA">
        <w:rPr>
          <w:rFonts w:ascii="Times New Roman" w:hAnsi="Times New Roman" w:cs="Times New Roman"/>
          <w:sz w:val="28"/>
          <w:szCs w:val="28"/>
        </w:rPr>
        <w:t> </w:t>
      </w:r>
      <w:r w:rsidR="00E24785" w:rsidRPr="001163FA">
        <w:rPr>
          <w:rFonts w:ascii="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договора и заявке </w:t>
      </w:r>
      <w:proofErr w:type="gramStart"/>
      <w:r w:rsidR="001163FA">
        <w:rPr>
          <w:rFonts w:ascii="Times New Roman" w:hAnsi="Times New Roman" w:cs="Times New Roman"/>
          <w:sz w:val="28"/>
          <w:szCs w:val="28"/>
        </w:rPr>
        <w:t xml:space="preserve">на </w:t>
      </w:r>
      <w:r w:rsidR="001B0906">
        <w:rPr>
          <w:rFonts w:ascii="Times New Roman" w:hAnsi="Times New Roman" w:cs="Times New Roman"/>
          <w:sz w:val="28"/>
          <w:szCs w:val="28"/>
        </w:rPr>
        <w:t>участие</w:t>
      </w:r>
      <w:proofErr w:type="gramEnd"/>
      <w:r w:rsidR="00E24785" w:rsidRPr="001163FA">
        <w:rPr>
          <w:rFonts w:ascii="Times New Roman" w:hAnsi="Times New Roman" w:cs="Times New Roman"/>
          <w:sz w:val="28"/>
          <w:szCs w:val="28"/>
        </w:rPr>
        <w:t xml:space="preserve"> в конкурсе которого присвоен первый номер.</w:t>
      </w:r>
    </w:p>
    <w:p w:rsidR="001163FA" w:rsidRDefault="00B34E37" w:rsidP="00C14995">
      <w:pPr>
        <w:pStyle w:val="ConsPlusNormal"/>
        <w:spacing w:line="340" w:lineRule="exact"/>
        <w:ind w:firstLine="709"/>
        <w:jc w:val="both"/>
        <w:rPr>
          <w:rFonts w:ascii="Times New Roman" w:hAnsi="Times New Roman" w:cs="Times New Roman"/>
          <w:sz w:val="28"/>
          <w:szCs w:val="28"/>
        </w:rPr>
      </w:pPr>
      <w:bookmarkStart w:id="22" w:name="P293"/>
      <w:bookmarkEnd w:id="22"/>
      <w:r w:rsidRPr="001163FA">
        <w:rPr>
          <w:rFonts w:ascii="Times New Roman" w:hAnsi="Times New Roman" w:cs="Times New Roman"/>
          <w:sz w:val="28"/>
          <w:szCs w:val="28"/>
        </w:rPr>
        <w:t>80</w:t>
      </w:r>
      <w:r w:rsidR="00E24785" w:rsidRPr="001163FA">
        <w:rPr>
          <w:rFonts w:ascii="Times New Roman" w:hAnsi="Times New Roman" w:cs="Times New Roman"/>
          <w:sz w:val="28"/>
          <w:szCs w:val="28"/>
        </w:rPr>
        <w:t>.</w:t>
      </w:r>
      <w:r w:rsidR="00090AFE" w:rsidRPr="001163FA">
        <w:rPr>
          <w:rFonts w:ascii="Times New Roman" w:hAnsi="Times New Roman" w:cs="Times New Roman"/>
          <w:sz w:val="28"/>
          <w:szCs w:val="28"/>
        </w:rPr>
        <w:t> </w:t>
      </w:r>
      <w:r w:rsidR="00E24785" w:rsidRPr="001163FA">
        <w:rPr>
          <w:rFonts w:ascii="Times New Roman" w:hAnsi="Times New Roman" w:cs="Times New Roman"/>
          <w:sz w:val="28"/>
          <w:szCs w:val="28"/>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E24785" w:rsidRPr="001163FA" w:rsidRDefault="00E24785" w:rsidP="00C14995">
      <w:pPr>
        <w:pStyle w:val="ConsPlusNorma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24785" w:rsidRPr="001163FA" w:rsidRDefault="00B34E37" w:rsidP="00C14995">
      <w:pPr>
        <w:pStyle w:val="ConsPlusNormal"/>
        <w:spacing w:line="340" w:lineRule="exact"/>
        <w:ind w:firstLine="709"/>
        <w:jc w:val="both"/>
        <w:rPr>
          <w:rFonts w:ascii="Times New Roman" w:hAnsi="Times New Roman" w:cs="Times New Roman"/>
          <w:sz w:val="28"/>
          <w:szCs w:val="28"/>
        </w:rPr>
      </w:pPr>
      <w:r w:rsidRPr="001163FA">
        <w:rPr>
          <w:rFonts w:ascii="Times New Roman" w:hAnsi="Times New Roman" w:cs="Times New Roman"/>
          <w:sz w:val="28"/>
          <w:szCs w:val="28"/>
        </w:rPr>
        <w:t>81</w:t>
      </w:r>
      <w:r w:rsidR="00E24785" w:rsidRPr="001163FA">
        <w:rPr>
          <w:rFonts w:ascii="Times New Roman" w:hAnsi="Times New Roman" w:cs="Times New Roman"/>
          <w:sz w:val="28"/>
          <w:szCs w:val="28"/>
        </w:rPr>
        <w:t>.</w:t>
      </w:r>
      <w:r w:rsidR="00FF5968" w:rsidRPr="001163FA">
        <w:rPr>
          <w:rFonts w:ascii="Times New Roman" w:hAnsi="Times New Roman" w:cs="Times New Roman"/>
          <w:sz w:val="28"/>
          <w:szCs w:val="28"/>
        </w:rPr>
        <w:t> </w:t>
      </w:r>
      <w:r w:rsidR="00E24785" w:rsidRPr="001163FA">
        <w:rPr>
          <w:rFonts w:ascii="Times New Roman" w:hAnsi="Times New Roman" w:cs="Times New Roman"/>
          <w:sz w:val="28"/>
          <w:szCs w:val="28"/>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085B66" w:rsidRPr="001163FA" w:rsidRDefault="00B34E37" w:rsidP="00C14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82</w:t>
      </w:r>
      <w:r w:rsidR="00085B66" w:rsidRPr="001163FA">
        <w:rPr>
          <w:rFonts w:ascii="Times New Roman" w:hAnsi="Times New Roman" w:cs="Times New Roman"/>
          <w:sz w:val="28"/>
          <w:szCs w:val="28"/>
        </w:rPr>
        <w:t xml:space="preserve">.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Победителю конкурса задаток возвращается в течение пяти рабочих дней с даты заключения с ним договора. Участнику конкурса, заявке </w:t>
      </w:r>
      <w:proofErr w:type="gramStart"/>
      <w:r w:rsidR="00085B66" w:rsidRPr="001163FA">
        <w:rPr>
          <w:rFonts w:ascii="Times New Roman" w:hAnsi="Times New Roman" w:cs="Times New Roman"/>
          <w:sz w:val="28"/>
          <w:szCs w:val="28"/>
        </w:rPr>
        <w:t>на участие</w:t>
      </w:r>
      <w:proofErr w:type="gramEnd"/>
      <w:r w:rsidR="00085B66" w:rsidRPr="001163FA">
        <w:rPr>
          <w:rFonts w:ascii="Times New Roman" w:hAnsi="Times New Roman" w:cs="Times New Roman"/>
          <w:sz w:val="28"/>
          <w:szCs w:val="28"/>
        </w:rPr>
        <w:t xml:space="preserve"> в конкурсе которого присвоен второй номер, задаток возвращается в течение пяти рабочих дней с даты подписания договора с победителем конкурса или с таким участником конкурса.</w:t>
      </w:r>
    </w:p>
    <w:p w:rsidR="00A70F0D" w:rsidRPr="001163FA" w:rsidRDefault="00B34E37" w:rsidP="00C14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83</w:t>
      </w:r>
      <w:r w:rsidR="00A70F0D" w:rsidRPr="001163FA">
        <w:rPr>
          <w:rFonts w:ascii="Times New Roman" w:hAnsi="Times New Roman" w:cs="Times New Roman"/>
          <w:sz w:val="28"/>
          <w:szCs w:val="28"/>
        </w:rPr>
        <w:t xml:space="preserve">. Административная процедура завершается подписанием протокола рассмотрения заявок на участие в конкурсе всеми присутствующими на заседании членами конкурсной комиссии. </w:t>
      </w:r>
    </w:p>
    <w:p w:rsidR="00E24785" w:rsidRPr="001163FA" w:rsidRDefault="00B34E37" w:rsidP="00C14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63FA">
        <w:rPr>
          <w:rFonts w:ascii="Times New Roman" w:hAnsi="Times New Roman" w:cs="Times New Roman"/>
          <w:sz w:val="28"/>
          <w:szCs w:val="28"/>
        </w:rPr>
        <w:t>84</w:t>
      </w:r>
      <w:r w:rsidR="00A70F0D" w:rsidRPr="001163FA">
        <w:rPr>
          <w:rFonts w:ascii="Times New Roman" w:hAnsi="Times New Roman" w:cs="Times New Roman"/>
          <w:sz w:val="28"/>
          <w:szCs w:val="28"/>
        </w:rPr>
        <w:t>. Ответственность за подготовку протокола и</w:t>
      </w:r>
      <w:r w:rsidR="008D26F0">
        <w:rPr>
          <w:rFonts w:ascii="Times New Roman" w:hAnsi="Times New Roman" w:cs="Times New Roman"/>
          <w:sz w:val="28"/>
          <w:szCs w:val="28"/>
        </w:rPr>
        <w:t xml:space="preserve"> его подписание несут члены конкурсной к</w:t>
      </w:r>
      <w:r w:rsidR="00A70F0D" w:rsidRPr="001163FA">
        <w:rPr>
          <w:rFonts w:ascii="Times New Roman" w:hAnsi="Times New Roman" w:cs="Times New Roman"/>
          <w:sz w:val="28"/>
          <w:szCs w:val="28"/>
        </w:rPr>
        <w:t xml:space="preserve">омиссии. </w:t>
      </w:r>
    </w:p>
    <w:p w:rsidR="001B0906" w:rsidRDefault="004E5F10" w:rsidP="0027169F">
      <w:pPr>
        <w:widowControl w:val="0"/>
        <w:autoSpaceDE w:val="0"/>
        <w:autoSpaceDN w:val="0"/>
        <w:adjustRightInd w:val="0"/>
        <w:spacing w:after="0" w:line="240" w:lineRule="exact"/>
        <w:jc w:val="center"/>
        <w:rPr>
          <w:rFonts w:ascii="Times New Roman" w:hAnsi="Times New Roman" w:cs="Times New Roman"/>
          <w:sz w:val="28"/>
          <w:szCs w:val="28"/>
        </w:rPr>
      </w:pPr>
      <w:r w:rsidRPr="001163FA">
        <w:rPr>
          <w:rFonts w:ascii="Times New Roman" w:hAnsi="Times New Roman"/>
          <w:sz w:val="28"/>
          <w:szCs w:val="28"/>
        </w:rPr>
        <w:lastRenderedPageBreak/>
        <w:t xml:space="preserve">Подготовка проекта договора </w:t>
      </w:r>
      <w:r w:rsidRPr="001163FA">
        <w:rPr>
          <w:rFonts w:ascii="Times New Roman" w:hAnsi="Times New Roman" w:cs="Times New Roman"/>
          <w:sz w:val="28"/>
          <w:szCs w:val="28"/>
        </w:rPr>
        <w:t>об инвестиционной деятельности в отношении объектов недвижимого имущества, находящихся в муниципальной собственности города Ставрополя Ставропольского края</w:t>
      </w:r>
      <w:r w:rsidR="00BA0650" w:rsidRPr="001163FA">
        <w:rPr>
          <w:rFonts w:ascii="Times New Roman" w:hAnsi="Times New Roman" w:cs="Times New Roman"/>
          <w:sz w:val="28"/>
          <w:szCs w:val="28"/>
        </w:rPr>
        <w:t>,</w:t>
      </w:r>
      <w:r w:rsidRPr="001163FA">
        <w:rPr>
          <w:rFonts w:ascii="Times New Roman" w:hAnsi="Times New Roman" w:cs="Times New Roman"/>
          <w:sz w:val="28"/>
          <w:szCs w:val="28"/>
        </w:rPr>
        <w:t xml:space="preserve"> </w:t>
      </w:r>
    </w:p>
    <w:p w:rsidR="004E5F10" w:rsidRPr="001163FA" w:rsidRDefault="004E5F10" w:rsidP="0027169F">
      <w:pPr>
        <w:widowControl w:val="0"/>
        <w:autoSpaceDE w:val="0"/>
        <w:autoSpaceDN w:val="0"/>
        <w:adjustRightInd w:val="0"/>
        <w:spacing w:after="0" w:line="240" w:lineRule="exact"/>
        <w:jc w:val="center"/>
        <w:rPr>
          <w:rFonts w:ascii="Times New Roman" w:hAnsi="Times New Roman"/>
          <w:sz w:val="28"/>
          <w:szCs w:val="28"/>
        </w:rPr>
      </w:pPr>
      <w:r w:rsidRPr="001163FA">
        <w:rPr>
          <w:rFonts w:ascii="Times New Roman" w:hAnsi="Times New Roman"/>
          <w:sz w:val="28"/>
          <w:szCs w:val="28"/>
        </w:rPr>
        <w:t>уведомления об отказе в предоставлении муниципальной услуги</w:t>
      </w:r>
    </w:p>
    <w:p w:rsidR="00746767" w:rsidRPr="001163FA" w:rsidRDefault="00746767" w:rsidP="0027169F">
      <w:pPr>
        <w:autoSpaceDE w:val="0"/>
        <w:spacing w:after="0" w:line="240" w:lineRule="exact"/>
        <w:ind w:firstLine="567"/>
        <w:contextualSpacing/>
        <w:jc w:val="center"/>
        <w:rPr>
          <w:rFonts w:ascii="Times New Roman" w:hAnsi="Times New Roman"/>
          <w:sz w:val="28"/>
          <w:szCs w:val="28"/>
        </w:rPr>
      </w:pPr>
    </w:p>
    <w:p w:rsidR="004E5F10" w:rsidRPr="001163FA" w:rsidRDefault="00B34E37" w:rsidP="00B34E37">
      <w:pPr>
        <w:widowControl w:val="0"/>
        <w:shd w:val="clear" w:color="auto" w:fill="FFFFFF"/>
        <w:spacing w:after="0" w:line="240" w:lineRule="auto"/>
        <w:ind w:firstLine="709"/>
        <w:jc w:val="both"/>
        <w:rPr>
          <w:rFonts w:ascii="Times New Roman" w:eastAsia="Times New Roman" w:hAnsi="Times New Roman"/>
          <w:sz w:val="28"/>
          <w:szCs w:val="28"/>
        </w:rPr>
      </w:pPr>
      <w:r w:rsidRPr="001163FA">
        <w:rPr>
          <w:rFonts w:ascii="Times New Roman" w:hAnsi="Times New Roman"/>
          <w:sz w:val="28"/>
          <w:szCs w:val="28"/>
        </w:rPr>
        <w:t>85</w:t>
      </w:r>
      <w:r w:rsidR="00BA0650" w:rsidRPr="001163FA">
        <w:rPr>
          <w:rFonts w:ascii="Times New Roman" w:hAnsi="Times New Roman"/>
          <w:sz w:val="28"/>
          <w:szCs w:val="28"/>
        </w:rPr>
        <w:t>. </w:t>
      </w:r>
      <w:r w:rsidR="004E5F10" w:rsidRPr="001163FA">
        <w:rPr>
          <w:rFonts w:ascii="Times New Roman" w:hAnsi="Times New Roman"/>
          <w:sz w:val="28"/>
          <w:szCs w:val="28"/>
        </w:rPr>
        <w:t>Основанием для начала административной процедуры</w:t>
      </w:r>
      <w:r w:rsidR="004E5F10" w:rsidRPr="001163FA">
        <w:rPr>
          <w:rFonts w:ascii="Times New Roman" w:eastAsia="Times New Roman" w:hAnsi="Times New Roman"/>
          <w:sz w:val="28"/>
          <w:szCs w:val="28"/>
        </w:rPr>
        <w:t xml:space="preserve"> является подписание конкурсной комиссией:</w:t>
      </w:r>
    </w:p>
    <w:p w:rsidR="004E5F10" w:rsidRPr="001163FA" w:rsidRDefault="004E5F10" w:rsidP="00B34E37">
      <w:pPr>
        <w:widowControl w:val="0"/>
        <w:shd w:val="clear" w:color="auto" w:fill="FFFFFF"/>
        <w:spacing w:after="0" w:line="240" w:lineRule="auto"/>
        <w:ind w:firstLine="709"/>
        <w:jc w:val="both"/>
        <w:rPr>
          <w:rFonts w:ascii="Times New Roman" w:eastAsia="Times New Roman" w:hAnsi="Times New Roman"/>
          <w:sz w:val="28"/>
          <w:szCs w:val="28"/>
        </w:rPr>
      </w:pPr>
      <w:r w:rsidRPr="001163FA">
        <w:rPr>
          <w:rFonts w:ascii="Times New Roman" w:eastAsia="Times New Roman" w:hAnsi="Times New Roman"/>
          <w:sz w:val="28"/>
          <w:szCs w:val="28"/>
        </w:rPr>
        <w:t>протокола рассмотрения заявок;</w:t>
      </w:r>
    </w:p>
    <w:p w:rsidR="00624182" w:rsidRPr="001163FA" w:rsidRDefault="004E5F10" w:rsidP="00B34E37">
      <w:pPr>
        <w:widowControl w:val="0"/>
        <w:shd w:val="clear" w:color="auto" w:fill="FFFFFF"/>
        <w:spacing w:after="0" w:line="240" w:lineRule="auto"/>
        <w:ind w:firstLine="709"/>
        <w:jc w:val="both"/>
        <w:rPr>
          <w:rFonts w:ascii="Times New Roman" w:eastAsia="Times New Roman" w:hAnsi="Times New Roman"/>
          <w:sz w:val="28"/>
          <w:szCs w:val="28"/>
        </w:rPr>
      </w:pPr>
      <w:r w:rsidRPr="001163FA">
        <w:rPr>
          <w:rFonts w:ascii="Times New Roman" w:eastAsia="Times New Roman" w:hAnsi="Times New Roman"/>
          <w:sz w:val="28"/>
          <w:szCs w:val="28"/>
        </w:rPr>
        <w:t>протокола</w:t>
      </w:r>
      <w:r w:rsidR="00624182" w:rsidRPr="001163FA">
        <w:rPr>
          <w:rFonts w:ascii="Times New Roman" w:eastAsia="Times New Roman" w:hAnsi="Times New Roman"/>
          <w:sz w:val="28"/>
          <w:szCs w:val="28"/>
        </w:rPr>
        <w:t xml:space="preserve"> оценки и сопоставления заявок на участие в конкурсе;</w:t>
      </w:r>
    </w:p>
    <w:p w:rsidR="004E5F10" w:rsidRPr="001163FA" w:rsidRDefault="00624182" w:rsidP="00B34E37">
      <w:pPr>
        <w:widowControl w:val="0"/>
        <w:shd w:val="clear" w:color="auto" w:fill="FFFFFF"/>
        <w:spacing w:after="0" w:line="240" w:lineRule="auto"/>
        <w:ind w:firstLine="709"/>
        <w:jc w:val="both"/>
        <w:rPr>
          <w:rFonts w:ascii="Times New Roman" w:eastAsia="Times New Roman" w:hAnsi="Times New Roman"/>
          <w:sz w:val="28"/>
          <w:szCs w:val="28"/>
        </w:rPr>
      </w:pPr>
      <w:r w:rsidRPr="001163FA">
        <w:rPr>
          <w:rFonts w:ascii="Times New Roman" w:eastAsia="Times New Roman" w:hAnsi="Times New Roman"/>
          <w:sz w:val="28"/>
          <w:szCs w:val="28"/>
        </w:rPr>
        <w:t xml:space="preserve">протокола об отказе от заключения договора об инвестиционной </w:t>
      </w:r>
      <w:r w:rsidR="00BA0650" w:rsidRPr="001163FA">
        <w:rPr>
          <w:rFonts w:ascii="Times New Roman" w:hAnsi="Times New Roman" w:cs="Times New Roman"/>
          <w:sz w:val="28"/>
          <w:szCs w:val="28"/>
        </w:rPr>
        <w:t>деятельности в отношении объектов недвижимого имущества, находящихся в муниципальной собственности города Ставрополя Ставропольского края</w:t>
      </w:r>
      <w:r w:rsidRPr="001163FA">
        <w:rPr>
          <w:rFonts w:ascii="Times New Roman" w:eastAsia="Times New Roman" w:hAnsi="Times New Roman"/>
          <w:sz w:val="28"/>
          <w:szCs w:val="28"/>
        </w:rPr>
        <w:t>.</w:t>
      </w:r>
    </w:p>
    <w:p w:rsidR="00624182" w:rsidRPr="007F3C25" w:rsidRDefault="00624182" w:rsidP="00090AFE">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Критерием принятия решения при выполнении административной процедуры является наличие либо отсутствие оснований для отказа в предоставлении</w:t>
      </w:r>
      <w:r w:rsidR="00E018E9" w:rsidRPr="001163FA">
        <w:rPr>
          <w:rFonts w:ascii="Times New Roman" w:hAnsi="Times New Roman"/>
          <w:sz w:val="28"/>
          <w:szCs w:val="28"/>
        </w:rPr>
        <w:t xml:space="preserve"> муниципальной услуги, указанн</w:t>
      </w:r>
      <w:r w:rsidR="00382AEF">
        <w:rPr>
          <w:rFonts w:ascii="Times New Roman" w:hAnsi="Times New Roman"/>
          <w:sz w:val="28"/>
          <w:szCs w:val="28"/>
        </w:rPr>
        <w:t>ых</w:t>
      </w:r>
      <w:r w:rsidRPr="001163FA">
        <w:rPr>
          <w:rFonts w:ascii="Times New Roman" w:hAnsi="Times New Roman"/>
          <w:sz w:val="28"/>
          <w:szCs w:val="28"/>
        </w:rPr>
        <w:t xml:space="preserve"> </w:t>
      </w:r>
      <w:r w:rsidRPr="007F3C25">
        <w:rPr>
          <w:rFonts w:ascii="Times New Roman" w:hAnsi="Times New Roman"/>
          <w:sz w:val="28"/>
          <w:szCs w:val="28"/>
        </w:rPr>
        <w:t xml:space="preserve">в пункте </w:t>
      </w:r>
      <w:r w:rsidR="00B34E37" w:rsidRPr="007F3C25">
        <w:rPr>
          <w:rFonts w:ascii="Times New Roman" w:hAnsi="Times New Roman"/>
          <w:sz w:val="28"/>
          <w:szCs w:val="28"/>
        </w:rPr>
        <w:t>18</w:t>
      </w:r>
      <w:r w:rsidRPr="007F3C25">
        <w:rPr>
          <w:rFonts w:ascii="Times New Roman" w:hAnsi="Times New Roman"/>
          <w:sz w:val="28"/>
          <w:szCs w:val="28"/>
        </w:rPr>
        <w:t xml:space="preserve"> </w:t>
      </w:r>
      <w:r w:rsidR="00494CC1">
        <w:rPr>
          <w:rFonts w:ascii="Times New Roman" w:hAnsi="Times New Roman"/>
          <w:sz w:val="28"/>
          <w:szCs w:val="28"/>
        </w:rPr>
        <w:t>а</w:t>
      </w:r>
      <w:r w:rsidRPr="007F3C25">
        <w:rPr>
          <w:rFonts w:ascii="Times New Roman" w:hAnsi="Times New Roman"/>
          <w:sz w:val="28"/>
          <w:szCs w:val="28"/>
        </w:rPr>
        <w:t>дминистративного регламента.</w:t>
      </w:r>
    </w:p>
    <w:p w:rsidR="00B004F0" w:rsidRPr="007F3C25" w:rsidRDefault="00BD2988" w:rsidP="00090AFE">
      <w:pPr>
        <w:autoSpaceDE w:val="0"/>
        <w:autoSpaceDN w:val="0"/>
        <w:adjustRightInd w:val="0"/>
        <w:spacing w:after="0" w:line="240" w:lineRule="auto"/>
        <w:ind w:firstLine="709"/>
        <w:jc w:val="both"/>
        <w:rPr>
          <w:rFonts w:ascii="Times New Roman" w:hAnsi="Times New Roman"/>
          <w:sz w:val="28"/>
          <w:szCs w:val="28"/>
        </w:rPr>
      </w:pPr>
      <w:r w:rsidRPr="007F3C25">
        <w:rPr>
          <w:rFonts w:ascii="Times New Roman" w:hAnsi="Times New Roman"/>
          <w:sz w:val="28"/>
          <w:szCs w:val="28"/>
        </w:rPr>
        <w:t>86</w:t>
      </w:r>
      <w:r w:rsidR="00B004F0" w:rsidRPr="007F3C25">
        <w:rPr>
          <w:rFonts w:ascii="Times New Roman" w:hAnsi="Times New Roman"/>
          <w:sz w:val="28"/>
          <w:szCs w:val="28"/>
        </w:rPr>
        <w:t>. Специалист отдела нежилых объектов недвижимости, уполномоченный на предоставление муниципальной услуги</w:t>
      </w:r>
      <w:r w:rsidR="007F3C25">
        <w:rPr>
          <w:rFonts w:ascii="Times New Roman" w:hAnsi="Times New Roman"/>
          <w:sz w:val="28"/>
          <w:szCs w:val="28"/>
        </w:rPr>
        <w:t>,</w:t>
      </w:r>
      <w:r w:rsidR="00C17CE6" w:rsidRPr="007F3C25">
        <w:rPr>
          <w:rFonts w:ascii="Times New Roman" w:hAnsi="Times New Roman"/>
          <w:sz w:val="28"/>
          <w:szCs w:val="28"/>
        </w:rPr>
        <w:t xml:space="preserve"> в</w:t>
      </w:r>
      <w:r w:rsidR="00AE2E05" w:rsidRPr="007F3C25">
        <w:rPr>
          <w:rFonts w:ascii="Times New Roman" w:hAnsi="Times New Roman"/>
          <w:sz w:val="28"/>
          <w:szCs w:val="28"/>
        </w:rPr>
        <w:t xml:space="preserve"> </w:t>
      </w:r>
      <w:r w:rsidR="00C17CE6" w:rsidRPr="007F3C25">
        <w:rPr>
          <w:rFonts w:ascii="Times New Roman" w:hAnsi="Times New Roman"/>
          <w:sz w:val="28"/>
          <w:szCs w:val="28"/>
        </w:rPr>
        <w:t>сроки</w:t>
      </w:r>
      <w:r w:rsidR="001163FA" w:rsidRPr="007F3C25">
        <w:rPr>
          <w:rFonts w:ascii="Times New Roman" w:hAnsi="Times New Roman"/>
          <w:sz w:val="28"/>
          <w:szCs w:val="28"/>
        </w:rPr>
        <w:t xml:space="preserve">, </w:t>
      </w:r>
      <w:r w:rsidR="00C17CE6" w:rsidRPr="007F3C25">
        <w:rPr>
          <w:rFonts w:ascii="Times New Roman" w:hAnsi="Times New Roman"/>
          <w:sz w:val="28"/>
          <w:szCs w:val="28"/>
        </w:rPr>
        <w:t>установленные конкурсной документацией</w:t>
      </w:r>
      <w:r w:rsidR="007F3C25">
        <w:rPr>
          <w:rFonts w:ascii="Times New Roman" w:hAnsi="Times New Roman"/>
          <w:sz w:val="28"/>
          <w:szCs w:val="28"/>
        </w:rPr>
        <w:t>,</w:t>
      </w:r>
      <w:r w:rsidR="00C17CE6" w:rsidRPr="007F3C25">
        <w:rPr>
          <w:rFonts w:ascii="Times New Roman" w:hAnsi="Times New Roman"/>
          <w:sz w:val="28"/>
          <w:szCs w:val="28"/>
        </w:rPr>
        <w:t xml:space="preserve"> </w:t>
      </w:r>
      <w:r w:rsidR="00B004F0" w:rsidRPr="007F3C25">
        <w:rPr>
          <w:rFonts w:ascii="Times New Roman" w:hAnsi="Times New Roman"/>
          <w:sz w:val="28"/>
          <w:szCs w:val="28"/>
        </w:rPr>
        <w:t xml:space="preserve">осуществляет: </w:t>
      </w:r>
    </w:p>
    <w:p w:rsidR="00B004F0" w:rsidRPr="007F3C25" w:rsidRDefault="00B004F0" w:rsidP="00090AFE">
      <w:pPr>
        <w:autoSpaceDE w:val="0"/>
        <w:autoSpaceDN w:val="0"/>
        <w:adjustRightInd w:val="0"/>
        <w:spacing w:after="0" w:line="240" w:lineRule="auto"/>
        <w:ind w:firstLine="709"/>
        <w:jc w:val="both"/>
        <w:rPr>
          <w:rFonts w:ascii="Times New Roman" w:hAnsi="Times New Roman"/>
          <w:sz w:val="28"/>
          <w:szCs w:val="28"/>
        </w:rPr>
      </w:pPr>
      <w:r w:rsidRPr="007F3C25">
        <w:rPr>
          <w:rFonts w:ascii="Times New Roman" w:hAnsi="Times New Roman"/>
          <w:sz w:val="28"/>
          <w:szCs w:val="28"/>
        </w:rPr>
        <w:t xml:space="preserve">1) при наличии оснований для отказа в предоставлении муниципальной услуги, установленных пунктом </w:t>
      </w:r>
      <w:r w:rsidR="00BD2988" w:rsidRPr="007F3C25">
        <w:rPr>
          <w:rFonts w:ascii="Times New Roman" w:hAnsi="Times New Roman"/>
          <w:sz w:val="28"/>
          <w:szCs w:val="28"/>
          <w:shd w:val="clear" w:color="auto" w:fill="FFFFFF" w:themeFill="background1"/>
        </w:rPr>
        <w:t>18</w:t>
      </w:r>
      <w:r w:rsidRPr="007F3C25">
        <w:rPr>
          <w:rFonts w:ascii="Times New Roman" w:hAnsi="Times New Roman"/>
          <w:sz w:val="28"/>
          <w:szCs w:val="28"/>
          <w:shd w:val="clear" w:color="auto" w:fill="FFFFFF" w:themeFill="background1"/>
        </w:rPr>
        <w:t xml:space="preserve"> </w:t>
      </w:r>
      <w:r w:rsidR="00494CC1">
        <w:rPr>
          <w:rFonts w:ascii="Times New Roman" w:hAnsi="Times New Roman"/>
          <w:sz w:val="28"/>
          <w:szCs w:val="28"/>
          <w:shd w:val="clear" w:color="auto" w:fill="FFFFFF" w:themeFill="background1"/>
        </w:rPr>
        <w:t>а</w:t>
      </w:r>
      <w:r w:rsidR="00C17CE6" w:rsidRPr="007F3C25">
        <w:rPr>
          <w:rFonts w:ascii="Times New Roman" w:hAnsi="Times New Roman"/>
          <w:sz w:val="28"/>
          <w:szCs w:val="28"/>
        </w:rPr>
        <w:t>дминистративного реглам</w:t>
      </w:r>
      <w:r w:rsidRPr="007F3C25">
        <w:rPr>
          <w:rFonts w:ascii="Times New Roman" w:hAnsi="Times New Roman"/>
          <w:sz w:val="28"/>
          <w:szCs w:val="28"/>
        </w:rPr>
        <w:t>ента, подготовку проекта уведомления об отказе в предоставлении муниципальной услуги (далее – уведомление об отказе). Форма уведомления об отказе приведена в приложении</w:t>
      </w:r>
      <w:r w:rsidR="00B24738">
        <w:rPr>
          <w:rFonts w:ascii="Times New Roman" w:hAnsi="Times New Roman"/>
          <w:sz w:val="28"/>
          <w:szCs w:val="28"/>
        </w:rPr>
        <w:t xml:space="preserve"> </w:t>
      </w:r>
      <w:r w:rsidR="00BD2988" w:rsidRPr="007F3C25">
        <w:rPr>
          <w:rFonts w:ascii="Times New Roman" w:hAnsi="Times New Roman"/>
          <w:sz w:val="28"/>
          <w:szCs w:val="28"/>
        </w:rPr>
        <w:t>3</w:t>
      </w:r>
      <w:r w:rsidRPr="007F3C25">
        <w:rPr>
          <w:rFonts w:ascii="Times New Roman" w:hAnsi="Times New Roman"/>
          <w:sz w:val="28"/>
          <w:szCs w:val="28"/>
        </w:rPr>
        <w:t xml:space="preserve"> </w:t>
      </w:r>
      <w:r w:rsidR="007F3C25">
        <w:rPr>
          <w:rFonts w:ascii="Times New Roman" w:hAnsi="Times New Roman"/>
          <w:sz w:val="28"/>
          <w:szCs w:val="28"/>
        </w:rPr>
        <w:t xml:space="preserve">к </w:t>
      </w:r>
      <w:r w:rsidR="00494CC1">
        <w:rPr>
          <w:rFonts w:ascii="Times New Roman" w:hAnsi="Times New Roman"/>
          <w:sz w:val="28"/>
          <w:szCs w:val="28"/>
        </w:rPr>
        <w:t>а</w:t>
      </w:r>
      <w:r w:rsidR="007F3C25">
        <w:rPr>
          <w:rFonts w:ascii="Times New Roman" w:hAnsi="Times New Roman"/>
          <w:sz w:val="28"/>
          <w:szCs w:val="28"/>
        </w:rPr>
        <w:t>дминистративному регламенту;</w:t>
      </w:r>
    </w:p>
    <w:p w:rsidR="00C17CE6" w:rsidRPr="001163FA" w:rsidRDefault="00B004F0" w:rsidP="00090AFE">
      <w:pPr>
        <w:widowControl w:val="0"/>
        <w:autoSpaceDE w:val="0"/>
        <w:autoSpaceDN w:val="0"/>
        <w:adjustRightInd w:val="0"/>
        <w:spacing w:after="0" w:line="240" w:lineRule="auto"/>
        <w:ind w:firstLine="709"/>
        <w:jc w:val="both"/>
        <w:rPr>
          <w:rFonts w:ascii="Times New Roman" w:hAnsi="Times New Roman"/>
          <w:sz w:val="28"/>
          <w:szCs w:val="28"/>
        </w:rPr>
      </w:pPr>
      <w:r w:rsidRPr="007F3C25">
        <w:rPr>
          <w:rFonts w:ascii="Times New Roman" w:hAnsi="Times New Roman"/>
          <w:sz w:val="28"/>
          <w:szCs w:val="28"/>
        </w:rPr>
        <w:t>2) при отсутствии оснований для отказа в предоставлении мун</w:t>
      </w:r>
      <w:r w:rsidR="00E018E9" w:rsidRPr="007F3C25">
        <w:rPr>
          <w:rFonts w:ascii="Times New Roman" w:hAnsi="Times New Roman"/>
          <w:sz w:val="28"/>
          <w:szCs w:val="28"/>
        </w:rPr>
        <w:t>иципальной услуги, установленной</w:t>
      </w:r>
      <w:r w:rsidRPr="007F3C25">
        <w:rPr>
          <w:rFonts w:ascii="Times New Roman" w:hAnsi="Times New Roman"/>
          <w:sz w:val="28"/>
          <w:szCs w:val="28"/>
        </w:rPr>
        <w:t xml:space="preserve"> пунктом </w:t>
      </w:r>
      <w:r w:rsidR="00BD2988" w:rsidRPr="007F3C25">
        <w:rPr>
          <w:rFonts w:ascii="Times New Roman" w:hAnsi="Times New Roman"/>
          <w:sz w:val="28"/>
          <w:szCs w:val="28"/>
          <w:shd w:val="clear" w:color="auto" w:fill="FFFFFF" w:themeFill="background1"/>
        </w:rPr>
        <w:t>18</w:t>
      </w:r>
      <w:r w:rsidRPr="007F3C25">
        <w:rPr>
          <w:rFonts w:ascii="Times New Roman" w:hAnsi="Times New Roman"/>
          <w:sz w:val="28"/>
          <w:szCs w:val="28"/>
        </w:rPr>
        <w:t xml:space="preserve"> </w:t>
      </w:r>
      <w:r w:rsidR="00494CC1">
        <w:rPr>
          <w:rFonts w:ascii="Times New Roman" w:hAnsi="Times New Roman"/>
          <w:sz w:val="28"/>
          <w:szCs w:val="28"/>
        </w:rPr>
        <w:t>а</w:t>
      </w:r>
      <w:r w:rsidRPr="007F3C25">
        <w:rPr>
          <w:rFonts w:ascii="Times New Roman" w:hAnsi="Times New Roman"/>
          <w:sz w:val="28"/>
          <w:szCs w:val="28"/>
        </w:rPr>
        <w:t>дминистративного</w:t>
      </w:r>
      <w:r w:rsidRPr="001163FA">
        <w:rPr>
          <w:rFonts w:ascii="Times New Roman" w:hAnsi="Times New Roman"/>
          <w:sz w:val="28"/>
          <w:szCs w:val="28"/>
        </w:rPr>
        <w:t xml:space="preserve"> регламента, подготовку проект</w:t>
      </w:r>
      <w:r w:rsidR="0052221B">
        <w:rPr>
          <w:rFonts w:ascii="Times New Roman" w:hAnsi="Times New Roman"/>
          <w:sz w:val="28"/>
          <w:szCs w:val="28"/>
        </w:rPr>
        <w:t>а</w:t>
      </w:r>
      <w:r w:rsidRPr="001163FA">
        <w:rPr>
          <w:rFonts w:ascii="Times New Roman" w:hAnsi="Times New Roman"/>
          <w:sz w:val="28"/>
          <w:szCs w:val="28"/>
        </w:rPr>
        <w:t xml:space="preserve"> </w:t>
      </w:r>
      <w:r w:rsidR="00A73CF1" w:rsidRPr="001163FA">
        <w:rPr>
          <w:rFonts w:ascii="Times New Roman" w:hAnsi="Times New Roman"/>
          <w:sz w:val="28"/>
          <w:szCs w:val="28"/>
        </w:rPr>
        <w:t>договор</w:t>
      </w:r>
      <w:r w:rsidR="00771FB8">
        <w:rPr>
          <w:rFonts w:ascii="Times New Roman" w:hAnsi="Times New Roman"/>
          <w:sz w:val="28"/>
          <w:szCs w:val="28"/>
        </w:rPr>
        <w:t>а</w:t>
      </w:r>
      <w:r w:rsidR="00A73CF1" w:rsidRPr="001163FA">
        <w:rPr>
          <w:rFonts w:ascii="Times New Roman" w:hAnsi="Times New Roman"/>
          <w:sz w:val="28"/>
          <w:szCs w:val="28"/>
        </w:rPr>
        <w:t xml:space="preserve"> об инвестиционной деятельности в отношении объектов недвижимого имущества, находящихся в муниципальной собственности</w:t>
      </w:r>
      <w:r w:rsidR="00A73CF1" w:rsidRPr="001163FA">
        <w:rPr>
          <w:rFonts w:ascii="Times New Roman" w:hAnsi="Times New Roman" w:cs="Times New Roman"/>
          <w:sz w:val="28"/>
          <w:szCs w:val="28"/>
        </w:rPr>
        <w:t xml:space="preserve"> </w:t>
      </w:r>
      <w:r w:rsidR="00A73CF1" w:rsidRPr="001163FA">
        <w:rPr>
          <w:rFonts w:ascii="Times New Roman" w:hAnsi="Times New Roman"/>
          <w:sz w:val="28"/>
          <w:szCs w:val="28"/>
        </w:rPr>
        <w:t xml:space="preserve">города Ставрополя Ставропольского края </w:t>
      </w:r>
      <w:r w:rsidRPr="001163FA">
        <w:rPr>
          <w:rFonts w:ascii="Times New Roman" w:hAnsi="Times New Roman"/>
          <w:sz w:val="28"/>
          <w:szCs w:val="28"/>
        </w:rPr>
        <w:t>(далее – проект договора</w:t>
      </w:r>
      <w:r w:rsidR="00B96D5B" w:rsidRPr="001163FA">
        <w:rPr>
          <w:rFonts w:ascii="Times New Roman" w:hAnsi="Times New Roman"/>
          <w:sz w:val="28"/>
          <w:szCs w:val="28"/>
        </w:rPr>
        <w:t xml:space="preserve"> </w:t>
      </w:r>
      <w:r w:rsidRPr="001163FA">
        <w:rPr>
          <w:rFonts w:ascii="Times New Roman" w:hAnsi="Times New Roman"/>
          <w:sz w:val="28"/>
          <w:szCs w:val="28"/>
        </w:rPr>
        <w:t>инвестирования).</w:t>
      </w:r>
    </w:p>
    <w:p w:rsidR="00B96D5B" w:rsidRPr="001163FA" w:rsidRDefault="00B96D5B" w:rsidP="00090AFE">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Руководитель отдела нежилых объектов недвижимости Комитета визирует прое</w:t>
      </w:r>
      <w:r w:rsidR="00C2757B">
        <w:rPr>
          <w:rFonts w:ascii="Times New Roman" w:hAnsi="Times New Roman"/>
          <w:sz w:val="28"/>
          <w:szCs w:val="28"/>
        </w:rPr>
        <w:t xml:space="preserve">кт уведомления об отказе либо </w:t>
      </w:r>
      <w:r w:rsidR="0052221B">
        <w:rPr>
          <w:rFonts w:ascii="Times New Roman" w:hAnsi="Times New Roman"/>
          <w:sz w:val="28"/>
          <w:szCs w:val="28"/>
        </w:rPr>
        <w:t xml:space="preserve">проект </w:t>
      </w:r>
      <w:r w:rsidR="00A73CF1" w:rsidRPr="001163FA">
        <w:rPr>
          <w:rFonts w:ascii="Times New Roman" w:hAnsi="Times New Roman"/>
          <w:sz w:val="28"/>
          <w:szCs w:val="28"/>
        </w:rPr>
        <w:t>договора инвестирования</w:t>
      </w:r>
      <w:r w:rsidR="0052221B">
        <w:rPr>
          <w:rFonts w:ascii="Times New Roman" w:hAnsi="Times New Roman"/>
          <w:sz w:val="28"/>
          <w:szCs w:val="28"/>
        </w:rPr>
        <w:t xml:space="preserve"> и </w:t>
      </w:r>
      <w:r w:rsidRPr="001163FA">
        <w:rPr>
          <w:rFonts w:ascii="Times New Roman" w:hAnsi="Times New Roman"/>
          <w:sz w:val="28"/>
          <w:szCs w:val="28"/>
        </w:rPr>
        <w:t>направляет указанные документы в отдел правового обеспечения деятельности Комитета для проведения правовой экспертизы.</w:t>
      </w:r>
    </w:p>
    <w:p w:rsidR="00B96D5B" w:rsidRPr="001163FA" w:rsidRDefault="00BD2988" w:rsidP="00090AFE">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87</w:t>
      </w:r>
      <w:r w:rsidR="00B96D5B" w:rsidRPr="001163FA">
        <w:rPr>
          <w:rFonts w:ascii="Times New Roman" w:hAnsi="Times New Roman"/>
          <w:sz w:val="28"/>
          <w:szCs w:val="28"/>
        </w:rPr>
        <w:t xml:space="preserve">. В течение двух дней со дня поступления уведомления об отказе либо проекта </w:t>
      </w:r>
      <w:r w:rsidR="00A73CF1" w:rsidRPr="001163FA">
        <w:rPr>
          <w:rFonts w:ascii="Times New Roman" w:hAnsi="Times New Roman"/>
          <w:sz w:val="28"/>
          <w:szCs w:val="28"/>
        </w:rPr>
        <w:t xml:space="preserve">договора инвестирования </w:t>
      </w:r>
      <w:r w:rsidR="00B96D5B" w:rsidRPr="001163FA">
        <w:rPr>
          <w:rFonts w:ascii="Times New Roman" w:hAnsi="Times New Roman"/>
          <w:sz w:val="28"/>
          <w:szCs w:val="28"/>
        </w:rPr>
        <w:t>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визирует их либо возвращает указанные документы в отдел нежилых объектов недвижимости Комитета на доработку.</w:t>
      </w:r>
    </w:p>
    <w:p w:rsidR="00B96D5B" w:rsidRPr="001163FA" w:rsidRDefault="00BD2988" w:rsidP="00090AFE">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88</w:t>
      </w:r>
      <w:r w:rsidR="00B96D5B" w:rsidRPr="001163FA">
        <w:rPr>
          <w:rFonts w:ascii="Times New Roman" w:hAnsi="Times New Roman"/>
          <w:sz w:val="28"/>
          <w:szCs w:val="28"/>
        </w:rPr>
        <w:t>. Доработка и визирование проект</w:t>
      </w:r>
      <w:r w:rsidR="00B4012F">
        <w:rPr>
          <w:rFonts w:ascii="Times New Roman" w:hAnsi="Times New Roman"/>
          <w:sz w:val="28"/>
          <w:szCs w:val="28"/>
        </w:rPr>
        <w:t>а</w:t>
      </w:r>
      <w:r w:rsidR="00B96D5B" w:rsidRPr="001163FA">
        <w:rPr>
          <w:rFonts w:ascii="Times New Roman" w:hAnsi="Times New Roman"/>
          <w:sz w:val="28"/>
          <w:szCs w:val="28"/>
        </w:rPr>
        <w:t xml:space="preserve"> </w:t>
      </w:r>
      <w:r w:rsidR="009C0344" w:rsidRPr="001163FA">
        <w:rPr>
          <w:rFonts w:ascii="Times New Roman" w:hAnsi="Times New Roman"/>
          <w:sz w:val="28"/>
          <w:szCs w:val="28"/>
        </w:rPr>
        <w:t xml:space="preserve">уведомления об отказе либо </w:t>
      </w:r>
      <w:r w:rsidR="00B4012F">
        <w:rPr>
          <w:rFonts w:ascii="Times New Roman" w:hAnsi="Times New Roman"/>
          <w:sz w:val="28"/>
          <w:szCs w:val="28"/>
        </w:rPr>
        <w:t xml:space="preserve">проекта </w:t>
      </w:r>
      <w:r w:rsidR="009C0344" w:rsidRPr="001163FA">
        <w:rPr>
          <w:rFonts w:ascii="Times New Roman" w:hAnsi="Times New Roman"/>
          <w:sz w:val="28"/>
          <w:szCs w:val="28"/>
        </w:rPr>
        <w:t xml:space="preserve">договора инвестирования </w:t>
      </w:r>
      <w:r w:rsidR="00B96D5B" w:rsidRPr="001163FA">
        <w:rPr>
          <w:rFonts w:ascii="Times New Roman" w:hAnsi="Times New Roman"/>
          <w:sz w:val="28"/>
          <w:szCs w:val="28"/>
        </w:rPr>
        <w:t>осуществляется в день поступления указанных документов.</w:t>
      </w:r>
    </w:p>
    <w:p w:rsidR="00B96D5B" w:rsidRPr="001163FA" w:rsidRDefault="00BD2988" w:rsidP="00090AFE">
      <w:pPr>
        <w:autoSpaceDE w:val="0"/>
        <w:autoSpaceDN w:val="0"/>
        <w:adjustRightInd w:val="0"/>
        <w:spacing w:after="0" w:line="240" w:lineRule="auto"/>
        <w:ind w:firstLine="700"/>
        <w:jc w:val="both"/>
        <w:rPr>
          <w:rFonts w:ascii="Times New Roman" w:hAnsi="Times New Roman"/>
          <w:sz w:val="28"/>
          <w:szCs w:val="28"/>
        </w:rPr>
      </w:pPr>
      <w:r w:rsidRPr="001163FA">
        <w:rPr>
          <w:rFonts w:ascii="Times New Roman" w:hAnsi="Times New Roman"/>
          <w:sz w:val="28"/>
          <w:szCs w:val="28"/>
        </w:rPr>
        <w:t>89</w:t>
      </w:r>
      <w:r w:rsidR="00B96D5B" w:rsidRPr="001163FA">
        <w:rPr>
          <w:rFonts w:ascii="Times New Roman" w:hAnsi="Times New Roman"/>
          <w:sz w:val="28"/>
          <w:szCs w:val="28"/>
        </w:rPr>
        <w:t xml:space="preserve">. Руководитель отдела нежилых объектов недвижимости Комитета в день поступления </w:t>
      </w:r>
      <w:r w:rsidR="009C0344" w:rsidRPr="001163FA">
        <w:rPr>
          <w:rFonts w:ascii="Times New Roman" w:hAnsi="Times New Roman"/>
          <w:sz w:val="28"/>
          <w:szCs w:val="28"/>
        </w:rPr>
        <w:t xml:space="preserve">проекта </w:t>
      </w:r>
      <w:r w:rsidR="00B96D5B" w:rsidRPr="001163FA">
        <w:rPr>
          <w:rFonts w:ascii="Times New Roman" w:hAnsi="Times New Roman"/>
          <w:sz w:val="28"/>
          <w:szCs w:val="28"/>
        </w:rPr>
        <w:t xml:space="preserve">уведомления об отказе </w:t>
      </w:r>
      <w:r w:rsidR="009C0344" w:rsidRPr="001163FA">
        <w:rPr>
          <w:rFonts w:ascii="Times New Roman" w:hAnsi="Times New Roman"/>
          <w:sz w:val="28"/>
          <w:szCs w:val="28"/>
        </w:rPr>
        <w:t xml:space="preserve">либо проекта договора инвестирования направляет их </w:t>
      </w:r>
      <w:r w:rsidR="00B96D5B" w:rsidRPr="001163FA">
        <w:rPr>
          <w:rFonts w:ascii="Times New Roman" w:hAnsi="Times New Roman"/>
          <w:sz w:val="28"/>
          <w:szCs w:val="28"/>
        </w:rPr>
        <w:t xml:space="preserve">для подписания заместителю руководителя </w:t>
      </w:r>
      <w:r w:rsidR="00B96D5B" w:rsidRPr="001163FA">
        <w:rPr>
          <w:rFonts w:ascii="Times New Roman" w:hAnsi="Times New Roman"/>
          <w:sz w:val="28"/>
          <w:szCs w:val="28"/>
        </w:rPr>
        <w:lastRenderedPageBreak/>
        <w:t>комитета, курирующе</w:t>
      </w:r>
      <w:r w:rsidR="00D77356">
        <w:rPr>
          <w:rFonts w:ascii="Times New Roman" w:hAnsi="Times New Roman"/>
          <w:sz w:val="28"/>
          <w:szCs w:val="28"/>
        </w:rPr>
        <w:t>му</w:t>
      </w:r>
      <w:r w:rsidR="00B96D5B" w:rsidRPr="001163FA">
        <w:rPr>
          <w:rFonts w:ascii="Times New Roman" w:hAnsi="Times New Roman"/>
          <w:sz w:val="28"/>
          <w:szCs w:val="28"/>
        </w:rPr>
        <w:t xml:space="preserve"> направление деятельности отдела нежилых объектов недвижимости Комитета. </w:t>
      </w:r>
    </w:p>
    <w:p w:rsidR="00B96D5B" w:rsidRPr="001163FA" w:rsidRDefault="00BD2988" w:rsidP="001163FA">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90</w:t>
      </w:r>
      <w:r w:rsidR="00B96D5B" w:rsidRPr="001163FA">
        <w:rPr>
          <w:rFonts w:ascii="Times New Roman" w:hAnsi="Times New Roman"/>
          <w:sz w:val="28"/>
          <w:szCs w:val="28"/>
        </w:rPr>
        <w:t>. Заместитель руководителя Комитета, курирующий направление деятельности отдела нежилых объектов недвижимости Комитета, подписывает уведомлени</w:t>
      </w:r>
      <w:r w:rsidR="00B24738">
        <w:rPr>
          <w:rFonts w:ascii="Times New Roman" w:hAnsi="Times New Roman"/>
          <w:sz w:val="28"/>
          <w:szCs w:val="28"/>
        </w:rPr>
        <w:t>е</w:t>
      </w:r>
      <w:r w:rsidR="00B96D5B" w:rsidRPr="001163FA">
        <w:rPr>
          <w:rFonts w:ascii="Times New Roman" w:hAnsi="Times New Roman"/>
          <w:sz w:val="28"/>
          <w:szCs w:val="28"/>
        </w:rPr>
        <w:t xml:space="preserve"> об отказе</w:t>
      </w:r>
      <w:r w:rsidR="00AE173D" w:rsidRPr="001163FA">
        <w:rPr>
          <w:rFonts w:ascii="Times New Roman" w:hAnsi="Times New Roman"/>
          <w:sz w:val="28"/>
          <w:szCs w:val="28"/>
        </w:rPr>
        <w:t xml:space="preserve"> либо </w:t>
      </w:r>
      <w:r w:rsidR="00E14A69">
        <w:rPr>
          <w:rFonts w:ascii="Times New Roman" w:hAnsi="Times New Roman"/>
          <w:sz w:val="28"/>
          <w:szCs w:val="28"/>
        </w:rPr>
        <w:t xml:space="preserve">проекта </w:t>
      </w:r>
      <w:r w:rsidR="00AE173D" w:rsidRPr="001163FA">
        <w:rPr>
          <w:rFonts w:ascii="Times New Roman" w:hAnsi="Times New Roman"/>
          <w:sz w:val="28"/>
          <w:szCs w:val="28"/>
        </w:rPr>
        <w:t>договор</w:t>
      </w:r>
      <w:r w:rsidR="00E14A69">
        <w:rPr>
          <w:rFonts w:ascii="Times New Roman" w:hAnsi="Times New Roman"/>
          <w:sz w:val="28"/>
          <w:szCs w:val="28"/>
        </w:rPr>
        <w:t>а</w:t>
      </w:r>
      <w:r w:rsidR="00AE173D" w:rsidRPr="001163FA">
        <w:rPr>
          <w:rFonts w:ascii="Times New Roman" w:hAnsi="Times New Roman"/>
          <w:sz w:val="28"/>
          <w:szCs w:val="28"/>
        </w:rPr>
        <w:t xml:space="preserve"> инвестирования </w:t>
      </w:r>
      <w:r w:rsidR="00B96D5B" w:rsidRPr="001163FA">
        <w:rPr>
          <w:rFonts w:ascii="Times New Roman" w:hAnsi="Times New Roman"/>
          <w:sz w:val="28"/>
          <w:szCs w:val="28"/>
        </w:rPr>
        <w:t>в течение одного дня со дня их поступления и направляет</w:t>
      </w:r>
      <w:r w:rsidR="00C136ED">
        <w:rPr>
          <w:rFonts w:ascii="Times New Roman" w:hAnsi="Times New Roman"/>
          <w:sz w:val="28"/>
          <w:szCs w:val="28"/>
        </w:rPr>
        <w:t xml:space="preserve"> уведомление об отказе </w:t>
      </w:r>
      <w:r w:rsidR="00B96D5B" w:rsidRPr="001163FA">
        <w:rPr>
          <w:rFonts w:ascii="Times New Roman" w:hAnsi="Times New Roman"/>
          <w:sz w:val="28"/>
          <w:szCs w:val="28"/>
        </w:rPr>
        <w:t>в отдел делопроизводства и технического обеспечения Комитета</w:t>
      </w:r>
      <w:r w:rsidR="00C136ED">
        <w:rPr>
          <w:rFonts w:ascii="Times New Roman" w:hAnsi="Times New Roman"/>
          <w:sz w:val="28"/>
          <w:szCs w:val="28"/>
        </w:rPr>
        <w:t xml:space="preserve">, а </w:t>
      </w:r>
      <w:r w:rsidR="00E14A69">
        <w:rPr>
          <w:rFonts w:ascii="Times New Roman" w:hAnsi="Times New Roman"/>
          <w:sz w:val="28"/>
          <w:szCs w:val="28"/>
        </w:rPr>
        <w:t xml:space="preserve">проект </w:t>
      </w:r>
      <w:r w:rsidR="00C136ED">
        <w:rPr>
          <w:rFonts w:ascii="Times New Roman" w:hAnsi="Times New Roman"/>
          <w:sz w:val="28"/>
          <w:szCs w:val="28"/>
        </w:rPr>
        <w:t>договор</w:t>
      </w:r>
      <w:r w:rsidR="00E14A69">
        <w:rPr>
          <w:rFonts w:ascii="Times New Roman" w:hAnsi="Times New Roman"/>
          <w:sz w:val="28"/>
          <w:szCs w:val="28"/>
        </w:rPr>
        <w:t>а</w:t>
      </w:r>
      <w:r w:rsidR="00C136ED">
        <w:rPr>
          <w:rFonts w:ascii="Times New Roman" w:hAnsi="Times New Roman"/>
          <w:sz w:val="28"/>
          <w:szCs w:val="28"/>
        </w:rPr>
        <w:t xml:space="preserve"> инвестирования </w:t>
      </w:r>
      <w:r w:rsidR="00FD029E">
        <w:rPr>
          <w:rFonts w:ascii="Times New Roman" w:hAnsi="Times New Roman"/>
          <w:sz w:val="28"/>
          <w:szCs w:val="28"/>
        </w:rPr>
        <w:t xml:space="preserve">- </w:t>
      </w:r>
      <w:r w:rsidR="00C136ED">
        <w:rPr>
          <w:rFonts w:ascii="Times New Roman" w:hAnsi="Times New Roman"/>
          <w:sz w:val="28"/>
          <w:szCs w:val="28"/>
        </w:rPr>
        <w:t>в отдел нежилых объектов недвижимости</w:t>
      </w:r>
      <w:r w:rsidR="00FD029E">
        <w:rPr>
          <w:rFonts w:ascii="Times New Roman" w:hAnsi="Times New Roman"/>
          <w:sz w:val="28"/>
          <w:szCs w:val="28"/>
        </w:rPr>
        <w:t xml:space="preserve"> Комитета</w:t>
      </w:r>
      <w:r w:rsidR="00C136ED">
        <w:rPr>
          <w:rFonts w:ascii="Times New Roman" w:hAnsi="Times New Roman"/>
          <w:sz w:val="28"/>
          <w:szCs w:val="28"/>
        </w:rPr>
        <w:t>.</w:t>
      </w:r>
    </w:p>
    <w:p w:rsidR="007151C4" w:rsidRPr="001163FA" w:rsidRDefault="00BD2988" w:rsidP="001163FA">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91</w:t>
      </w:r>
      <w:r w:rsidR="00B96D5B" w:rsidRPr="001163FA">
        <w:rPr>
          <w:rFonts w:ascii="Times New Roman" w:hAnsi="Times New Roman"/>
          <w:sz w:val="28"/>
          <w:szCs w:val="28"/>
        </w:rPr>
        <w:t>. Специалист отдела делопроизводства и технического обеспечения Комитета в течение одного дня со дня поступления</w:t>
      </w:r>
      <w:r w:rsidR="007151C4" w:rsidRPr="001163FA">
        <w:rPr>
          <w:rFonts w:ascii="Times New Roman" w:hAnsi="Times New Roman"/>
          <w:sz w:val="28"/>
          <w:szCs w:val="28"/>
        </w:rPr>
        <w:t xml:space="preserve"> регистрирует </w:t>
      </w:r>
      <w:r w:rsidR="00515F04" w:rsidRPr="001163FA">
        <w:rPr>
          <w:rFonts w:ascii="Times New Roman" w:hAnsi="Times New Roman"/>
          <w:sz w:val="28"/>
          <w:szCs w:val="28"/>
        </w:rPr>
        <w:t>уведомление</w:t>
      </w:r>
      <w:r w:rsidR="007151C4" w:rsidRPr="001163FA">
        <w:rPr>
          <w:rFonts w:ascii="Times New Roman" w:hAnsi="Times New Roman"/>
          <w:sz w:val="28"/>
          <w:szCs w:val="28"/>
        </w:rPr>
        <w:t xml:space="preserve"> об отказе</w:t>
      </w:r>
      <w:r w:rsidR="00C136ED">
        <w:rPr>
          <w:rFonts w:ascii="Times New Roman" w:hAnsi="Times New Roman"/>
          <w:sz w:val="28"/>
          <w:szCs w:val="28"/>
        </w:rPr>
        <w:t>.</w:t>
      </w:r>
    </w:p>
    <w:p w:rsidR="00F67F59" w:rsidRPr="001163FA" w:rsidRDefault="00BD2988" w:rsidP="001163FA">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92</w:t>
      </w:r>
      <w:r w:rsidR="00F67F59" w:rsidRPr="001163FA">
        <w:rPr>
          <w:rFonts w:ascii="Times New Roman" w:hAnsi="Times New Roman"/>
          <w:sz w:val="28"/>
          <w:szCs w:val="28"/>
        </w:rPr>
        <w:t xml:space="preserve">. Административная процедура завершается передачей уведомления об отказе либо </w:t>
      </w:r>
      <w:r w:rsidR="00243497">
        <w:rPr>
          <w:rFonts w:ascii="Times New Roman" w:hAnsi="Times New Roman"/>
          <w:sz w:val="28"/>
          <w:szCs w:val="28"/>
        </w:rPr>
        <w:t xml:space="preserve">проекта </w:t>
      </w:r>
      <w:r w:rsidR="00F67F59" w:rsidRPr="001163FA">
        <w:rPr>
          <w:rFonts w:ascii="Times New Roman" w:hAnsi="Times New Roman"/>
          <w:sz w:val="28"/>
          <w:szCs w:val="28"/>
        </w:rPr>
        <w:t>договора инвестирования в отдел нежилых объектов недвижимости Комитета.</w:t>
      </w:r>
    </w:p>
    <w:p w:rsidR="00A70F0D" w:rsidRPr="001163FA" w:rsidRDefault="00A70F0D" w:rsidP="0027169F">
      <w:pPr>
        <w:widowControl w:val="0"/>
        <w:autoSpaceDE w:val="0"/>
        <w:autoSpaceDN w:val="0"/>
        <w:adjustRightInd w:val="0"/>
        <w:spacing w:after="0" w:line="240" w:lineRule="exact"/>
        <w:ind w:firstLine="709"/>
        <w:jc w:val="center"/>
        <w:rPr>
          <w:rFonts w:ascii="Times New Roman" w:hAnsi="Times New Roman"/>
          <w:bCs/>
          <w:sz w:val="28"/>
          <w:szCs w:val="28"/>
        </w:rPr>
      </w:pPr>
    </w:p>
    <w:p w:rsidR="00C57C02" w:rsidRPr="001163FA" w:rsidRDefault="00C57C02" w:rsidP="0027169F">
      <w:pPr>
        <w:widowControl w:val="0"/>
        <w:autoSpaceDE w:val="0"/>
        <w:autoSpaceDN w:val="0"/>
        <w:adjustRightInd w:val="0"/>
        <w:spacing w:after="0" w:line="240" w:lineRule="exact"/>
        <w:jc w:val="center"/>
        <w:rPr>
          <w:rFonts w:ascii="Times New Roman" w:hAnsi="Times New Roman"/>
          <w:sz w:val="28"/>
          <w:szCs w:val="28"/>
        </w:rPr>
      </w:pPr>
      <w:r w:rsidRPr="001163FA">
        <w:rPr>
          <w:rFonts w:ascii="Times New Roman" w:hAnsi="Times New Roman"/>
          <w:bCs/>
          <w:sz w:val="28"/>
          <w:szCs w:val="28"/>
        </w:rPr>
        <w:t xml:space="preserve">Выдача заявителю </w:t>
      </w:r>
      <w:r w:rsidRPr="001163FA">
        <w:rPr>
          <w:rFonts w:ascii="Times New Roman" w:hAnsi="Times New Roman"/>
          <w:sz w:val="28"/>
          <w:szCs w:val="28"/>
        </w:rPr>
        <w:t>результат</w:t>
      </w:r>
      <w:r w:rsidR="00B24738">
        <w:rPr>
          <w:rFonts w:ascii="Times New Roman" w:hAnsi="Times New Roman"/>
          <w:sz w:val="28"/>
          <w:szCs w:val="28"/>
        </w:rPr>
        <w:t>а</w:t>
      </w:r>
      <w:r w:rsidRPr="001163FA">
        <w:rPr>
          <w:rFonts w:ascii="Times New Roman" w:hAnsi="Times New Roman"/>
          <w:sz w:val="28"/>
          <w:szCs w:val="28"/>
        </w:rPr>
        <w:t xml:space="preserve"> предоставления муниципальной услуги</w:t>
      </w:r>
    </w:p>
    <w:p w:rsidR="00C57C02" w:rsidRPr="001163FA" w:rsidRDefault="00C57C02" w:rsidP="0027169F">
      <w:pPr>
        <w:autoSpaceDE w:val="0"/>
        <w:autoSpaceDN w:val="0"/>
        <w:adjustRightInd w:val="0"/>
        <w:spacing w:after="0" w:line="240" w:lineRule="exact"/>
        <w:jc w:val="both"/>
        <w:rPr>
          <w:rFonts w:ascii="Times New Roman" w:hAnsi="Times New Roman"/>
          <w:sz w:val="28"/>
          <w:szCs w:val="28"/>
        </w:rPr>
      </w:pPr>
    </w:p>
    <w:p w:rsidR="00C57C02" w:rsidRPr="001163FA" w:rsidRDefault="00BD2988" w:rsidP="00C57C02">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93</w:t>
      </w:r>
      <w:r w:rsidR="00C57C02" w:rsidRPr="001163FA">
        <w:rPr>
          <w:rFonts w:ascii="Times New Roman" w:hAnsi="Times New Roman"/>
          <w:sz w:val="28"/>
          <w:szCs w:val="28"/>
        </w:rPr>
        <w:t>. Основанием для начала административной процедуры является поступление</w:t>
      </w:r>
      <w:r w:rsidR="00243497">
        <w:rPr>
          <w:rFonts w:ascii="Times New Roman" w:hAnsi="Times New Roman"/>
          <w:sz w:val="28"/>
          <w:szCs w:val="28"/>
        </w:rPr>
        <w:t xml:space="preserve"> проекта </w:t>
      </w:r>
      <w:r w:rsidR="00A73CF1" w:rsidRPr="001163FA">
        <w:rPr>
          <w:rFonts w:ascii="Times New Roman" w:hAnsi="Times New Roman"/>
          <w:sz w:val="28"/>
          <w:szCs w:val="28"/>
        </w:rPr>
        <w:t xml:space="preserve">договора инвестирования </w:t>
      </w:r>
      <w:r w:rsidR="00C57C02" w:rsidRPr="001163FA">
        <w:rPr>
          <w:rFonts w:ascii="Times New Roman" w:hAnsi="Times New Roman"/>
          <w:sz w:val="28"/>
          <w:szCs w:val="28"/>
        </w:rPr>
        <w:t>либо уведомления об отказе в отдел нежилых объектов недвижимости Комитета.</w:t>
      </w:r>
    </w:p>
    <w:p w:rsidR="00C57C02" w:rsidRPr="001163FA" w:rsidRDefault="00C57C02" w:rsidP="00C57C02">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w:t>
      </w:r>
    </w:p>
    <w:p w:rsidR="00C57C02" w:rsidRPr="001163FA" w:rsidRDefault="00BD2988" w:rsidP="00C57C02">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94</w:t>
      </w:r>
      <w:r w:rsidR="00C57C02" w:rsidRPr="001163FA">
        <w:rPr>
          <w:rFonts w:ascii="Times New Roman" w:hAnsi="Times New Roman" w:cs="Times New Roman"/>
          <w:sz w:val="28"/>
          <w:szCs w:val="28"/>
        </w:rPr>
        <w:t xml:space="preserve">. Специалист отдела </w:t>
      </w:r>
      <w:r w:rsidR="00C57C02" w:rsidRPr="001163FA">
        <w:rPr>
          <w:rFonts w:ascii="Times New Roman" w:hAnsi="Times New Roman"/>
          <w:sz w:val="28"/>
          <w:szCs w:val="28"/>
        </w:rPr>
        <w:t>нежилых объектов недвижимости</w:t>
      </w:r>
      <w:r w:rsidR="00C57C02" w:rsidRPr="001163FA">
        <w:rPr>
          <w:rFonts w:ascii="Times New Roman" w:hAnsi="Times New Roman" w:cs="Times New Roman"/>
          <w:sz w:val="28"/>
          <w:szCs w:val="28"/>
        </w:rPr>
        <w:t xml:space="preserve"> в день поступления</w:t>
      </w:r>
      <w:r w:rsidR="00F33C29">
        <w:rPr>
          <w:rFonts w:ascii="Times New Roman" w:hAnsi="Times New Roman" w:cs="Times New Roman"/>
          <w:sz w:val="28"/>
          <w:szCs w:val="28"/>
        </w:rPr>
        <w:t xml:space="preserve"> проекта</w:t>
      </w:r>
      <w:r w:rsidR="00C57C02" w:rsidRPr="001163FA">
        <w:rPr>
          <w:rFonts w:ascii="Times New Roman" w:hAnsi="Times New Roman" w:cs="Times New Roman"/>
          <w:sz w:val="28"/>
          <w:szCs w:val="28"/>
        </w:rPr>
        <w:t xml:space="preserve"> </w:t>
      </w:r>
      <w:r w:rsidR="00A73CF1" w:rsidRPr="001163FA">
        <w:rPr>
          <w:rFonts w:ascii="Times New Roman" w:hAnsi="Times New Roman"/>
          <w:sz w:val="28"/>
          <w:szCs w:val="28"/>
        </w:rPr>
        <w:t>договора инвестирования</w:t>
      </w:r>
      <w:r w:rsidR="00A73CF1" w:rsidRPr="001163FA">
        <w:rPr>
          <w:rFonts w:ascii="Times New Roman" w:hAnsi="Times New Roman" w:cs="Times New Roman"/>
          <w:sz w:val="28"/>
          <w:szCs w:val="28"/>
        </w:rPr>
        <w:t xml:space="preserve"> </w:t>
      </w:r>
      <w:r w:rsidR="00C57C02" w:rsidRPr="001163FA">
        <w:rPr>
          <w:rFonts w:ascii="Times New Roman" w:hAnsi="Times New Roman" w:cs="Times New Roman"/>
          <w:sz w:val="28"/>
          <w:szCs w:val="28"/>
        </w:rPr>
        <w:t>готовит</w:t>
      </w:r>
      <w:r w:rsidR="0033242D">
        <w:rPr>
          <w:rFonts w:ascii="Times New Roman" w:hAnsi="Times New Roman" w:cs="Times New Roman"/>
          <w:sz w:val="28"/>
          <w:szCs w:val="28"/>
        </w:rPr>
        <w:t xml:space="preserve"> проект </w:t>
      </w:r>
      <w:r w:rsidR="00C57C02" w:rsidRPr="001163FA">
        <w:rPr>
          <w:rFonts w:ascii="Times New Roman" w:hAnsi="Times New Roman" w:cs="Times New Roman"/>
          <w:sz w:val="28"/>
          <w:szCs w:val="28"/>
        </w:rPr>
        <w:t>сопроводительно</w:t>
      </w:r>
      <w:r w:rsidR="0033242D">
        <w:rPr>
          <w:rFonts w:ascii="Times New Roman" w:hAnsi="Times New Roman" w:cs="Times New Roman"/>
          <w:sz w:val="28"/>
          <w:szCs w:val="28"/>
        </w:rPr>
        <w:t xml:space="preserve">го </w:t>
      </w:r>
      <w:hyperlink w:anchor="P1238" w:history="1">
        <w:r w:rsidR="00C57C02" w:rsidRPr="001163FA">
          <w:rPr>
            <w:rFonts w:ascii="Times New Roman" w:hAnsi="Times New Roman" w:cs="Times New Roman"/>
            <w:sz w:val="28"/>
            <w:szCs w:val="28"/>
          </w:rPr>
          <w:t>письм</w:t>
        </w:r>
        <w:r w:rsidR="0033242D">
          <w:rPr>
            <w:rFonts w:ascii="Times New Roman" w:hAnsi="Times New Roman" w:cs="Times New Roman"/>
            <w:sz w:val="28"/>
            <w:szCs w:val="28"/>
          </w:rPr>
          <w:t>а</w:t>
        </w:r>
      </w:hyperlink>
      <w:r w:rsidR="00C57C02" w:rsidRPr="001163FA">
        <w:rPr>
          <w:rFonts w:ascii="Times New Roman" w:hAnsi="Times New Roman" w:cs="Times New Roman"/>
          <w:sz w:val="28"/>
          <w:szCs w:val="28"/>
        </w:rPr>
        <w:t xml:space="preserve"> по форме, приведенной </w:t>
      </w:r>
      <w:r w:rsidR="00C57C02" w:rsidRPr="00FD029E">
        <w:rPr>
          <w:rFonts w:ascii="Times New Roman" w:hAnsi="Times New Roman" w:cs="Times New Roman"/>
          <w:sz w:val="28"/>
          <w:szCs w:val="28"/>
        </w:rPr>
        <w:t>в приложении</w:t>
      </w:r>
      <w:r w:rsidR="00FD029E" w:rsidRPr="00FD029E">
        <w:rPr>
          <w:rFonts w:ascii="Times New Roman" w:hAnsi="Times New Roman" w:cs="Times New Roman"/>
          <w:sz w:val="28"/>
          <w:szCs w:val="28"/>
        </w:rPr>
        <w:t xml:space="preserve"> </w:t>
      </w:r>
      <w:r w:rsidR="004B37D0" w:rsidRPr="00FD029E">
        <w:rPr>
          <w:rFonts w:ascii="Times New Roman" w:hAnsi="Times New Roman" w:cs="Times New Roman"/>
          <w:sz w:val="28"/>
          <w:szCs w:val="28"/>
          <w:shd w:val="clear" w:color="auto" w:fill="FFFFFF" w:themeFill="background1"/>
        </w:rPr>
        <w:t>4</w:t>
      </w:r>
      <w:r w:rsidR="00494CC1">
        <w:rPr>
          <w:rFonts w:ascii="Times New Roman" w:hAnsi="Times New Roman" w:cs="Times New Roman"/>
          <w:sz w:val="28"/>
          <w:szCs w:val="28"/>
        </w:rPr>
        <w:t xml:space="preserve"> к а</w:t>
      </w:r>
      <w:r w:rsidR="00C57C02" w:rsidRPr="00FD029E">
        <w:rPr>
          <w:rFonts w:ascii="Times New Roman" w:hAnsi="Times New Roman" w:cs="Times New Roman"/>
          <w:sz w:val="28"/>
          <w:szCs w:val="28"/>
        </w:rPr>
        <w:t>дминистративному регламенту</w:t>
      </w:r>
      <w:r w:rsidR="00C57C02" w:rsidRPr="001163FA">
        <w:rPr>
          <w:rFonts w:ascii="Times New Roman" w:hAnsi="Times New Roman" w:cs="Times New Roman"/>
          <w:sz w:val="28"/>
          <w:szCs w:val="28"/>
        </w:rPr>
        <w:t xml:space="preserve">, и передает на визирование руководителю </w:t>
      </w:r>
      <w:r w:rsidR="00C57C02" w:rsidRPr="001163FA">
        <w:rPr>
          <w:rFonts w:ascii="Times New Roman" w:hAnsi="Times New Roman"/>
          <w:sz w:val="28"/>
          <w:szCs w:val="28"/>
        </w:rPr>
        <w:t>отдела нежилых объектов недвижимости</w:t>
      </w:r>
      <w:r w:rsidR="00C57C02" w:rsidRPr="001163FA">
        <w:rPr>
          <w:rFonts w:ascii="Times New Roman" w:hAnsi="Times New Roman" w:cs="Times New Roman"/>
          <w:sz w:val="28"/>
          <w:szCs w:val="28"/>
        </w:rPr>
        <w:t xml:space="preserve"> Комитета.</w:t>
      </w:r>
    </w:p>
    <w:p w:rsidR="00C57C02" w:rsidRPr="001163FA" w:rsidRDefault="00E57B1A" w:rsidP="00C57C02">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95</w:t>
      </w:r>
      <w:r w:rsidR="00C57C02" w:rsidRPr="001163FA">
        <w:rPr>
          <w:rFonts w:ascii="Times New Roman" w:hAnsi="Times New Roman" w:cs="Times New Roman"/>
          <w:sz w:val="28"/>
          <w:szCs w:val="28"/>
        </w:rPr>
        <w:t xml:space="preserve">. Руководитель </w:t>
      </w:r>
      <w:r w:rsidR="00C57C02" w:rsidRPr="001163FA">
        <w:rPr>
          <w:rFonts w:ascii="Times New Roman" w:hAnsi="Times New Roman"/>
          <w:sz w:val="28"/>
          <w:szCs w:val="28"/>
        </w:rPr>
        <w:t>отдела нежилых объектов недвижимости</w:t>
      </w:r>
      <w:r w:rsidR="00C57C02" w:rsidRPr="001163FA">
        <w:rPr>
          <w:rFonts w:ascii="Times New Roman" w:hAnsi="Times New Roman" w:cs="Times New Roman"/>
          <w:sz w:val="28"/>
          <w:szCs w:val="28"/>
        </w:rPr>
        <w:t xml:space="preserve"> Комитета визирует</w:t>
      </w:r>
      <w:r w:rsidR="0033242D">
        <w:rPr>
          <w:rFonts w:ascii="Times New Roman" w:hAnsi="Times New Roman" w:cs="Times New Roman"/>
          <w:sz w:val="28"/>
          <w:szCs w:val="28"/>
        </w:rPr>
        <w:t xml:space="preserve"> проект </w:t>
      </w:r>
      <w:r w:rsidR="00C57C02" w:rsidRPr="001163FA">
        <w:rPr>
          <w:rFonts w:ascii="Times New Roman" w:hAnsi="Times New Roman" w:cs="Times New Roman"/>
          <w:sz w:val="28"/>
          <w:szCs w:val="28"/>
        </w:rPr>
        <w:t>сопроводительно</w:t>
      </w:r>
      <w:r w:rsidR="0033242D">
        <w:rPr>
          <w:rFonts w:ascii="Times New Roman" w:hAnsi="Times New Roman" w:cs="Times New Roman"/>
          <w:sz w:val="28"/>
          <w:szCs w:val="28"/>
        </w:rPr>
        <w:t xml:space="preserve">го </w:t>
      </w:r>
      <w:r w:rsidR="00C57C02" w:rsidRPr="001163FA">
        <w:rPr>
          <w:rFonts w:ascii="Times New Roman" w:hAnsi="Times New Roman" w:cs="Times New Roman"/>
          <w:sz w:val="28"/>
          <w:szCs w:val="28"/>
        </w:rPr>
        <w:t xml:space="preserve">письмо в день его поступления и направляет на подписание заместителю руководителя Комитета, курирующему направление деятельности отдела </w:t>
      </w:r>
      <w:r w:rsidR="00C57C02" w:rsidRPr="001163FA">
        <w:rPr>
          <w:rFonts w:ascii="Times New Roman" w:hAnsi="Times New Roman"/>
          <w:sz w:val="28"/>
          <w:szCs w:val="28"/>
        </w:rPr>
        <w:t>нежилых объектов недвижимости</w:t>
      </w:r>
      <w:r w:rsidR="00C57C02" w:rsidRPr="001163FA">
        <w:rPr>
          <w:rFonts w:ascii="Times New Roman" w:hAnsi="Times New Roman" w:cs="Times New Roman"/>
          <w:sz w:val="28"/>
          <w:szCs w:val="28"/>
        </w:rPr>
        <w:t xml:space="preserve"> Комитета.</w:t>
      </w:r>
    </w:p>
    <w:p w:rsidR="00C57C02" w:rsidRPr="001163FA" w:rsidRDefault="004B37D0" w:rsidP="00C57C02">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96</w:t>
      </w:r>
      <w:r w:rsidR="00C57C02" w:rsidRPr="001163FA">
        <w:rPr>
          <w:rFonts w:ascii="Times New Roman" w:hAnsi="Times New Roman" w:cs="Times New Roman"/>
          <w:sz w:val="28"/>
          <w:szCs w:val="28"/>
        </w:rPr>
        <w:t xml:space="preserve">. Заместитель руководителя Комитета, курирующий направление деятельности отдела </w:t>
      </w:r>
      <w:r w:rsidR="00C57C02" w:rsidRPr="001163FA">
        <w:rPr>
          <w:rFonts w:ascii="Times New Roman" w:hAnsi="Times New Roman"/>
          <w:sz w:val="28"/>
          <w:szCs w:val="28"/>
        </w:rPr>
        <w:t>нежилых объектов недвижимости</w:t>
      </w:r>
      <w:r w:rsidR="00C57C02" w:rsidRPr="001163FA">
        <w:rPr>
          <w:rFonts w:ascii="Times New Roman" w:hAnsi="Times New Roman" w:cs="Times New Roman"/>
          <w:sz w:val="28"/>
          <w:szCs w:val="28"/>
        </w:rPr>
        <w:t xml:space="preserve"> Комитета</w:t>
      </w:r>
      <w:r w:rsidR="00FD029E">
        <w:rPr>
          <w:rFonts w:ascii="Times New Roman" w:hAnsi="Times New Roman" w:cs="Times New Roman"/>
          <w:sz w:val="28"/>
          <w:szCs w:val="28"/>
        </w:rPr>
        <w:t>,</w:t>
      </w:r>
      <w:r w:rsidR="00C57C02" w:rsidRPr="001163FA">
        <w:rPr>
          <w:rFonts w:ascii="Times New Roman" w:hAnsi="Times New Roman" w:cs="Times New Roman"/>
          <w:sz w:val="28"/>
          <w:szCs w:val="28"/>
        </w:rPr>
        <w:t xml:space="preserve"> подписывает </w:t>
      </w:r>
      <w:r w:rsidR="0033242D">
        <w:rPr>
          <w:rFonts w:ascii="Times New Roman" w:hAnsi="Times New Roman" w:cs="Times New Roman"/>
          <w:sz w:val="28"/>
          <w:szCs w:val="28"/>
        </w:rPr>
        <w:t xml:space="preserve">проект </w:t>
      </w:r>
      <w:r w:rsidR="00C57C02" w:rsidRPr="001163FA">
        <w:rPr>
          <w:rFonts w:ascii="Times New Roman" w:hAnsi="Times New Roman" w:cs="Times New Roman"/>
          <w:sz w:val="28"/>
          <w:szCs w:val="28"/>
        </w:rPr>
        <w:t>сопроводительно</w:t>
      </w:r>
      <w:r w:rsidR="0033242D">
        <w:rPr>
          <w:rFonts w:ascii="Times New Roman" w:hAnsi="Times New Roman" w:cs="Times New Roman"/>
          <w:sz w:val="28"/>
          <w:szCs w:val="28"/>
        </w:rPr>
        <w:t xml:space="preserve">го </w:t>
      </w:r>
      <w:r w:rsidR="00C57C02" w:rsidRPr="001163FA">
        <w:rPr>
          <w:rFonts w:ascii="Times New Roman" w:hAnsi="Times New Roman" w:cs="Times New Roman"/>
          <w:sz w:val="28"/>
          <w:szCs w:val="28"/>
        </w:rPr>
        <w:t>письм</w:t>
      </w:r>
      <w:r w:rsidR="0033242D">
        <w:rPr>
          <w:rFonts w:ascii="Times New Roman" w:hAnsi="Times New Roman" w:cs="Times New Roman"/>
          <w:sz w:val="28"/>
          <w:szCs w:val="28"/>
        </w:rPr>
        <w:t>а</w:t>
      </w:r>
      <w:r w:rsidR="00C57C02" w:rsidRPr="001163FA">
        <w:rPr>
          <w:rFonts w:ascii="Times New Roman" w:hAnsi="Times New Roman" w:cs="Times New Roman"/>
          <w:sz w:val="28"/>
          <w:szCs w:val="28"/>
        </w:rPr>
        <w:t xml:space="preserve"> в течение одного дня со дня его поступления и направляет в отдел делопроизводства и технического обеспечения Комитета.</w:t>
      </w:r>
    </w:p>
    <w:p w:rsidR="00C57C02" w:rsidRPr="001163FA" w:rsidRDefault="004B37D0" w:rsidP="00C57C02">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97</w:t>
      </w:r>
      <w:r w:rsidR="00C57C02" w:rsidRPr="001163FA">
        <w:rPr>
          <w:rFonts w:ascii="Times New Roman" w:hAnsi="Times New Roman" w:cs="Times New Roman"/>
          <w:sz w:val="28"/>
          <w:szCs w:val="28"/>
        </w:rPr>
        <w:t xml:space="preserve">. Специалист отдела делопроизводства и технического обеспечения Комитета в день поступления сопроводительного письма регистрирует его и передает в отдел </w:t>
      </w:r>
      <w:r w:rsidR="00C57C02" w:rsidRPr="001163FA">
        <w:rPr>
          <w:rFonts w:ascii="Times New Roman" w:hAnsi="Times New Roman"/>
          <w:sz w:val="28"/>
          <w:szCs w:val="28"/>
        </w:rPr>
        <w:t>нежилых объектов недвижимости</w:t>
      </w:r>
      <w:r w:rsidR="00C57C02" w:rsidRPr="001163FA">
        <w:rPr>
          <w:rFonts w:ascii="Times New Roman" w:hAnsi="Times New Roman" w:cs="Times New Roman"/>
          <w:sz w:val="28"/>
          <w:szCs w:val="28"/>
        </w:rPr>
        <w:t xml:space="preserve"> Комитета.</w:t>
      </w:r>
    </w:p>
    <w:p w:rsidR="00C57C02" w:rsidRDefault="004B37D0" w:rsidP="00C57C02">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98</w:t>
      </w:r>
      <w:r w:rsidR="00C57C02" w:rsidRPr="001163FA">
        <w:rPr>
          <w:rFonts w:ascii="Times New Roman" w:hAnsi="Times New Roman" w:cs="Times New Roman"/>
          <w:sz w:val="28"/>
          <w:szCs w:val="28"/>
        </w:rPr>
        <w:t>. Заявителю, обратившемуся за предоставлением муниципальной услуги в Комитет,</w:t>
      </w:r>
      <w:r w:rsidR="00153072">
        <w:rPr>
          <w:rFonts w:ascii="Times New Roman" w:hAnsi="Times New Roman" w:cs="Times New Roman"/>
          <w:sz w:val="28"/>
          <w:szCs w:val="28"/>
        </w:rPr>
        <w:t xml:space="preserve"> выдача </w:t>
      </w:r>
      <w:r w:rsidR="00153072" w:rsidRPr="001163FA">
        <w:rPr>
          <w:rFonts w:ascii="Times New Roman" w:hAnsi="Times New Roman" w:cs="Times New Roman"/>
          <w:sz w:val="28"/>
          <w:szCs w:val="28"/>
        </w:rPr>
        <w:t>проект</w:t>
      </w:r>
      <w:r w:rsidR="00153072">
        <w:rPr>
          <w:rFonts w:ascii="Times New Roman" w:hAnsi="Times New Roman" w:cs="Times New Roman"/>
          <w:sz w:val="28"/>
          <w:szCs w:val="28"/>
        </w:rPr>
        <w:t>а</w:t>
      </w:r>
      <w:r w:rsidR="00153072" w:rsidRPr="001163FA">
        <w:rPr>
          <w:rFonts w:ascii="Times New Roman" w:hAnsi="Times New Roman" w:cs="Times New Roman"/>
          <w:sz w:val="28"/>
          <w:szCs w:val="28"/>
        </w:rPr>
        <w:t xml:space="preserve"> </w:t>
      </w:r>
      <w:r w:rsidR="00153072" w:rsidRPr="001163FA">
        <w:rPr>
          <w:rFonts w:ascii="Times New Roman" w:hAnsi="Times New Roman"/>
          <w:sz w:val="28"/>
          <w:szCs w:val="28"/>
        </w:rPr>
        <w:t>договора инвестирования</w:t>
      </w:r>
      <w:r w:rsidR="00153072" w:rsidRPr="001163FA">
        <w:rPr>
          <w:rFonts w:ascii="Times New Roman" w:hAnsi="Times New Roman" w:cs="Times New Roman"/>
          <w:sz w:val="28"/>
          <w:szCs w:val="28"/>
        </w:rPr>
        <w:t xml:space="preserve"> в 3 экземпл</w:t>
      </w:r>
      <w:r w:rsidR="007903E9">
        <w:rPr>
          <w:rFonts w:ascii="Times New Roman" w:hAnsi="Times New Roman" w:cs="Times New Roman"/>
          <w:sz w:val="28"/>
          <w:szCs w:val="28"/>
        </w:rPr>
        <w:t>ярах с сопроводительным письмом</w:t>
      </w:r>
      <w:r w:rsidR="00153072" w:rsidRPr="001163FA">
        <w:rPr>
          <w:rFonts w:ascii="Times New Roman" w:hAnsi="Times New Roman" w:cs="Times New Roman"/>
          <w:sz w:val="28"/>
          <w:szCs w:val="28"/>
        </w:rPr>
        <w:t xml:space="preserve"> либо уведомлени</w:t>
      </w:r>
      <w:r w:rsidR="00153072">
        <w:rPr>
          <w:rFonts w:ascii="Times New Roman" w:hAnsi="Times New Roman" w:cs="Times New Roman"/>
          <w:sz w:val="28"/>
          <w:szCs w:val="28"/>
        </w:rPr>
        <w:t>я</w:t>
      </w:r>
      <w:r w:rsidR="00153072" w:rsidRPr="001163FA">
        <w:rPr>
          <w:rFonts w:ascii="Times New Roman" w:hAnsi="Times New Roman" w:cs="Times New Roman"/>
          <w:sz w:val="28"/>
          <w:szCs w:val="28"/>
        </w:rPr>
        <w:t xml:space="preserve"> об отказе в 1 экземпляре</w:t>
      </w:r>
      <w:r w:rsidR="00153072">
        <w:rPr>
          <w:rFonts w:ascii="Times New Roman" w:hAnsi="Times New Roman" w:cs="Times New Roman"/>
          <w:sz w:val="28"/>
          <w:szCs w:val="28"/>
        </w:rPr>
        <w:t xml:space="preserve"> </w:t>
      </w:r>
      <w:r w:rsidR="00153072">
        <w:rPr>
          <w:rFonts w:ascii="Times New Roman" w:hAnsi="Times New Roman" w:cs="Times New Roman"/>
          <w:sz w:val="28"/>
          <w:szCs w:val="28"/>
        </w:rPr>
        <w:lastRenderedPageBreak/>
        <w:t xml:space="preserve">осуществляется </w:t>
      </w:r>
      <w:r w:rsidR="00C57C02" w:rsidRPr="001163FA">
        <w:rPr>
          <w:rFonts w:ascii="Times New Roman" w:hAnsi="Times New Roman" w:cs="Times New Roman"/>
          <w:sz w:val="28"/>
          <w:szCs w:val="28"/>
        </w:rPr>
        <w:t>специалист</w:t>
      </w:r>
      <w:r w:rsidR="00153072">
        <w:rPr>
          <w:rFonts w:ascii="Times New Roman" w:hAnsi="Times New Roman" w:cs="Times New Roman"/>
          <w:sz w:val="28"/>
          <w:szCs w:val="28"/>
        </w:rPr>
        <w:t>ом</w:t>
      </w:r>
      <w:r w:rsidR="00C57C02" w:rsidRPr="001163FA">
        <w:rPr>
          <w:rFonts w:ascii="Times New Roman" w:hAnsi="Times New Roman" w:cs="Times New Roman"/>
          <w:sz w:val="28"/>
          <w:szCs w:val="28"/>
        </w:rPr>
        <w:t xml:space="preserve"> отдела нежилых объектов недвижимости</w:t>
      </w:r>
      <w:r w:rsidR="00153072">
        <w:rPr>
          <w:rFonts w:ascii="Times New Roman" w:hAnsi="Times New Roman" w:cs="Times New Roman"/>
          <w:sz w:val="28"/>
          <w:szCs w:val="28"/>
        </w:rPr>
        <w:t xml:space="preserve"> </w:t>
      </w:r>
      <w:r w:rsidR="007903E9">
        <w:rPr>
          <w:rFonts w:ascii="Times New Roman" w:hAnsi="Times New Roman" w:cs="Times New Roman"/>
          <w:sz w:val="28"/>
          <w:szCs w:val="28"/>
        </w:rPr>
        <w:t>Комитета</w:t>
      </w:r>
      <w:r w:rsidR="00C57C02" w:rsidRPr="001163FA">
        <w:rPr>
          <w:rFonts w:ascii="Times New Roman" w:hAnsi="Times New Roman" w:cs="Times New Roman"/>
          <w:sz w:val="28"/>
          <w:szCs w:val="28"/>
        </w:rPr>
        <w:t xml:space="preserve"> </w:t>
      </w:r>
    </w:p>
    <w:p w:rsidR="00C57C02" w:rsidRDefault="004B37D0" w:rsidP="00C57C02">
      <w:pPr>
        <w:pStyle w:val="ConsPlusNormal"/>
        <w:ind w:firstLine="709"/>
        <w:jc w:val="both"/>
        <w:rPr>
          <w:rFonts w:ascii="Times New Roman" w:hAnsi="Times New Roman" w:cs="Times New Roman"/>
          <w:sz w:val="28"/>
          <w:szCs w:val="28"/>
        </w:rPr>
      </w:pPr>
      <w:bookmarkStart w:id="23" w:name="P549"/>
      <w:bookmarkEnd w:id="23"/>
      <w:r w:rsidRPr="001163FA">
        <w:rPr>
          <w:rFonts w:ascii="Times New Roman" w:hAnsi="Times New Roman" w:cs="Times New Roman"/>
          <w:sz w:val="28"/>
          <w:szCs w:val="28"/>
        </w:rPr>
        <w:t>99</w:t>
      </w:r>
      <w:r w:rsidR="00C57C02" w:rsidRPr="001163FA">
        <w:rPr>
          <w:rFonts w:ascii="Times New Roman" w:hAnsi="Times New Roman" w:cs="Times New Roman"/>
          <w:sz w:val="28"/>
          <w:szCs w:val="28"/>
        </w:rPr>
        <w:t>. В случае если заявитель обратился за предоставлением муниципальной услуги в Центр, специалист</w:t>
      </w:r>
      <w:r w:rsidR="00FD029E">
        <w:rPr>
          <w:rFonts w:ascii="Times New Roman" w:hAnsi="Times New Roman" w:cs="Times New Roman"/>
          <w:sz w:val="28"/>
          <w:szCs w:val="28"/>
        </w:rPr>
        <w:t xml:space="preserve"> отдела </w:t>
      </w:r>
      <w:r w:rsidR="00C57C02" w:rsidRPr="001163FA">
        <w:rPr>
          <w:rFonts w:ascii="Times New Roman" w:hAnsi="Times New Roman" w:cs="Times New Roman"/>
          <w:sz w:val="28"/>
          <w:szCs w:val="28"/>
        </w:rPr>
        <w:t xml:space="preserve">нежилых объектов недвижимости Комитета направляет проект договора инвестирования в </w:t>
      </w:r>
      <w:r w:rsidR="000C5EF3">
        <w:rPr>
          <w:rFonts w:ascii="Times New Roman" w:hAnsi="Times New Roman" w:cs="Times New Roman"/>
          <w:sz w:val="28"/>
          <w:szCs w:val="28"/>
        </w:rPr>
        <w:t xml:space="preserve">                        </w:t>
      </w:r>
      <w:r w:rsidR="00C57C02" w:rsidRPr="001163FA">
        <w:rPr>
          <w:rFonts w:ascii="Times New Roman" w:hAnsi="Times New Roman" w:cs="Times New Roman"/>
          <w:sz w:val="28"/>
          <w:szCs w:val="28"/>
        </w:rPr>
        <w:t>3 экземплярах с сопроводительным письм</w:t>
      </w:r>
      <w:r w:rsidR="00284681">
        <w:rPr>
          <w:rFonts w:ascii="Times New Roman" w:hAnsi="Times New Roman" w:cs="Times New Roman"/>
          <w:sz w:val="28"/>
          <w:szCs w:val="28"/>
        </w:rPr>
        <w:t>ом</w:t>
      </w:r>
      <w:r w:rsidR="00C57C02" w:rsidRPr="001163FA">
        <w:rPr>
          <w:rFonts w:ascii="Times New Roman" w:hAnsi="Times New Roman" w:cs="Times New Roman"/>
          <w:sz w:val="28"/>
          <w:szCs w:val="28"/>
        </w:rPr>
        <w:t xml:space="preserve"> либо уведомление об отказе в</w:t>
      </w:r>
      <w:r w:rsidR="000C5EF3">
        <w:rPr>
          <w:rFonts w:ascii="Times New Roman" w:hAnsi="Times New Roman" w:cs="Times New Roman"/>
          <w:sz w:val="28"/>
          <w:szCs w:val="28"/>
        </w:rPr>
        <w:t xml:space="preserve">              </w:t>
      </w:r>
      <w:r w:rsidR="00C57C02" w:rsidRPr="001163FA">
        <w:rPr>
          <w:rFonts w:ascii="Times New Roman" w:hAnsi="Times New Roman" w:cs="Times New Roman"/>
          <w:sz w:val="28"/>
          <w:szCs w:val="28"/>
        </w:rPr>
        <w:t xml:space="preserve"> 1 экземпляре в Центр для выдачи заявителю.</w:t>
      </w:r>
    </w:p>
    <w:p w:rsidR="00C57C02" w:rsidRDefault="004B37D0" w:rsidP="00C57C02">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100</w:t>
      </w:r>
      <w:r w:rsidR="00C57C02" w:rsidRPr="001163FA">
        <w:rPr>
          <w:rFonts w:ascii="Times New Roman" w:hAnsi="Times New Roman" w:cs="Times New Roman"/>
          <w:sz w:val="28"/>
          <w:szCs w:val="28"/>
        </w:rPr>
        <w:t xml:space="preserve">. Передача указанных документов из Комитета в Центр осуществляется не </w:t>
      </w:r>
      <w:r w:rsidR="008A4BEF">
        <w:rPr>
          <w:rFonts w:ascii="Times New Roman" w:hAnsi="Times New Roman" w:cs="Times New Roman"/>
          <w:sz w:val="28"/>
          <w:szCs w:val="28"/>
        </w:rPr>
        <w:t>позднее</w:t>
      </w:r>
      <w:r w:rsidR="00C57C02" w:rsidRPr="001163FA">
        <w:rPr>
          <w:rFonts w:ascii="Times New Roman" w:hAnsi="Times New Roman" w:cs="Times New Roman"/>
          <w:sz w:val="28"/>
          <w:szCs w:val="28"/>
        </w:rPr>
        <w:t xml:space="preserve"> чем за один день до истечения срока, указанного в </w:t>
      </w:r>
      <w:hyperlink w:anchor="P138" w:history="1">
        <w:r w:rsidR="00C57C02" w:rsidRPr="00977ED6">
          <w:rPr>
            <w:rFonts w:ascii="Times New Roman" w:hAnsi="Times New Roman" w:cs="Times New Roman"/>
            <w:sz w:val="28"/>
            <w:szCs w:val="28"/>
          </w:rPr>
          <w:t xml:space="preserve">абзаце первом пункта </w:t>
        </w:r>
        <w:r w:rsidRPr="00977ED6">
          <w:rPr>
            <w:rFonts w:ascii="Times New Roman" w:hAnsi="Times New Roman" w:cs="Times New Roman"/>
            <w:sz w:val="28"/>
            <w:szCs w:val="28"/>
          </w:rPr>
          <w:t>9</w:t>
        </w:r>
      </w:hyperlink>
      <w:r w:rsidR="00C57C02" w:rsidRPr="00977ED6">
        <w:rPr>
          <w:rFonts w:ascii="Times New Roman" w:hAnsi="Times New Roman" w:cs="Times New Roman"/>
          <w:sz w:val="28"/>
          <w:szCs w:val="28"/>
        </w:rPr>
        <w:t xml:space="preserve"> </w:t>
      </w:r>
      <w:r w:rsidR="00494CC1">
        <w:rPr>
          <w:rFonts w:ascii="Times New Roman" w:hAnsi="Times New Roman" w:cs="Times New Roman"/>
          <w:sz w:val="28"/>
          <w:szCs w:val="28"/>
        </w:rPr>
        <w:t>а</w:t>
      </w:r>
      <w:r w:rsidR="00C57C02" w:rsidRPr="00977ED6">
        <w:rPr>
          <w:rFonts w:ascii="Times New Roman" w:hAnsi="Times New Roman" w:cs="Times New Roman"/>
          <w:sz w:val="28"/>
          <w:szCs w:val="28"/>
        </w:rPr>
        <w:t>дм</w:t>
      </w:r>
      <w:r w:rsidR="00C57C02" w:rsidRPr="001163FA">
        <w:rPr>
          <w:rFonts w:ascii="Times New Roman" w:hAnsi="Times New Roman" w:cs="Times New Roman"/>
          <w:sz w:val="28"/>
          <w:szCs w:val="28"/>
        </w:rPr>
        <w:t>инистративного регламента, и сопровождается соответствующим реестром передачи.</w:t>
      </w:r>
    </w:p>
    <w:p w:rsidR="008A4BEF" w:rsidRPr="008A4BEF" w:rsidRDefault="00A70F0D" w:rsidP="008A4BEF">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10</w:t>
      </w:r>
      <w:r w:rsidR="005A315C">
        <w:rPr>
          <w:rFonts w:ascii="Times New Roman" w:hAnsi="Times New Roman" w:cs="Times New Roman"/>
          <w:sz w:val="28"/>
          <w:szCs w:val="28"/>
        </w:rPr>
        <w:t>1</w:t>
      </w:r>
      <w:r w:rsidR="00C57C02" w:rsidRPr="001163FA">
        <w:rPr>
          <w:rFonts w:ascii="Times New Roman" w:hAnsi="Times New Roman" w:cs="Times New Roman"/>
          <w:sz w:val="28"/>
          <w:szCs w:val="28"/>
        </w:rPr>
        <w:t>. </w:t>
      </w:r>
      <w:r w:rsidR="008A4BEF" w:rsidRPr="008A4BEF">
        <w:rPr>
          <w:rFonts w:ascii="Times New Roman" w:hAnsi="Times New Roman" w:cs="Times New Roman"/>
          <w:sz w:val="28"/>
          <w:szCs w:val="28"/>
        </w:rPr>
        <w:t>Заявителю, обратившемуся с заявлением о предоставлении</w:t>
      </w:r>
      <w:r w:rsidR="008A4BEF">
        <w:rPr>
          <w:rFonts w:ascii="Times New Roman" w:hAnsi="Times New Roman" w:cs="Times New Roman"/>
          <w:sz w:val="28"/>
          <w:szCs w:val="28"/>
        </w:rPr>
        <w:t xml:space="preserve"> </w:t>
      </w:r>
      <w:r w:rsidR="008A4BEF" w:rsidRPr="008A4BEF">
        <w:rPr>
          <w:rFonts w:ascii="Times New Roman" w:hAnsi="Times New Roman" w:cs="Times New Roman"/>
          <w:sz w:val="28"/>
          <w:szCs w:val="28"/>
        </w:rPr>
        <w:t>муниципальной услуги в электронной форме, результат предоставления</w:t>
      </w:r>
      <w:r w:rsidR="008A4BEF">
        <w:rPr>
          <w:rFonts w:ascii="Times New Roman" w:hAnsi="Times New Roman" w:cs="Times New Roman"/>
          <w:sz w:val="28"/>
          <w:szCs w:val="28"/>
        </w:rPr>
        <w:t xml:space="preserve"> </w:t>
      </w:r>
      <w:r w:rsidR="008A4BEF" w:rsidRPr="008A4BEF">
        <w:rPr>
          <w:rFonts w:ascii="Times New Roman" w:hAnsi="Times New Roman" w:cs="Times New Roman"/>
          <w:sz w:val="28"/>
          <w:szCs w:val="28"/>
        </w:rPr>
        <w:t xml:space="preserve">муниципальной услуги, указанный в пункте </w:t>
      </w:r>
      <w:r w:rsidR="008A4BEF">
        <w:rPr>
          <w:rFonts w:ascii="Times New Roman" w:hAnsi="Times New Roman" w:cs="Times New Roman"/>
          <w:sz w:val="28"/>
          <w:szCs w:val="28"/>
        </w:rPr>
        <w:t>9</w:t>
      </w:r>
      <w:r w:rsidR="008A4BEF" w:rsidRPr="008A4BEF">
        <w:rPr>
          <w:rFonts w:ascii="Times New Roman" w:hAnsi="Times New Roman" w:cs="Times New Roman"/>
          <w:sz w:val="28"/>
          <w:szCs w:val="28"/>
        </w:rPr>
        <w:t xml:space="preserve"> </w:t>
      </w:r>
      <w:r w:rsidR="00494CC1">
        <w:rPr>
          <w:rFonts w:ascii="Times New Roman" w:hAnsi="Times New Roman" w:cs="Times New Roman"/>
          <w:sz w:val="28"/>
          <w:szCs w:val="28"/>
        </w:rPr>
        <w:t>а</w:t>
      </w:r>
      <w:r w:rsidR="008A4BEF" w:rsidRPr="008A4BEF">
        <w:rPr>
          <w:rFonts w:ascii="Times New Roman" w:hAnsi="Times New Roman" w:cs="Times New Roman"/>
          <w:sz w:val="28"/>
          <w:szCs w:val="28"/>
        </w:rPr>
        <w:t>дминистративного</w:t>
      </w:r>
      <w:r w:rsidR="008A4BEF">
        <w:rPr>
          <w:rFonts w:ascii="Times New Roman" w:hAnsi="Times New Roman" w:cs="Times New Roman"/>
          <w:sz w:val="28"/>
          <w:szCs w:val="28"/>
        </w:rPr>
        <w:t xml:space="preserve"> </w:t>
      </w:r>
      <w:r w:rsidR="008A4BEF" w:rsidRPr="008A4BEF">
        <w:rPr>
          <w:rFonts w:ascii="Times New Roman" w:hAnsi="Times New Roman" w:cs="Times New Roman"/>
          <w:sz w:val="28"/>
          <w:szCs w:val="28"/>
        </w:rPr>
        <w:t>регламента, направляется способом, выбранным заявителем и указанным в</w:t>
      </w:r>
      <w:r w:rsidR="008A4BEF">
        <w:rPr>
          <w:rFonts w:ascii="Times New Roman" w:hAnsi="Times New Roman" w:cs="Times New Roman"/>
          <w:sz w:val="28"/>
          <w:szCs w:val="28"/>
        </w:rPr>
        <w:t xml:space="preserve"> заявке</w:t>
      </w:r>
      <w:r w:rsidR="008A4BEF" w:rsidRPr="008A4BEF">
        <w:rPr>
          <w:rFonts w:ascii="Times New Roman" w:hAnsi="Times New Roman" w:cs="Times New Roman"/>
          <w:sz w:val="28"/>
          <w:szCs w:val="28"/>
        </w:rPr>
        <w:t>, в виде:</w:t>
      </w:r>
    </w:p>
    <w:p w:rsidR="008A4BEF" w:rsidRPr="008A4BEF" w:rsidRDefault="008A4BEF" w:rsidP="008A4BEF">
      <w:pPr>
        <w:pStyle w:val="ConsPlusNormal"/>
        <w:ind w:firstLine="709"/>
        <w:jc w:val="both"/>
        <w:rPr>
          <w:rFonts w:ascii="Times New Roman" w:hAnsi="Times New Roman" w:cs="Times New Roman"/>
          <w:sz w:val="28"/>
          <w:szCs w:val="28"/>
        </w:rPr>
      </w:pPr>
      <w:r w:rsidRPr="008A4BEF">
        <w:rPr>
          <w:rFonts w:ascii="Times New Roman" w:hAnsi="Times New Roman" w:cs="Times New Roman"/>
          <w:sz w:val="28"/>
          <w:szCs w:val="28"/>
        </w:rPr>
        <w:t>1)</w:t>
      </w:r>
      <w:r>
        <w:rPr>
          <w:rFonts w:ascii="Times New Roman" w:hAnsi="Times New Roman" w:cs="Times New Roman"/>
          <w:sz w:val="28"/>
          <w:szCs w:val="28"/>
        </w:rPr>
        <w:t> </w:t>
      </w:r>
      <w:r w:rsidRPr="008A4BEF">
        <w:rPr>
          <w:rFonts w:ascii="Times New Roman" w:hAnsi="Times New Roman" w:cs="Times New Roman"/>
          <w:sz w:val="28"/>
          <w:szCs w:val="28"/>
        </w:rPr>
        <w:t>электронного документа, подписанного усиленной</w:t>
      </w:r>
      <w:r>
        <w:rPr>
          <w:rFonts w:ascii="Times New Roman" w:hAnsi="Times New Roman" w:cs="Times New Roman"/>
          <w:sz w:val="28"/>
          <w:szCs w:val="28"/>
        </w:rPr>
        <w:t xml:space="preserve"> </w:t>
      </w:r>
      <w:r w:rsidRPr="008A4BEF">
        <w:rPr>
          <w:rFonts w:ascii="Times New Roman" w:hAnsi="Times New Roman" w:cs="Times New Roman"/>
          <w:sz w:val="28"/>
          <w:szCs w:val="28"/>
        </w:rPr>
        <w:t>к</w:t>
      </w:r>
      <w:r w:rsidR="00330E0D">
        <w:rPr>
          <w:rFonts w:ascii="Times New Roman" w:hAnsi="Times New Roman" w:cs="Times New Roman"/>
          <w:sz w:val="28"/>
          <w:szCs w:val="28"/>
        </w:rPr>
        <w:t>валифицированной электронной под</w:t>
      </w:r>
      <w:r w:rsidRPr="008A4BEF">
        <w:rPr>
          <w:rFonts w:ascii="Times New Roman" w:hAnsi="Times New Roman" w:cs="Times New Roman"/>
          <w:sz w:val="28"/>
          <w:szCs w:val="28"/>
        </w:rPr>
        <w:t xml:space="preserve">писью заместителя </w:t>
      </w:r>
      <w:r w:rsidR="0013676F">
        <w:rPr>
          <w:rFonts w:ascii="Times New Roman" w:hAnsi="Times New Roman" w:cs="Times New Roman"/>
          <w:sz w:val="28"/>
          <w:szCs w:val="28"/>
        </w:rPr>
        <w:t>Комитета</w:t>
      </w:r>
      <w:r w:rsidR="00330E0D">
        <w:rPr>
          <w:rFonts w:ascii="Times New Roman" w:hAnsi="Times New Roman" w:cs="Times New Roman"/>
          <w:sz w:val="28"/>
          <w:szCs w:val="28"/>
        </w:rPr>
        <w:t>,</w:t>
      </w:r>
      <w:r w:rsidR="0013676F">
        <w:rPr>
          <w:rFonts w:ascii="Times New Roman" w:hAnsi="Times New Roman" w:cs="Times New Roman"/>
          <w:sz w:val="28"/>
          <w:szCs w:val="28"/>
        </w:rPr>
        <w:t xml:space="preserve"> курирующего направление деятельности </w:t>
      </w:r>
      <w:r w:rsidR="00330E0D">
        <w:rPr>
          <w:rFonts w:ascii="Times New Roman" w:hAnsi="Times New Roman" w:cs="Times New Roman"/>
          <w:sz w:val="28"/>
          <w:szCs w:val="28"/>
        </w:rPr>
        <w:t>отдела нежилых объектов недвижимости Комитета;</w:t>
      </w:r>
    </w:p>
    <w:p w:rsidR="00C57C02" w:rsidRDefault="008A4BEF" w:rsidP="008A4BEF">
      <w:pPr>
        <w:pStyle w:val="ConsPlusNormal"/>
        <w:ind w:firstLine="709"/>
        <w:jc w:val="both"/>
        <w:rPr>
          <w:rFonts w:ascii="Times New Roman" w:hAnsi="Times New Roman" w:cs="Times New Roman"/>
          <w:sz w:val="28"/>
          <w:szCs w:val="28"/>
        </w:rPr>
      </w:pPr>
      <w:r w:rsidRPr="008A4BEF">
        <w:rPr>
          <w:rFonts w:ascii="Times New Roman" w:hAnsi="Times New Roman" w:cs="Times New Roman"/>
          <w:sz w:val="28"/>
          <w:szCs w:val="28"/>
        </w:rPr>
        <w:t>2)</w:t>
      </w:r>
      <w:r w:rsidR="00330E0D">
        <w:rPr>
          <w:rFonts w:ascii="Times New Roman" w:hAnsi="Times New Roman" w:cs="Times New Roman"/>
          <w:sz w:val="28"/>
          <w:szCs w:val="28"/>
        </w:rPr>
        <w:t> </w:t>
      </w:r>
      <w:r w:rsidRPr="008A4BEF">
        <w:rPr>
          <w:rFonts w:ascii="Times New Roman" w:hAnsi="Times New Roman" w:cs="Times New Roman"/>
          <w:sz w:val="28"/>
          <w:szCs w:val="28"/>
        </w:rPr>
        <w:t>документа на бумажном носителе, подтверждающего содержание</w:t>
      </w:r>
      <w:r>
        <w:rPr>
          <w:rFonts w:ascii="Times New Roman" w:hAnsi="Times New Roman" w:cs="Times New Roman"/>
          <w:sz w:val="28"/>
          <w:szCs w:val="28"/>
        </w:rPr>
        <w:t xml:space="preserve"> </w:t>
      </w:r>
      <w:r w:rsidRPr="008A4BEF">
        <w:rPr>
          <w:rFonts w:ascii="Times New Roman" w:hAnsi="Times New Roman" w:cs="Times New Roman"/>
          <w:sz w:val="28"/>
          <w:szCs w:val="28"/>
        </w:rPr>
        <w:t>электронного документа, в Центре</w:t>
      </w:r>
      <w:r w:rsidR="00FD1141">
        <w:rPr>
          <w:rFonts w:ascii="Times New Roman" w:hAnsi="Times New Roman" w:cs="Times New Roman"/>
          <w:sz w:val="28"/>
          <w:szCs w:val="28"/>
        </w:rPr>
        <w:t>.</w:t>
      </w:r>
    </w:p>
    <w:p w:rsidR="005A315C" w:rsidRPr="001163FA" w:rsidRDefault="005A315C" w:rsidP="005A315C">
      <w:pPr>
        <w:pStyle w:val="ConsPlusNormal"/>
        <w:ind w:firstLine="709"/>
        <w:jc w:val="both"/>
        <w:rPr>
          <w:rFonts w:ascii="Times New Roman" w:hAnsi="Times New Roman" w:cs="Times New Roman"/>
          <w:sz w:val="28"/>
          <w:szCs w:val="28"/>
        </w:rPr>
      </w:pPr>
      <w:r w:rsidRPr="001163FA">
        <w:rPr>
          <w:rFonts w:ascii="Times New Roman" w:hAnsi="Times New Roman" w:cs="Times New Roman"/>
          <w:sz w:val="28"/>
          <w:szCs w:val="28"/>
        </w:rPr>
        <w:t>10</w:t>
      </w:r>
      <w:r>
        <w:rPr>
          <w:rFonts w:ascii="Times New Roman" w:hAnsi="Times New Roman" w:cs="Times New Roman"/>
          <w:sz w:val="28"/>
          <w:szCs w:val="28"/>
        </w:rPr>
        <w:t>2</w:t>
      </w:r>
      <w:r w:rsidRPr="001163FA">
        <w:rPr>
          <w:rFonts w:ascii="Times New Roman" w:hAnsi="Times New Roman" w:cs="Times New Roman"/>
          <w:sz w:val="28"/>
          <w:szCs w:val="28"/>
        </w:rPr>
        <w:t xml:space="preserve">. Специалист отдела </w:t>
      </w:r>
      <w:r w:rsidRPr="001163FA">
        <w:rPr>
          <w:rFonts w:ascii="Times New Roman" w:hAnsi="Times New Roman"/>
          <w:sz w:val="28"/>
          <w:szCs w:val="28"/>
        </w:rPr>
        <w:t xml:space="preserve">нежилых объектов недвижимости Комитета </w:t>
      </w:r>
      <w:r w:rsidRPr="001163FA">
        <w:rPr>
          <w:rFonts w:ascii="Times New Roman" w:hAnsi="Times New Roman" w:cs="Times New Roman"/>
          <w:sz w:val="28"/>
          <w:szCs w:val="28"/>
        </w:rPr>
        <w:t xml:space="preserve">в течение одного дня со дня поступления проекта договора инвестирования с сопроводительным письмом, либо уведомления об отказе направляет указанный документ в зависимости от выбранного заявителем способа получения результата предоставления муниципальной услуги в личный кабинет заявителя на Едином портале, Портале государственных и муниципальных услуг Ставропольского края или в Центр. </w:t>
      </w:r>
    </w:p>
    <w:p w:rsidR="00C57C02" w:rsidRDefault="00A70F0D" w:rsidP="00C57C02">
      <w:pPr>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10</w:t>
      </w:r>
      <w:r w:rsidR="004B37D0" w:rsidRPr="001163FA">
        <w:rPr>
          <w:rFonts w:ascii="Times New Roman" w:hAnsi="Times New Roman"/>
          <w:sz w:val="28"/>
          <w:szCs w:val="28"/>
        </w:rPr>
        <w:t>3</w:t>
      </w:r>
      <w:r w:rsidR="001C6F5F" w:rsidRPr="001163FA">
        <w:rPr>
          <w:rFonts w:ascii="Times New Roman" w:hAnsi="Times New Roman"/>
          <w:sz w:val="28"/>
          <w:szCs w:val="28"/>
        </w:rPr>
        <w:t>.</w:t>
      </w:r>
      <w:r w:rsidR="00C57C02" w:rsidRPr="001163FA">
        <w:rPr>
          <w:rFonts w:ascii="Times New Roman" w:hAnsi="Times New Roman"/>
          <w:sz w:val="28"/>
          <w:szCs w:val="28"/>
        </w:rPr>
        <w:t xml:space="preserve"> Административная процедура в Комитете, Центре заканчивается выдачей заявителю проекта договора </w:t>
      </w:r>
      <w:r w:rsidR="005103FF" w:rsidRPr="001163FA">
        <w:rPr>
          <w:rFonts w:ascii="Times New Roman" w:hAnsi="Times New Roman"/>
          <w:sz w:val="28"/>
          <w:szCs w:val="28"/>
        </w:rPr>
        <w:t xml:space="preserve">инвестирования </w:t>
      </w:r>
      <w:r w:rsidR="00C57C02" w:rsidRPr="001163FA">
        <w:rPr>
          <w:rFonts w:ascii="Times New Roman" w:hAnsi="Times New Roman"/>
          <w:sz w:val="28"/>
          <w:szCs w:val="28"/>
        </w:rPr>
        <w:t xml:space="preserve">с сопроводительным письмом либо уведомления об отказе в срок, указанный </w:t>
      </w:r>
      <w:r w:rsidR="00C57C02" w:rsidRPr="001D682C">
        <w:rPr>
          <w:rFonts w:ascii="Times New Roman" w:hAnsi="Times New Roman" w:cs="Times New Roman"/>
          <w:sz w:val="28"/>
          <w:szCs w:val="28"/>
        </w:rPr>
        <w:t xml:space="preserve">в </w:t>
      </w:r>
      <w:hyperlink r:id="rId19" w:history="1">
        <w:r w:rsidR="00C57C02" w:rsidRPr="001D682C">
          <w:rPr>
            <w:rFonts w:ascii="Times New Roman" w:hAnsi="Times New Roman" w:cs="Times New Roman"/>
            <w:sz w:val="28"/>
            <w:szCs w:val="28"/>
            <w:shd w:val="clear" w:color="auto" w:fill="FFFFFF" w:themeFill="background1"/>
          </w:rPr>
          <w:t xml:space="preserve">пункте </w:t>
        </w:r>
        <w:r w:rsidR="004B37D0" w:rsidRPr="001D682C">
          <w:rPr>
            <w:rFonts w:ascii="Times New Roman" w:hAnsi="Times New Roman" w:cs="Times New Roman"/>
            <w:sz w:val="28"/>
            <w:szCs w:val="28"/>
            <w:shd w:val="clear" w:color="auto" w:fill="FFFFFF" w:themeFill="background1"/>
          </w:rPr>
          <w:t>9</w:t>
        </w:r>
      </w:hyperlink>
      <w:r w:rsidR="00C57C02" w:rsidRPr="001163FA">
        <w:rPr>
          <w:rFonts w:ascii="Times New Roman" w:hAnsi="Times New Roman"/>
          <w:sz w:val="28"/>
          <w:szCs w:val="28"/>
          <w:shd w:val="clear" w:color="auto" w:fill="FF0000"/>
        </w:rPr>
        <w:t xml:space="preserve"> </w:t>
      </w:r>
      <w:r w:rsidR="000C5EF3">
        <w:rPr>
          <w:rFonts w:ascii="Times New Roman" w:hAnsi="Times New Roman"/>
          <w:sz w:val="28"/>
          <w:szCs w:val="28"/>
          <w:shd w:val="clear" w:color="auto" w:fill="FF0000"/>
        </w:rPr>
        <w:t xml:space="preserve"> </w:t>
      </w:r>
      <w:r w:rsidR="000C5EF3" w:rsidRPr="000C5EF3">
        <w:rPr>
          <w:rFonts w:ascii="Times New Roman" w:hAnsi="Times New Roman"/>
          <w:sz w:val="28"/>
          <w:szCs w:val="28"/>
        </w:rPr>
        <w:t>а</w:t>
      </w:r>
      <w:r w:rsidR="00C57C02" w:rsidRPr="000C5EF3">
        <w:rPr>
          <w:rFonts w:ascii="Times New Roman" w:hAnsi="Times New Roman"/>
          <w:sz w:val="28"/>
          <w:szCs w:val="28"/>
        </w:rPr>
        <w:t>д</w:t>
      </w:r>
      <w:r w:rsidR="00C57C02" w:rsidRPr="001163FA">
        <w:rPr>
          <w:rFonts w:ascii="Times New Roman" w:hAnsi="Times New Roman"/>
          <w:sz w:val="28"/>
          <w:szCs w:val="28"/>
        </w:rPr>
        <w:t>министративного регламента, с проставлением подписи заявителя в соответствующих журналах выдачи результатов предоставления муниципальных услуг в Комитете, Центре.</w:t>
      </w:r>
    </w:p>
    <w:p w:rsidR="005643C0" w:rsidRDefault="005643C0" w:rsidP="005643C0">
      <w:pPr>
        <w:widowControl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на своих технических средствах.</w:t>
      </w:r>
    </w:p>
    <w:p w:rsidR="00C57C02" w:rsidRPr="00CA558D" w:rsidRDefault="00A70F0D" w:rsidP="005643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58D">
        <w:rPr>
          <w:rFonts w:ascii="Times New Roman" w:hAnsi="Times New Roman" w:cs="Times New Roman"/>
          <w:sz w:val="28"/>
          <w:szCs w:val="28"/>
        </w:rPr>
        <w:t>1</w:t>
      </w:r>
      <w:r w:rsidR="004B37D0" w:rsidRPr="00CA558D">
        <w:rPr>
          <w:rFonts w:ascii="Times New Roman" w:hAnsi="Times New Roman" w:cs="Times New Roman"/>
          <w:sz w:val="28"/>
          <w:szCs w:val="28"/>
        </w:rPr>
        <w:t>04</w:t>
      </w:r>
      <w:r w:rsidRPr="00CA558D">
        <w:rPr>
          <w:rFonts w:ascii="Times New Roman" w:hAnsi="Times New Roman" w:cs="Times New Roman"/>
          <w:sz w:val="28"/>
          <w:szCs w:val="28"/>
        </w:rPr>
        <w:t>.</w:t>
      </w:r>
      <w:r w:rsidR="00C57C02" w:rsidRPr="00CA558D">
        <w:rPr>
          <w:rFonts w:ascii="Times New Roman" w:hAnsi="Times New Roman" w:cs="Times New Roman"/>
          <w:sz w:val="28"/>
          <w:szCs w:val="28"/>
        </w:rPr>
        <w:t xml:space="preserve"> В случае неполучения заявителем проекта договора </w:t>
      </w:r>
      <w:r w:rsidR="005103FF" w:rsidRPr="00CA558D">
        <w:rPr>
          <w:rFonts w:ascii="Times New Roman" w:hAnsi="Times New Roman" w:cs="Times New Roman"/>
          <w:sz w:val="28"/>
          <w:szCs w:val="28"/>
        </w:rPr>
        <w:t xml:space="preserve">инвестирования </w:t>
      </w:r>
      <w:r w:rsidR="00C57C02" w:rsidRPr="00CA558D">
        <w:rPr>
          <w:rFonts w:ascii="Times New Roman" w:hAnsi="Times New Roman" w:cs="Times New Roman"/>
          <w:sz w:val="28"/>
          <w:szCs w:val="28"/>
        </w:rPr>
        <w:t>с сопроводительным письмом либо уведомления об отказе в срок</w:t>
      </w:r>
      <w:r w:rsidR="00CA558D">
        <w:rPr>
          <w:rFonts w:ascii="Times New Roman" w:hAnsi="Times New Roman" w:cs="Times New Roman"/>
          <w:sz w:val="28"/>
          <w:szCs w:val="28"/>
        </w:rPr>
        <w:t>, указанный</w:t>
      </w:r>
      <w:r w:rsidR="00A03EFE">
        <w:rPr>
          <w:rFonts w:ascii="Times New Roman" w:hAnsi="Times New Roman" w:cs="Times New Roman"/>
          <w:sz w:val="28"/>
          <w:szCs w:val="28"/>
        </w:rPr>
        <w:t xml:space="preserve"> в </w:t>
      </w:r>
      <w:hyperlink r:id="rId20" w:history="1">
        <w:r w:rsidR="00A03EFE" w:rsidRPr="00CA558D">
          <w:rPr>
            <w:rFonts w:ascii="Times New Roman" w:hAnsi="Times New Roman" w:cs="Times New Roman"/>
            <w:sz w:val="28"/>
            <w:szCs w:val="28"/>
          </w:rPr>
          <w:t>пункте 9</w:t>
        </w:r>
      </w:hyperlink>
      <w:r w:rsidR="00A03EFE" w:rsidRPr="00CA558D">
        <w:rPr>
          <w:rFonts w:ascii="Times New Roman" w:hAnsi="Times New Roman" w:cs="Times New Roman"/>
          <w:sz w:val="28"/>
          <w:szCs w:val="28"/>
        </w:rPr>
        <w:t xml:space="preserve"> </w:t>
      </w:r>
      <w:r w:rsidR="00494CC1">
        <w:rPr>
          <w:rFonts w:ascii="Times New Roman" w:hAnsi="Times New Roman" w:cs="Times New Roman"/>
          <w:sz w:val="28"/>
          <w:szCs w:val="28"/>
        </w:rPr>
        <w:t>а</w:t>
      </w:r>
      <w:r w:rsidR="00A03EFE" w:rsidRPr="00CA558D">
        <w:rPr>
          <w:rFonts w:ascii="Times New Roman" w:hAnsi="Times New Roman" w:cs="Times New Roman"/>
          <w:sz w:val="28"/>
          <w:szCs w:val="28"/>
        </w:rPr>
        <w:t>дминистративного регламента</w:t>
      </w:r>
      <w:r w:rsidR="00C57C02" w:rsidRPr="00CA558D">
        <w:rPr>
          <w:rFonts w:ascii="Times New Roman" w:hAnsi="Times New Roman" w:cs="Times New Roman"/>
          <w:sz w:val="28"/>
          <w:szCs w:val="28"/>
        </w:rPr>
        <w:t xml:space="preserve">, специалист по работе с заявителями Центра по истечении 2 недель со дня окончания срока выдачи результата предоставления муниципальной услуги, указанного в </w:t>
      </w:r>
      <w:hyperlink r:id="rId21" w:history="1">
        <w:r w:rsidR="00C57C02" w:rsidRPr="00CA558D">
          <w:rPr>
            <w:rFonts w:ascii="Times New Roman" w:hAnsi="Times New Roman" w:cs="Times New Roman"/>
            <w:sz w:val="28"/>
            <w:szCs w:val="28"/>
          </w:rPr>
          <w:t xml:space="preserve">пункте </w:t>
        </w:r>
        <w:r w:rsidR="004B37D0" w:rsidRPr="00CA558D">
          <w:rPr>
            <w:rFonts w:ascii="Times New Roman" w:hAnsi="Times New Roman" w:cs="Times New Roman"/>
            <w:sz w:val="28"/>
            <w:szCs w:val="28"/>
          </w:rPr>
          <w:t>9</w:t>
        </w:r>
      </w:hyperlink>
      <w:r w:rsidR="00C57C02" w:rsidRPr="00CA558D">
        <w:rPr>
          <w:rFonts w:ascii="Times New Roman" w:hAnsi="Times New Roman" w:cs="Times New Roman"/>
          <w:sz w:val="28"/>
          <w:szCs w:val="28"/>
        </w:rPr>
        <w:t xml:space="preserve"> </w:t>
      </w:r>
      <w:r w:rsidR="00494CC1">
        <w:rPr>
          <w:rFonts w:ascii="Times New Roman" w:hAnsi="Times New Roman" w:cs="Times New Roman"/>
          <w:sz w:val="28"/>
          <w:szCs w:val="28"/>
        </w:rPr>
        <w:t>а</w:t>
      </w:r>
      <w:r w:rsidR="00C57C02" w:rsidRPr="00CA558D">
        <w:rPr>
          <w:rFonts w:ascii="Times New Roman" w:hAnsi="Times New Roman" w:cs="Times New Roman"/>
          <w:sz w:val="28"/>
          <w:szCs w:val="28"/>
        </w:rPr>
        <w:t xml:space="preserve">дминистративного регламента, </w:t>
      </w:r>
      <w:r w:rsidR="00153072" w:rsidRPr="00CA558D">
        <w:rPr>
          <w:rFonts w:ascii="Times New Roman" w:hAnsi="Times New Roman" w:cs="Times New Roman"/>
          <w:sz w:val="28"/>
          <w:szCs w:val="28"/>
        </w:rPr>
        <w:t xml:space="preserve">уведомляет заявителя способом, </w:t>
      </w:r>
      <w:r w:rsidR="00153072" w:rsidRPr="00CA558D">
        <w:rPr>
          <w:rFonts w:ascii="Times New Roman" w:hAnsi="Times New Roman" w:cs="Times New Roman"/>
          <w:sz w:val="28"/>
          <w:szCs w:val="28"/>
        </w:rPr>
        <w:lastRenderedPageBreak/>
        <w:t xml:space="preserve">указанным в </w:t>
      </w:r>
      <w:r w:rsidR="00CA558D" w:rsidRPr="00CA558D">
        <w:rPr>
          <w:rFonts w:ascii="Times New Roman" w:hAnsi="Times New Roman" w:cs="Times New Roman"/>
          <w:sz w:val="28"/>
          <w:szCs w:val="28"/>
        </w:rPr>
        <w:t>заявке</w:t>
      </w:r>
      <w:r w:rsidR="00153072" w:rsidRPr="00CA558D">
        <w:rPr>
          <w:rFonts w:ascii="Times New Roman" w:hAnsi="Times New Roman" w:cs="Times New Roman"/>
          <w:sz w:val="28"/>
          <w:szCs w:val="28"/>
        </w:rPr>
        <w:t>, о необходимости получения результата предоставления муниципальной услуги</w:t>
      </w:r>
      <w:r w:rsidR="00CA558D" w:rsidRPr="00CA558D">
        <w:rPr>
          <w:rFonts w:ascii="Times New Roman" w:hAnsi="Times New Roman" w:cs="Times New Roman"/>
          <w:sz w:val="28"/>
          <w:szCs w:val="28"/>
        </w:rPr>
        <w:t>.</w:t>
      </w:r>
    </w:p>
    <w:p w:rsidR="00C57C02" w:rsidRPr="001163FA" w:rsidRDefault="00A70F0D" w:rsidP="005643C0">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1</w:t>
      </w:r>
      <w:r w:rsidR="004B37D0" w:rsidRPr="001163FA">
        <w:rPr>
          <w:rFonts w:ascii="Times New Roman" w:hAnsi="Times New Roman"/>
          <w:sz w:val="28"/>
          <w:szCs w:val="28"/>
        </w:rPr>
        <w:t>05</w:t>
      </w:r>
      <w:r w:rsidR="00C57C02" w:rsidRPr="001163FA">
        <w:rPr>
          <w:rFonts w:ascii="Times New Roman" w:hAnsi="Times New Roman"/>
          <w:sz w:val="28"/>
          <w:szCs w:val="28"/>
        </w:rPr>
        <w:t xml:space="preserve">. Если по истечении 2 недель со дня уведомления заявителя                          о необходимости получения результата предоставления муниципальной услуги заявителем не получены в Центре проект договора </w:t>
      </w:r>
      <w:r w:rsidR="005103FF" w:rsidRPr="001163FA">
        <w:rPr>
          <w:rFonts w:ascii="Times New Roman" w:hAnsi="Times New Roman"/>
          <w:sz w:val="28"/>
          <w:szCs w:val="28"/>
        </w:rPr>
        <w:t>инвестирования</w:t>
      </w:r>
      <w:r w:rsidR="0046585E">
        <w:rPr>
          <w:rFonts w:ascii="Times New Roman" w:hAnsi="Times New Roman"/>
          <w:sz w:val="28"/>
          <w:szCs w:val="28"/>
        </w:rPr>
        <w:t xml:space="preserve"> </w:t>
      </w:r>
      <w:proofErr w:type="gramStart"/>
      <w:r w:rsidR="0046585E">
        <w:rPr>
          <w:rFonts w:ascii="Times New Roman" w:hAnsi="Times New Roman"/>
          <w:sz w:val="28"/>
          <w:szCs w:val="28"/>
        </w:rPr>
        <w:t xml:space="preserve">и </w:t>
      </w:r>
      <w:r w:rsidR="00C57C02" w:rsidRPr="001163FA">
        <w:rPr>
          <w:rFonts w:ascii="Times New Roman" w:hAnsi="Times New Roman"/>
          <w:sz w:val="28"/>
          <w:szCs w:val="28"/>
        </w:rPr>
        <w:t xml:space="preserve"> сопроводительное</w:t>
      </w:r>
      <w:proofErr w:type="gramEnd"/>
      <w:r w:rsidR="00C57C02" w:rsidRPr="001163FA">
        <w:rPr>
          <w:rFonts w:ascii="Times New Roman" w:hAnsi="Times New Roman"/>
          <w:sz w:val="28"/>
          <w:szCs w:val="28"/>
        </w:rPr>
        <w:t xml:space="preserve"> письмо либо уведомление об отказе, данные документы возвращаются в Комитет.</w:t>
      </w:r>
    </w:p>
    <w:p w:rsidR="0060190D" w:rsidRPr="001163FA" w:rsidRDefault="00A70F0D" w:rsidP="004B37D0">
      <w:pPr>
        <w:widowControl w:val="0"/>
        <w:autoSpaceDE w:val="0"/>
        <w:autoSpaceDN w:val="0"/>
        <w:adjustRightInd w:val="0"/>
        <w:spacing w:after="0" w:line="240" w:lineRule="auto"/>
        <w:ind w:firstLine="709"/>
        <w:jc w:val="both"/>
        <w:rPr>
          <w:rFonts w:ascii="Times New Roman" w:hAnsi="Times New Roman"/>
          <w:sz w:val="28"/>
          <w:szCs w:val="28"/>
        </w:rPr>
      </w:pPr>
      <w:r w:rsidRPr="001163FA">
        <w:rPr>
          <w:rFonts w:ascii="Times New Roman" w:hAnsi="Times New Roman"/>
          <w:sz w:val="28"/>
          <w:szCs w:val="28"/>
        </w:rPr>
        <w:t>1</w:t>
      </w:r>
      <w:r w:rsidR="004B37D0" w:rsidRPr="001163FA">
        <w:rPr>
          <w:rFonts w:ascii="Times New Roman" w:hAnsi="Times New Roman"/>
          <w:sz w:val="28"/>
          <w:szCs w:val="28"/>
        </w:rPr>
        <w:t>06</w:t>
      </w:r>
      <w:r w:rsidRPr="001163FA">
        <w:rPr>
          <w:rFonts w:ascii="Times New Roman" w:hAnsi="Times New Roman"/>
          <w:sz w:val="28"/>
          <w:szCs w:val="28"/>
        </w:rPr>
        <w:t>.</w:t>
      </w:r>
      <w:r w:rsidR="00C57C02" w:rsidRPr="001163FA">
        <w:rPr>
          <w:rFonts w:ascii="Times New Roman" w:hAnsi="Times New Roman"/>
          <w:sz w:val="28"/>
          <w:szCs w:val="28"/>
        </w:rPr>
        <w:t xml:space="preserve"> Ответственность за выдачу заявителю </w:t>
      </w:r>
      <w:r w:rsidR="00522815">
        <w:rPr>
          <w:rFonts w:ascii="Times New Roman" w:hAnsi="Times New Roman"/>
          <w:sz w:val="28"/>
          <w:szCs w:val="28"/>
        </w:rPr>
        <w:t xml:space="preserve">проекта </w:t>
      </w:r>
      <w:r w:rsidR="00C57C02" w:rsidRPr="001163FA">
        <w:rPr>
          <w:rFonts w:ascii="Times New Roman" w:hAnsi="Times New Roman"/>
          <w:sz w:val="28"/>
          <w:szCs w:val="28"/>
        </w:rPr>
        <w:t xml:space="preserve">договора </w:t>
      </w:r>
      <w:r w:rsidR="00DC2259" w:rsidRPr="001163FA">
        <w:rPr>
          <w:rFonts w:ascii="Times New Roman" w:hAnsi="Times New Roman"/>
          <w:sz w:val="28"/>
          <w:szCs w:val="28"/>
        </w:rPr>
        <w:t>инвестирования и</w:t>
      </w:r>
      <w:r w:rsidR="00C57C02" w:rsidRPr="001163FA">
        <w:rPr>
          <w:rFonts w:ascii="Times New Roman" w:hAnsi="Times New Roman"/>
          <w:sz w:val="28"/>
          <w:szCs w:val="28"/>
        </w:rPr>
        <w:t xml:space="preserve"> сопроводительного письма либо уведомления об отказе в Комитете несет руководитель отдела нежилых объектов недвижимости Комитета, в Центре - руководитель отдела по работе с заявителями Центра.</w:t>
      </w:r>
    </w:p>
    <w:p w:rsidR="00732117" w:rsidRDefault="00A70F0D" w:rsidP="00732117">
      <w:pPr>
        <w:widowControl w:val="0"/>
        <w:spacing w:after="0" w:line="240" w:lineRule="auto"/>
        <w:ind w:right="-2" w:firstLine="708"/>
        <w:jc w:val="both"/>
        <w:rPr>
          <w:rFonts w:ascii="Times New Roman" w:hAnsi="Times New Roman" w:cs="Times New Roman"/>
          <w:bCs/>
          <w:sz w:val="28"/>
          <w:szCs w:val="28"/>
        </w:rPr>
      </w:pPr>
      <w:r w:rsidRPr="001163FA">
        <w:rPr>
          <w:rFonts w:ascii="Times New Roman" w:hAnsi="Times New Roman" w:cs="Times New Roman"/>
          <w:bCs/>
          <w:sz w:val="28"/>
          <w:szCs w:val="28"/>
        </w:rPr>
        <w:t>1</w:t>
      </w:r>
      <w:r w:rsidR="00A336A5" w:rsidRPr="001163FA">
        <w:rPr>
          <w:rFonts w:ascii="Times New Roman" w:hAnsi="Times New Roman" w:cs="Times New Roman"/>
          <w:bCs/>
          <w:sz w:val="28"/>
          <w:szCs w:val="28"/>
        </w:rPr>
        <w:t>07</w:t>
      </w:r>
      <w:r w:rsidR="00732117">
        <w:rPr>
          <w:rFonts w:ascii="Times New Roman" w:hAnsi="Times New Roman" w:cs="Times New Roman"/>
          <w:bCs/>
          <w:sz w:val="28"/>
          <w:szCs w:val="28"/>
        </w:rPr>
        <w:t xml:space="preserve">. В случае если в выданных в результате предоставления муниципальной услуги документах, указанных в пункте 11 </w:t>
      </w:r>
      <w:r w:rsidR="00494CC1">
        <w:rPr>
          <w:rFonts w:ascii="Times New Roman" w:hAnsi="Times New Roman" w:cs="Times New Roman"/>
          <w:bCs/>
          <w:sz w:val="28"/>
          <w:szCs w:val="28"/>
        </w:rPr>
        <w:t>а</w:t>
      </w:r>
      <w:r w:rsidR="00732117">
        <w:rPr>
          <w:rFonts w:ascii="Times New Roman" w:hAnsi="Times New Roman" w:cs="Times New Roman"/>
          <w:bCs/>
          <w:sz w:val="28"/>
          <w:szCs w:val="28"/>
        </w:rPr>
        <w:t xml:space="preserve">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 </w:t>
      </w:r>
    </w:p>
    <w:p w:rsidR="00495A5E" w:rsidRPr="001163FA" w:rsidRDefault="00A336A5" w:rsidP="00732117">
      <w:pPr>
        <w:spacing w:after="0" w:line="240" w:lineRule="auto"/>
        <w:ind w:firstLine="709"/>
        <w:jc w:val="both"/>
        <w:rPr>
          <w:rFonts w:ascii="Times New Roman" w:hAnsi="Times New Roman" w:cs="Times New Roman"/>
          <w:bCs/>
          <w:sz w:val="28"/>
          <w:szCs w:val="28"/>
        </w:rPr>
      </w:pPr>
      <w:r w:rsidRPr="001163FA">
        <w:rPr>
          <w:rFonts w:ascii="Times New Roman" w:hAnsi="Times New Roman" w:cs="Times New Roman"/>
          <w:bCs/>
          <w:sz w:val="28"/>
          <w:szCs w:val="28"/>
        </w:rPr>
        <w:t>108</w:t>
      </w:r>
      <w:r w:rsidR="00A70F0D" w:rsidRPr="001163FA">
        <w:rPr>
          <w:rFonts w:ascii="Times New Roman" w:hAnsi="Times New Roman" w:cs="Times New Roman"/>
          <w:bCs/>
          <w:sz w:val="28"/>
          <w:szCs w:val="28"/>
        </w:rPr>
        <w:t>.</w:t>
      </w:r>
      <w:r w:rsidR="003D69BF" w:rsidRPr="001163FA">
        <w:rPr>
          <w:rFonts w:ascii="Times New Roman" w:hAnsi="Times New Roman" w:cs="Times New Roman"/>
          <w:bCs/>
          <w:sz w:val="28"/>
          <w:szCs w:val="28"/>
        </w:rPr>
        <w:t> </w:t>
      </w:r>
      <w:r w:rsidR="00495A5E" w:rsidRPr="001163FA">
        <w:rPr>
          <w:rFonts w:ascii="Times New Roman" w:hAnsi="Times New Roman" w:cs="Times New Roman"/>
          <w:bCs/>
          <w:sz w:val="28"/>
          <w:szCs w:val="28"/>
        </w:rPr>
        <w:t>К заявлению об исправлении ошибок прилагаются следующие документы:</w:t>
      </w:r>
    </w:p>
    <w:p w:rsidR="00495A5E" w:rsidRPr="001163FA" w:rsidRDefault="00495A5E" w:rsidP="003D69BF">
      <w:pPr>
        <w:spacing w:after="0" w:line="240" w:lineRule="auto"/>
        <w:ind w:right="-2" w:firstLine="708"/>
        <w:jc w:val="both"/>
        <w:rPr>
          <w:rFonts w:ascii="Times New Roman" w:hAnsi="Times New Roman" w:cs="Times New Roman"/>
          <w:bCs/>
          <w:sz w:val="28"/>
          <w:szCs w:val="28"/>
        </w:rPr>
      </w:pPr>
      <w:r w:rsidRPr="001163FA">
        <w:rPr>
          <w:rFonts w:ascii="Times New Roman" w:hAnsi="Times New Roman" w:cs="Times New Roman"/>
          <w:bCs/>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95A5E" w:rsidRPr="001163FA" w:rsidRDefault="00495A5E" w:rsidP="003D69BF">
      <w:pPr>
        <w:spacing w:after="0" w:line="240" w:lineRule="auto"/>
        <w:ind w:right="-2" w:firstLine="708"/>
        <w:jc w:val="both"/>
        <w:rPr>
          <w:rFonts w:ascii="Times New Roman" w:hAnsi="Times New Roman" w:cs="Times New Roman"/>
          <w:bCs/>
          <w:sz w:val="28"/>
          <w:szCs w:val="28"/>
        </w:rPr>
      </w:pPr>
      <w:r w:rsidRPr="001163FA">
        <w:rPr>
          <w:rFonts w:ascii="Times New Roman" w:hAnsi="Times New Roman" w:cs="Times New Roman"/>
          <w:bCs/>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95A5E" w:rsidRPr="001163FA" w:rsidRDefault="00495A5E" w:rsidP="003D69BF">
      <w:pPr>
        <w:spacing w:after="0" w:line="240" w:lineRule="auto"/>
        <w:ind w:right="-2" w:firstLine="708"/>
        <w:jc w:val="both"/>
        <w:rPr>
          <w:rFonts w:ascii="Times New Roman" w:hAnsi="Times New Roman" w:cs="Times New Roman"/>
          <w:bCs/>
          <w:sz w:val="28"/>
          <w:szCs w:val="28"/>
        </w:rPr>
      </w:pPr>
      <w:r w:rsidRPr="001163FA">
        <w:rPr>
          <w:rFonts w:ascii="Times New Roman" w:hAnsi="Times New Roman" w:cs="Times New Roman"/>
          <w:bCs/>
          <w:sz w:val="28"/>
          <w:szCs w:val="28"/>
        </w:rPr>
        <w:t>3)</w:t>
      </w:r>
      <w:r w:rsidR="003D69BF" w:rsidRPr="001163FA">
        <w:rPr>
          <w:rFonts w:ascii="Times New Roman" w:hAnsi="Times New Roman" w:cs="Times New Roman"/>
          <w:bCs/>
          <w:sz w:val="28"/>
          <w:szCs w:val="28"/>
        </w:rPr>
        <w:t> </w:t>
      </w:r>
      <w:r w:rsidRPr="001163FA">
        <w:rPr>
          <w:rFonts w:ascii="Times New Roman" w:hAnsi="Times New Roman" w:cs="Times New Roman"/>
          <w:bCs/>
          <w:sz w:val="28"/>
          <w:szCs w:val="28"/>
        </w:rPr>
        <w:t>документы, обосновывающие доводы заявителя о наличии опечаток и (или) ошибок в выданных документах, а также содержащие правильные сведения.</w:t>
      </w:r>
    </w:p>
    <w:p w:rsidR="00495A5E" w:rsidRPr="001163FA" w:rsidRDefault="00A336A5" w:rsidP="003D69BF">
      <w:pPr>
        <w:spacing w:after="0" w:line="240" w:lineRule="auto"/>
        <w:ind w:right="-2" w:firstLine="708"/>
        <w:jc w:val="both"/>
        <w:rPr>
          <w:rFonts w:ascii="Times New Roman" w:hAnsi="Times New Roman" w:cs="Times New Roman"/>
          <w:bCs/>
          <w:sz w:val="28"/>
          <w:szCs w:val="28"/>
        </w:rPr>
      </w:pPr>
      <w:r w:rsidRPr="001163FA">
        <w:rPr>
          <w:rFonts w:ascii="Times New Roman" w:hAnsi="Times New Roman" w:cs="Times New Roman"/>
          <w:bCs/>
          <w:sz w:val="28"/>
          <w:szCs w:val="28"/>
        </w:rPr>
        <w:t>109</w:t>
      </w:r>
      <w:r w:rsidR="00495A5E" w:rsidRPr="001163FA">
        <w:rPr>
          <w:rFonts w:ascii="Times New Roman" w:hAnsi="Times New Roman" w:cs="Times New Roman"/>
          <w:bCs/>
          <w:sz w:val="28"/>
          <w:szCs w:val="28"/>
        </w:rPr>
        <w:t>.</w:t>
      </w:r>
      <w:r w:rsidR="003D69BF" w:rsidRPr="001163FA">
        <w:rPr>
          <w:rFonts w:ascii="Times New Roman" w:hAnsi="Times New Roman" w:cs="Times New Roman"/>
          <w:bCs/>
          <w:sz w:val="28"/>
          <w:szCs w:val="28"/>
        </w:rPr>
        <w:t> </w:t>
      </w:r>
      <w:r w:rsidR="00495A5E" w:rsidRPr="001163FA">
        <w:rPr>
          <w:rFonts w:ascii="Times New Roman" w:hAnsi="Times New Roman" w:cs="Times New Roman"/>
          <w:bCs/>
          <w:sz w:val="28"/>
          <w:szCs w:val="28"/>
        </w:rPr>
        <w:t>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495A5E" w:rsidRPr="001163FA" w:rsidRDefault="00A336A5" w:rsidP="003D69BF">
      <w:pPr>
        <w:spacing w:after="0" w:line="240" w:lineRule="auto"/>
        <w:ind w:right="-2" w:firstLine="708"/>
        <w:jc w:val="both"/>
        <w:rPr>
          <w:rFonts w:ascii="Times New Roman" w:hAnsi="Times New Roman" w:cs="Times New Roman"/>
          <w:bCs/>
          <w:sz w:val="28"/>
          <w:szCs w:val="28"/>
        </w:rPr>
      </w:pPr>
      <w:r w:rsidRPr="001163FA">
        <w:rPr>
          <w:rFonts w:ascii="Times New Roman" w:hAnsi="Times New Roman" w:cs="Times New Roman"/>
          <w:bCs/>
          <w:sz w:val="28"/>
          <w:szCs w:val="28"/>
        </w:rPr>
        <w:t>110</w:t>
      </w:r>
      <w:r w:rsidR="00ED661D" w:rsidRPr="001163FA">
        <w:rPr>
          <w:rFonts w:ascii="Times New Roman" w:hAnsi="Times New Roman" w:cs="Times New Roman"/>
          <w:bCs/>
          <w:sz w:val="28"/>
          <w:szCs w:val="28"/>
        </w:rPr>
        <w:t>. </w:t>
      </w:r>
      <w:r w:rsidR="00495A5E" w:rsidRPr="001163FA">
        <w:rPr>
          <w:rFonts w:ascii="Times New Roman" w:hAnsi="Times New Roman" w:cs="Times New Roman"/>
          <w:bCs/>
          <w:sz w:val="28"/>
          <w:szCs w:val="28"/>
        </w:rPr>
        <w:t xml:space="preserve">В случае наличия основания для отказа в исправлении опечаток и (или) ошибок в выданных документах, указанного в </w:t>
      </w:r>
      <w:r w:rsidR="00495A5E" w:rsidRPr="009D4607">
        <w:rPr>
          <w:rFonts w:ascii="Times New Roman" w:hAnsi="Times New Roman" w:cs="Times New Roman"/>
          <w:bCs/>
          <w:sz w:val="28"/>
          <w:szCs w:val="28"/>
        </w:rPr>
        <w:t xml:space="preserve">пункте </w:t>
      </w:r>
      <w:r w:rsidRPr="009D4607">
        <w:rPr>
          <w:rFonts w:ascii="Times New Roman" w:hAnsi="Times New Roman" w:cs="Times New Roman"/>
          <w:bCs/>
          <w:sz w:val="28"/>
          <w:szCs w:val="28"/>
        </w:rPr>
        <w:t>20</w:t>
      </w:r>
      <w:r w:rsidR="00495A5E" w:rsidRPr="001163FA">
        <w:rPr>
          <w:rFonts w:ascii="Times New Roman" w:hAnsi="Times New Roman" w:cs="Times New Roman"/>
          <w:bCs/>
          <w:sz w:val="28"/>
          <w:szCs w:val="28"/>
        </w:rPr>
        <w:t xml:space="preserve"> </w:t>
      </w:r>
      <w:r w:rsidR="00494CC1">
        <w:rPr>
          <w:rFonts w:ascii="Times New Roman" w:hAnsi="Times New Roman" w:cs="Times New Roman"/>
          <w:bCs/>
          <w:sz w:val="28"/>
          <w:szCs w:val="28"/>
        </w:rPr>
        <w:t>а</w:t>
      </w:r>
      <w:r w:rsidR="00495A5E" w:rsidRPr="001163FA">
        <w:rPr>
          <w:rFonts w:ascii="Times New Roman" w:hAnsi="Times New Roman" w:cs="Times New Roman"/>
          <w:bCs/>
          <w:sz w:val="28"/>
          <w:szCs w:val="28"/>
        </w:rPr>
        <w:t xml:space="preserve">дминистративного регламента, должностное лицо Комитета, ответственное за предоставление муниципальной услуги, в течение 15 рабочих дней с даты </w:t>
      </w:r>
      <w:r w:rsidR="00495A5E" w:rsidRPr="001163FA">
        <w:rPr>
          <w:rFonts w:ascii="Times New Roman" w:hAnsi="Times New Roman" w:cs="Times New Roman"/>
          <w:bCs/>
          <w:sz w:val="28"/>
          <w:szCs w:val="28"/>
        </w:rPr>
        <w:lastRenderedPageBreak/>
        <w:t>регистрации заявления об исправлении ошибок письменно сообщает заявителю об отсутствии таких опечаток и (или) ошибок в выданных документах.</w:t>
      </w:r>
    </w:p>
    <w:p w:rsidR="009D4607" w:rsidRDefault="009D4607" w:rsidP="00A41902">
      <w:pPr>
        <w:spacing w:after="0" w:line="240" w:lineRule="auto"/>
        <w:ind w:firstLine="709"/>
        <w:jc w:val="center"/>
        <w:rPr>
          <w:rFonts w:ascii="Times New Roman" w:hAnsi="Times New Roman" w:cs="Times New Roman"/>
          <w:sz w:val="28"/>
          <w:szCs w:val="28"/>
        </w:rPr>
      </w:pPr>
    </w:p>
    <w:p w:rsidR="00F84040" w:rsidRDefault="00371C98" w:rsidP="0014159B">
      <w:pPr>
        <w:spacing w:after="0" w:line="240" w:lineRule="exact"/>
        <w:jc w:val="center"/>
        <w:rPr>
          <w:rFonts w:ascii="Times New Roman" w:hAnsi="Times New Roman"/>
          <w:sz w:val="28"/>
          <w:szCs w:val="28"/>
        </w:rPr>
      </w:pPr>
      <w:r w:rsidRPr="001163FA">
        <w:rPr>
          <w:rFonts w:ascii="Times New Roman" w:hAnsi="Times New Roman" w:cs="Times New Roman"/>
          <w:sz w:val="28"/>
          <w:szCs w:val="28"/>
          <w:lang w:val="en-US"/>
        </w:rPr>
        <w:t>ΙV</w:t>
      </w:r>
      <w:r w:rsidRPr="001163FA">
        <w:rPr>
          <w:rFonts w:ascii="Times New Roman" w:hAnsi="Times New Roman" w:cs="Times New Roman"/>
          <w:sz w:val="28"/>
          <w:szCs w:val="28"/>
        </w:rPr>
        <w:t>.</w:t>
      </w:r>
      <w:r w:rsidRPr="001163FA">
        <w:rPr>
          <w:rFonts w:ascii="Times New Roman" w:hAnsi="Times New Roman" w:cs="Times New Roman"/>
          <w:sz w:val="28"/>
          <w:szCs w:val="28"/>
          <w:lang w:val="en-US"/>
        </w:rPr>
        <w:t> </w:t>
      </w:r>
      <w:r w:rsidR="00F37404" w:rsidRPr="001163FA">
        <w:rPr>
          <w:rFonts w:ascii="Times New Roman" w:hAnsi="Times New Roman"/>
          <w:sz w:val="28"/>
          <w:szCs w:val="28"/>
        </w:rPr>
        <w:t>Формы контроля за исполнением</w:t>
      </w:r>
    </w:p>
    <w:p w:rsidR="00F37404" w:rsidRDefault="00494CC1" w:rsidP="0014159B">
      <w:pPr>
        <w:spacing w:after="0" w:line="240" w:lineRule="exact"/>
        <w:jc w:val="center"/>
        <w:rPr>
          <w:rFonts w:ascii="Times New Roman" w:hAnsi="Times New Roman"/>
          <w:sz w:val="28"/>
          <w:szCs w:val="28"/>
        </w:rPr>
      </w:pPr>
      <w:r>
        <w:rPr>
          <w:rFonts w:ascii="Times New Roman" w:hAnsi="Times New Roman"/>
          <w:sz w:val="28"/>
          <w:szCs w:val="28"/>
        </w:rPr>
        <w:t>а</w:t>
      </w:r>
      <w:r w:rsidR="00F37404" w:rsidRPr="001163FA">
        <w:rPr>
          <w:rFonts w:ascii="Times New Roman" w:hAnsi="Times New Roman"/>
          <w:sz w:val="28"/>
          <w:szCs w:val="28"/>
        </w:rPr>
        <w:t>дминистративного регламента</w:t>
      </w:r>
    </w:p>
    <w:p w:rsidR="001D682C" w:rsidRPr="001163FA" w:rsidRDefault="001D682C" w:rsidP="00A41902">
      <w:pPr>
        <w:spacing w:after="0" w:line="240" w:lineRule="auto"/>
        <w:ind w:firstLine="709"/>
        <w:jc w:val="center"/>
        <w:rPr>
          <w:rFonts w:ascii="Times New Roman" w:hAnsi="Times New Roman"/>
          <w:sz w:val="28"/>
          <w:szCs w:val="28"/>
        </w:rPr>
      </w:pPr>
    </w:p>
    <w:p w:rsidR="00F37404" w:rsidRPr="001163FA" w:rsidRDefault="00A336A5" w:rsidP="00A41902">
      <w:pPr>
        <w:widowControl w:val="0"/>
        <w:spacing w:after="0" w:line="340" w:lineRule="exact"/>
        <w:ind w:firstLine="709"/>
        <w:jc w:val="both"/>
        <w:rPr>
          <w:rFonts w:ascii="Times New Roman" w:hAnsi="Times New Roman"/>
          <w:sz w:val="28"/>
          <w:szCs w:val="28"/>
        </w:rPr>
      </w:pPr>
      <w:r w:rsidRPr="001163FA">
        <w:rPr>
          <w:rFonts w:ascii="Times New Roman" w:hAnsi="Times New Roman"/>
          <w:sz w:val="28"/>
          <w:szCs w:val="28"/>
        </w:rPr>
        <w:t>111</w:t>
      </w:r>
      <w:r w:rsidR="00F37404" w:rsidRPr="001163FA">
        <w:rPr>
          <w:rFonts w:ascii="Times New Roman" w:hAnsi="Times New Roman"/>
          <w:sz w:val="28"/>
          <w:szCs w:val="28"/>
        </w:rPr>
        <w:t>. Текущий контроль за соблюдением и исполнением ответственными</w:t>
      </w:r>
      <w:r w:rsidR="00494CC1">
        <w:rPr>
          <w:rFonts w:ascii="Times New Roman" w:hAnsi="Times New Roman"/>
          <w:sz w:val="28"/>
          <w:szCs w:val="28"/>
        </w:rPr>
        <w:t xml:space="preserve"> должностными лицами положений а</w:t>
      </w:r>
      <w:r w:rsidR="00F37404" w:rsidRPr="001163FA">
        <w:rPr>
          <w:rFonts w:ascii="Times New Roman" w:hAnsi="Times New Roman"/>
          <w:sz w:val="28"/>
          <w:szCs w:val="28"/>
        </w:rPr>
        <w:t>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решений осуществляется руководителями соответствующих подразделений Комитета и Центра в процессе исполнения административных процедур.</w:t>
      </w:r>
    </w:p>
    <w:p w:rsidR="00F37404" w:rsidRPr="001163FA" w:rsidRDefault="00A336A5" w:rsidP="00A41902">
      <w:pPr>
        <w:spacing w:after="0" w:line="340" w:lineRule="exact"/>
        <w:ind w:firstLine="708"/>
        <w:jc w:val="both"/>
        <w:rPr>
          <w:rFonts w:ascii="Times New Roman" w:hAnsi="Times New Roman"/>
          <w:sz w:val="28"/>
          <w:szCs w:val="28"/>
        </w:rPr>
      </w:pPr>
      <w:r w:rsidRPr="001163FA">
        <w:rPr>
          <w:rFonts w:ascii="Times New Roman" w:hAnsi="Times New Roman"/>
          <w:sz w:val="28"/>
          <w:szCs w:val="28"/>
        </w:rPr>
        <w:t>112</w:t>
      </w:r>
      <w:r w:rsidR="00733ED9" w:rsidRPr="001163FA">
        <w:rPr>
          <w:rFonts w:ascii="Times New Roman" w:hAnsi="Times New Roman"/>
          <w:sz w:val="28"/>
          <w:szCs w:val="28"/>
        </w:rPr>
        <w:t>.</w:t>
      </w:r>
      <w:r w:rsidR="00F37404" w:rsidRPr="001163FA">
        <w:rPr>
          <w:rFonts w:ascii="Times New Roman" w:hAnsi="Times New Roman"/>
          <w:sz w:val="28"/>
          <w:szCs w:val="28"/>
        </w:rPr>
        <w:t> Контроль за полнотой и качеством предоставления муниципальной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и Центра по предоставлению муниципальной услуги.</w:t>
      </w:r>
    </w:p>
    <w:p w:rsidR="00F37404" w:rsidRPr="001163FA" w:rsidRDefault="00A336A5" w:rsidP="00A41902">
      <w:pPr>
        <w:spacing w:after="0" w:line="340" w:lineRule="exact"/>
        <w:ind w:firstLine="708"/>
        <w:jc w:val="both"/>
        <w:rPr>
          <w:rFonts w:ascii="Times New Roman" w:hAnsi="Times New Roman"/>
          <w:sz w:val="28"/>
          <w:szCs w:val="28"/>
        </w:rPr>
      </w:pPr>
      <w:r w:rsidRPr="001163FA">
        <w:rPr>
          <w:rFonts w:ascii="Times New Roman" w:hAnsi="Times New Roman"/>
          <w:sz w:val="28"/>
          <w:szCs w:val="28"/>
        </w:rPr>
        <w:t>113</w:t>
      </w:r>
      <w:r w:rsidR="00A73CF1" w:rsidRPr="001163FA">
        <w:rPr>
          <w:rFonts w:ascii="Times New Roman" w:hAnsi="Times New Roman"/>
          <w:sz w:val="28"/>
          <w:szCs w:val="28"/>
        </w:rPr>
        <w:t>.</w:t>
      </w:r>
      <w:r w:rsidR="00F37404" w:rsidRPr="001163FA">
        <w:rPr>
          <w:rFonts w:ascii="Times New Roman" w:hAnsi="Times New Roman"/>
          <w:sz w:val="28"/>
          <w:szCs w:val="28"/>
        </w:rPr>
        <w:t> 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F37404" w:rsidRPr="001163FA" w:rsidRDefault="00A336A5" w:rsidP="00A41902">
      <w:pPr>
        <w:spacing w:after="0" w:line="340" w:lineRule="exact"/>
        <w:ind w:firstLine="708"/>
        <w:jc w:val="both"/>
        <w:rPr>
          <w:rFonts w:ascii="Times New Roman" w:hAnsi="Times New Roman"/>
          <w:sz w:val="28"/>
          <w:szCs w:val="28"/>
        </w:rPr>
      </w:pPr>
      <w:r w:rsidRPr="001163FA">
        <w:rPr>
          <w:rFonts w:ascii="Times New Roman" w:hAnsi="Times New Roman"/>
          <w:sz w:val="28"/>
          <w:szCs w:val="28"/>
        </w:rPr>
        <w:t>114</w:t>
      </w:r>
      <w:r w:rsidR="00F37404" w:rsidRPr="001163FA">
        <w:rPr>
          <w:rFonts w:ascii="Times New Roman" w:hAnsi="Times New Roman"/>
          <w:sz w:val="28"/>
          <w:szCs w:val="28"/>
        </w:rPr>
        <w:t>.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37404" w:rsidRPr="001163FA" w:rsidRDefault="00A336A5" w:rsidP="00A41902">
      <w:pPr>
        <w:spacing w:after="0" w:line="340" w:lineRule="exact"/>
        <w:ind w:firstLine="708"/>
        <w:jc w:val="both"/>
        <w:rPr>
          <w:rFonts w:ascii="Times New Roman" w:hAnsi="Times New Roman"/>
          <w:sz w:val="28"/>
          <w:szCs w:val="28"/>
        </w:rPr>
      </w:pPr>
      <w:r w:rsidRPr="001163FA">
        <w:rPr>
          <w:rFonts w:ascii="Times New Roman" w:hAnsi="Times New Roman"/>
          <w:sz w:val="28"/>
          <w:szCs w:val="28"/>
        </w:rPr>
        <w:t>115</w:t>
      </w:r>
      <w:r w:rsidR="00F37404" w:rsidRPr="001163FA">
        <w:rPr>
          <w:rFonts w:ascii="Times New Roman" w:hAnsi="Times New Roman"/>
          <w:sz w:val="28"/>
          <w:szCs w:val="28"/>
        </w:rPr>
        <w:t>.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Комитета и Центра.</w:t>
      </w:r>
    </w:p>
    <w:p w:rsidR="00F37404" w:rsidRPr="001163FA" w:rsidRDefault="00A336A5" w:rsidP="00A41902">
      <w:pPr>
        <w:spacing w:after="0" w:line="340" w:lineRule="exact"/>
        <w:ind w:firstLine="708"/>
        <w:jc w:val="both"/>
        <w:rPr>
          <w:rFonts w:ascii="Times New Roman" w:hAnsi="Times New Roman"/>
          <w:sz w:val="28"/>
          <w:szCs w:val="28"/>
        </w:rPr>
      </w:pPr>
      <w:r w:rsidRPr="001163FA">
        <w:rPr>
          <w:rFonts w:ascii="Times New Roman" w:hAnsi="Times New Roman"/>
          <w:sz w:val="28"/>
          <w:szCs w:val="28"/>
        </w:rPr>
        <w:t>116</w:t>
      </w:r>
      <w:r w:rsidR="00F37404" w:rsidRPr="001163FA">
        <w:rPr>
          <w:rFonts w:ascii="Times New Roman"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w:t>
      </w:r>
    </w:p>
    <w:p w:rsidR="00F37404" w:rsidRPr="001163FA" w:rsidRDefault="00A336A5" w:rsidP="00A41902">
      <w:pPr>
        <w:spacing w:after="0" w:line="340" w:lineRule="exact"/>
        <w:ind w:firstLine="708"/>
        <w:jc w:val="both"/>
        <w:rPr>
          <w:rFonts w:ascii="Times New Roman" w:hAnsi="Times New Roman"/>
          <w:sz w:val="28"/>
          <w:szCs w:val="28"/>
        </w:rPr>
      </w:pPr>
      <w:r w:rsidRPr="001163FA">
        <w:rPr>
          <w:rFonts w:ascii="Times New Roman" w:hAnsi="Times New Roman"/>
          <w:sz w:val="28"/>
          <w:szCs w:val="28"/>
        </w:rPr>
        <w:t>117</w:t>
      </w:r>
      <w:r w:rsidR="00F37404" w:rsidRPr="001163FA">
        <w:rPr>
          <w:rFonts w:ascii="Times New Roman" w:hAnsi="Times New Roman"/>
          <w:sz w:val="28"/>
          <w:szCs w:val="28"/>
        </w:rPr>
        <w:t>. Плановые проверки проводятся не реже одного раза в год.</w:t>
      </w:r>
    </w:p>
    <w:p w:rsidR="00F37404" w:rsidRPr="001163FA" w:rsidRDefault="00F37404" w:rsidP="00A41902">
      <w:pPr>
        <w:spacing w:after="0" w:line="340" w:lineRule="exact"/>
        <w:ind w:firstLine="708"/>
        <w:jc w:val="both"/>
        <w:rPr>
          <w:rFonts w:ascii="Times New Roman" w:hAnsi="Times New Roman"/>
          <w:sz w:val="28"/>
          <w:szCs w:val="28"/>
        </w:rPr>
      </w:pPr>
      <w:r w:rsidRPr="001163FA">
        <w:rPr>
          <w:rFonts w:ascii="Times New Roman" w:hAnsi="Times New Roman"/>
          <w:sz w:val="28"/>
          <w:szCs w:val="28"/>
        </w:rPr>
        <w:t>Внеплановые проверки проводятся на основании поступивших обращений (жалоб) физических или юридических лиц.</w:t>
      </w:r>
    </w:p>
    <w:p w:rsidR="00F37404" w:rsidRPr="001163FA" w:rsidRDefault="00A336A5" w:rsidP="00A41902">
      <w:pPr>
        <w:spacing w:after="0" w:line="340" w:lineRule="exact"/>
        <w:ind w:firstLine="708"/>
        <w:jc w:val="both"/>
        <w:rPr>
          <w:rFonts w:ascii="Times New Roman" w:hAnsi="Times New Roman"/>
          <w:sz w:val="28"/>
          <w:szCs w:val="28"/>
        </w:rPr>
      </w:pPr>
      <w:r w:rsidRPr="001163FA">
        <w:rPr>
          <w:rFonts w:ascii="Times New Roman" w:hAnsi="Times New Roman"/>
          <w:sz w:val="28"/>
          <w:szCs w:val="28"/>
        </w:rPr>
        <w:t>118</w:t>
      </w:r>
      <w:r w:rsidR="00F37404" w:rsidRPr="001163FA">
        <w:rPr>
          <w:rFonts w:ascii="Times New Roman" w:hAnsi="Times New Roman"/>
          <w:sz w:val="28"/>
          <w:szCs w:val="28"/>
        </w:rPr>
        <w:t xml:space="preserve">. Должностные лица Комитета, Центра, ответственные за осуществление административных процедур, указанных </w:t>
      </w:r>
      <w:r w:rsidR="00F37404" w:rsidRPr="009D4607">
        <w:rPr>
          <w:rFonts w:ascii="Times New Roman" w:hAnsi="Times New Roman" w:cs="Times New Roman"/>
          <w:sz w:val="28"/>
          <w:szCs w:val="28"/>
        </w:rPr>
        <w:t xml:space="preserve">в </w:t>
      </w:r>
      <w:hyperlink r:id="rId22" w:history="1">
        <w:r w:rsidR="00F37404" w:rsidRPr="009D4607">
          <w:rPr>
            <w:rStyle w:val="ad"/>
            <w:rFonts w:ascii="Times New Roman" w:hAnsi="Times New Roman" w:cs="Times New Roman"/>
            <w:color w:val="auto"/>
            <w:sz w:val="28"/>
            <w:szCs w:val="28"/>
            <w:u w:val="none"/>
          </w:rPr>
          <w:t xml:space="preserve">пункте </w:t>
        </w:r>
        <w:r w:rsidR="00E20D76" w:rsidRPr="009D4607">
          <w:rPr>
            <w:rStyle w:val="ad"/>
            <w:rFonts w:ascii="Times New Roman" w:hAnsi="Times New Roman" w:cs="Times New Roman"/>
            <w:color w:val="auto"/>
            <w:sz w:val="28"/>
            <w:szCs w:val="28"/>
            <w:u w:val="none"/>
          </w:rPr>
          <w:t>30</w:t>
        </w:r>
      </w:hyperlink>
      <w:r w:rsidR="00F37404" w:rsidRPr="001163FA">
        <w:rPr>
          <w:rFonts w:ascii="Times New Roman" w:hAnsi="Times New Roman"/>
          <w:sz w:val="28"/>
          <w:szCs w:val="28"/>
        </w:rPr>
        <w:t xml:space="preserve"> </w:t>
      </w:r>
      <w:r w:rsidR="00494CC1">
        <w:rPr>
          <w:rFonts w:ascii="Times New Roman" w:hAnsi="Times New Roman"/>
          <w:sz w:val="28"/>
          <w:szCs w:val="28"/>
        </w:rPr>
        <w:lastRenderedPageBreak/>
        <w:t>а</w:t>
      </w:r>
      <w:r w:rsidR="00F37404" w:rsidRPr="001163FA">
        <w:rPr>
          <w:rFonts w:ascii="Times New Roman" w:hAnsi="Times New Roman"/>
          <w:sz w:val="28"/>
          <w:szCs w:val="28"/>
        </w:rPr>
        <w:t>дминистративного регламента, несут персональную ответственность за полноту и качество осуществления административных процедур.</w:t>
      </w:r>
    </w:p>
    <w:p w:rsidR="00F37404" w:rsidRPr="001163FA" w:rsidRDefault="00A336A5" w:rsidP="00090AFE">
      <w:pPr>
        <w:spacing w:after="0" w:line="240" w:lineRule="auto"/>
        <w:ind w:firstLine="708"/>
        <w:jc w:val="both"/>
        <w:rPr>
          <w:rFonts w:ascii="Times New Roman" w:hAnsi="Times New Roman"/>
          <w:sz w:val="28"/>
          <w:szCs w:val="28"/>
        </w:rPr>
      </w:pPr>
      <w:r w:rsidRPr="001163FA">
        <w:rPr>
          <w:rFonts w:ascii="Times New Roman" w:hAnsi="Times New Roman"/>
          <w:sz w:val="28"/>
          <w:szCs w:val="28"/>
        </w:rPr>
        <w:t>119</w:t>
      </w:r>
      <w:r w:rsidR="00F37404" w:rsidRPr="001163FA">
        <w:rPr>
          <w:rFonts w:ascii="Times New Roman" w:hAnsi="Times New Roman"/>
          <w:sz w:val="28"/>
          <w:szCs w:val="28"/>
        </w:rPr>
        <w:t>. В случае допущенных нарушений должностные лица Комитета, Центра несут ответственность в соответствии с законодательством Российской Федерации.</w:t>
      </w:r>
    </w:p>
    <w:p w:rsidR="00F37404" w:rsidRPr="001163FA" w:rsidRDefault="00A336A5" w:rsidP="00090AFE">
      <w:pPr>
        <w:spacing w:after="0" w:line="240" w:lineRule="auto"/>
        <w:ind w:firstLine="708"/>
        <w:jc w:val="both"/>
        <w:rPr>
          <w:rFonts w:ascii="Times New Roman" w:hAnsi="Times New Roman"/>
          <w:sz w:val="28"/>
          <w:szCs w:val="28"/>
        </w:rPr>
      </w:pPr>
      <w:r w:rsidRPr="001163FA">
        <w:rPr>
          <w:rFonts w:ascii="Times New Roman" w:hAnsi="Times New Roman"/>
          <w:sz w:val="28"/>
          <w:szCs w:val="28"/>
        </w:rPr>
        <w:t>120</w:t>
      </w:r>
      <w:r w:rsidR="00A70F0D" w:rsidRPr="001163FA">
        <w:rPr>
          <w:rFonts w:ascii="Times New Roman" w:hAnsi="Times New Roman"/>
          <w:sz w:val="28"/>
          <w:szCs w:val="28"/>
        </w:rPr>
        <w:t>.</w:t>
      </w:r>
      <w:r w:rsidR="00F37404" w:rsidRPr="001163FA">
        <w:rPr>
          <w:rFonts w:ascii="Times New Roman" w:hAnsi="Times New Roman"/>
          <w:sz w:val="28"/>
          <w:szCs w:val="28"/>
        </w:rPr>
        <w:t> Контроль за предоставлением муниципальной услуги со стороны должностных лиц Комитета, Центра должен быть постоянным, всесторонним и объективным.</w:t>
      </w:r>
    </w:p>
    <w:p w:rsidR="00F37404" w:rsidRDefault="00A70F0D" w:rsidP="00090AFE">
      <w:pPr>
        <w:spacing w:after="0" w:line="240" w:lineRule="auto"/>
        <w:ind w:firstLine="708"/>
        <w:jc w:val="both"/>
        <w:rPr>
          <w:rFonts w:ascii="Times New Roman" w:hAnsi="Times New Roman"/>
          <w:sz w:val="28"/>
          <w:szCs w:val="28"/>
        </w:rPr>
      </w:pPr>
      <w:r w:rsidRPr="001163FA">
        <w:rPr>
          <w:rFonts w:ascii="Times New Roman" w:hAnsi="Times New Roman"/>
          <w:sz w:val="28"/>
          <w:szCs w:val="28"/>
        </w:rPr>
        <w:t>12</w:t>
      </w:r>
      <w:r w:rsidR="00E20D76" w:rsidRPr="001163FA">
        <w:rPr>
          <w:rFonts w:ascii="Times New Roman" w:hAnsi="Times New Roman"/>
          <w:sz w:val="28"/>
          <w:szCs w:val="28"/>
        </w:rPr>
        <w:t>1</w:t>
      </w:r>
      <w:r w:rsidR="00F37404" w:rsidRPr="001163FA">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w:t>
      </w:r>
      <w:r w:rsidR="00371C98" w:rsidRPr="001163FA">
        <w:rPr>
          <w:rFonts w:ascii="Times New Roman" w:hAnsi="Times New Roman"/>
          <w:sz w:val="28"/>
          <w:szCs w:val="28"/>
        </w:rPr>
        <w:t>и</w:t>
      </w:r>
      <w:r w:rsidR="00F37404" w:rsidRPr="001163FA">
        <w:rPr>
          <w:rFonts w:ascii="Times New Roman" w:hAnsi="Times New Roman"/>
          <w:sz w:val="28"/>
          <w:szCs w:val="28"/>
        </w:rPr>
        <w:t>пальной услуги.</w:t>
      </w:r>
    </w:p>
    <w:p w:rsidR="001163FA" w:rsidRPr="001163FA" w:rsidRDefault="001163FA" w:rsidP="00A41902">
      <w:pPr>
        <w:autoSpaceDE w:val="0"/>
        <w:autoSpaceDN w:val="0"/>
        <w:spacing w:after="0" w:line="240" w:lineRule="auto"/>
        <w:jc w:val="both"/>
        <w:rPr>
          <w:rFonts w:ascii="Times New Roman" w:hAnsi="Times New Roman"/>
          <w:sz w:val="28"/>
          <w:szCs w:val="28"/>
        </w:rPr>
      </w:pPr>
    </w:p>
    <w:p w:rsidR="00F37404" w:rsidRPr="001163FA" w:rsidRDefault="00371C98" w:rsidP="0027169F">
      <w:pPr>
        <w:spacing w:after="0" w:line="240" w:lineRule="exact"/>
        <w:jc w:val="center"/>
        <w:rPr>
          <w:rFonts w:ascii="Times New Roman" w:hAnsi="Times New Roman"/>
          <w:sz w:val="28"/>
          <w:szCs w:val="28"/>
        </w:rPr>
      </w:pPr>
      <w:r w:rsidRPr="001163FA">
        <w:rPr>
          <w:rFonts w:ascii="Times New Roman" w:hAnsi="Times New Roman"/>
          <w:sz w:val="28"/>
          <w:szCs w:val="28"/>
          <w:lang w:val="en-US"/>
        </w:rPr>
        <w:t> </w:t>
      </w:r>
      <w:r w:rsidR="0060190D" w:rsidRPr="001163FA">
        <w:rPr>
          <w:rFonts w:ascii="Times New Roman" w:hAnsi="Times New Roman"/>
          <w:sz w:val="28"/>
          <w:szCs w:val="28"/>
          <w:lang w:val="en-US"/>
        </w:rPr>
        <w:t>V</w:t>
      </w:r>
      <w:r w:rsidR="0060190D" w:rsidRPr="001163FA">
        <w:rPr>
          <w:rFonts w:ascii="Times New Roman" w:hAnsi="Times New Roman"/>
          <w:sz w:val="28"/>
          <w:szCs w:val="28"/>
        </w:rPr>
        <w:t>.</w:t>
      </w:r>
      <w:r w:rsidR="0060190D" w:rsidRPr="001163FA">
        <w:rPr>
          <w:rFonts w:ascii="Times New Roman" w:hAnsi="Times New Roman"/>
          <w:sz w:val="28"/>
          <w:szCs w:val="28"/>
          <w:lang w:val="en-US"/>
        </w:rPr>
        <w:t> </w:t>
      </w:r>
      <w:r w:rsidR="00F37404" w:rsidRPr="001163FA">
        <w:rPr>
          <w:rFonts w:ascii="Times New Roman" w:hAnsi="Times New Roman"/>
          <w:sz w:val="28"/>
          <w:szCs w:val="28"/>
        </w:rPr>
        <w:t>Досудебный (внесудебный) порядок обжалования решени</w:t>
      </w:r>
      <w:r w:rsidR="00B56D36">
        <w:rPr>
          <w:rFonts w:ascii="Times New Roman" w:hAnsi="Times New Roman"/>
          <w:sz w:val="28"/>
          <w:szCs w:val="28"/>
        </w:rPr>
        <w:t>й</w:t>
      </w: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t>и действий (бездействия) органа, предоставляющего</w:t>
      </w: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t>муниципальную услугу</w:t>
      </w:r>
      <w:r w:rsidR="005F4E6A">
        <w:rPr>
          <w:rFonts w:ascii="Times New Roman" w:hAnsi="Times New Roman"/>
          <w:sz w:val="28"/>
          <w:szCs w:val="28"/>
        </w:rPr>
        <w:t>,</w:t>
      </w:r>
      <w:r w:rsidR="00B56D36">
        <w:rPr>
          <w:rFonts w:ascii="Times New Roman" w:hAnsi="Times New Roman"/>
          <w:sz w:val="28"/>
          <w:szCs w:val="28"/>
        </w:rPr>
        <w:t xml:space="preserve"> должностного </w:t>
      </w:r>
      <w:r w:rsidRPr="001163FA">
        <w:rPr>
          <w:rFonts w:ascii="Times New Roman" w:hAnsi="Times New Roman"/>
          <w:sz w:val="28"/>
          <w:szCs w:val="28"/>
        </w:rPr>
        <w:t>лиц</w:t>
      </w:r>
      <w:r w:rsidR="00B56D36">
        <w:rPr>
          <w:rFonts w:ascii="Times New Roman" w:hAnsi="Times New Roman"/>
          <w:sz w:val="28"/>
          <w:szCs w:val="28"/>
        </w:rPr>
        <w:t>а органа, предоставляющего муниципальную услугу</w:t>
      </w:r>
      <w:r w:rsidRPr="001163FA">
        <w:rPr>
          <w:rFonts w:ascii="Times New Roman" w:hAnsi="Times New Roman"/>
          <w:sz w:val="28"/>
          <w:szCs w:val="28"/>
        </w:rPr>
        <w:t>,</w:t>
      </w:r>
      <w:r w:rsidR="00B56D36">
        <w:rPr>
          <w:rFonts w:ascii="Times New Roman" w:hAnsi="Times New Roman"/>
          <w:sz w:val="28"/>
          <w:szCs w:val="28"/>
        </w:rPr>
        <w:t xml:space="preserve"> либо муниципального служащего, многофункциональных центров предоставления государственных и муниципальных услуг или их специалистов </w:t>
      </w:r>
    </w:p>
    <w:p w:rsidR="0079574E" w:rsidRPr="001163FA" w:rsidRDefault="0079574E" w:rsidP="00A41902">
      <w:pPr>
        <w:spacing w:after="0" w:line="240" w:lineRule="auto"/>
        <w:jc w:val="center"/>
        <w:rPr>
          <w:rFonts w:ascii="Times New Roman" w:hAnsi="Times New Roman"/>
          <w:sz w:val="28"/>
          <w:szCs w:val="28"/>
        </w:rPr>
      </w:pP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t>Информация для заявителя о его праве подать жалобу</w:t>
      </w: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t>на решение и (или) действия (бездействие) органа,</w:t>
      </w: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t xml:space="preserve">предоставляющего муниципальную услугу, а также </w:t>
      </w: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t xml:space="preserve">должностных лиц, муниципальных служащих, специалистов </w:t>
      </w: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t xml:space="preserve">органа, предоставляющего муниципальную услугу, </w:t>
      </w: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t>Центра, специалистов Центра</w:t>
      </w:r>
    </w:p>
    <w:p w:rsidR="00F37404" w:rsidRPr="001163FA" w:rsidRDefault="00F37404" w:rsidP="0027169F">
      <w:pPr>
        <w:spacing w:after="0" w:line="240" w:lineRule="exact"/>
        <w:jc w:val="center"/>
        <w:rPr>
          <w:rFonts w:ascii="Times New Roman" w:hAnsi="Times New Roman"/>
          <w:sz w:val="28"/>
          <w:szCs w:val="28"/>
        </w:rPr>
      </w:pPr>
    </w:p>
    <w:p w:rsidR="00F37404" w:rsidRPr="001163FA" w:rsidRDefault="00A70F0D" w:rsidP="00090AFE">
      <w:pPr>
        <w:spacing w:after="0" w:line="240" w:lineRule="auto"/>
        <w:ind w:firstLine="709"/>
        <w:jc w:val="both"/>
        <w:rPr>
          <w:rFonts w:ascii="Times New Roman" w:hAnsi="Times New Roman"/>
          <w:sz w:val="28"/>
          <w:szCs w:val="28"/>
        </w:rPr>
      </w:pPr>
      <w:r w:rsidRPr="001163FA">
        <w:rPr>
          <w:rFonts w:ascii="Times New Roman" w:hAnsi="Times New Roman"/>
          <w:sz w:val="28"/>
          <w:szCs w:val="28"/>
        </w:rPr>
        <w:t>12</w:t>
      </w:r>
      <w:r w:rsidR="00E20D76" w:rsidRPr="001163FA">
        <w:rPr>
          <w:rFonts w:ascii="Times New Roman" w:hAnsi="Times New Roman"/>
          <w:sz w:val="28"/>
          <w:szCs w:val="28"/>
        </w:rPr>
        <w:t>2</w:t>
      </w:r>
      <w:r w:rsidR="00733ED9" w:rsidRPr="001163FA">
        <w:rPr>
          <w:rFonts w:ascii="Times New Roman" w:hAnsi="Times New Roman"/>
          <w:sz w:val="28"/>
          <w:szCs w:val="28"/>
        </w:rPr>
        <w:t>. </w:t>
      </w:r>
      <w:r w:rsidR="00F37404" w:rsidRPr="001163FA">
        <w:rPr>
          <w:rFonts w:ascii="Times New Roman" w:hAnsi="Times New Roman"/>
          <w:sz w:val="28"/>
          <w:szCs w:val="28"/>
        </w:rPr>
        <w:t>Заявитель имеет право на обжалование решения и (или) действий (бездействия) Комитета, должностного лица, муниципального служащего Комитета, руководителя Центра, специалиста Комитета, Центра в досудебном (внесудебном) порядке.</w:t>
      </w:r>
    </w:p>
    <w:p w:rsidR="00C8358F" w:rsidRPr="001163FA" w:rsidRDefault="00C8358F" w:rsidP="00A41902">
      <w:pPr>
        <w:spacing w:after="0" w:line="240" w:lineRule="exact"/>
        <w:ind w:firstLine="708"/>
        <w:jc w:val="both"/>
        <w:rPr>
          <w:rFonts w:ascii="Times New Roman" w:hAnsi="Times New Roman"/>
          <w:sz w:val="28"/>
          <w:szCs w:val="28"/>
        </w:rPr>
      </w:pPr>
    </w:p>
    <w:p w:rsidR="00F37404" w:rsidRPr="001163FA" w:rsidRDefault="00F37404" w:rsidP="00A41902">
      <w:pPr>
        <w:spacing w:after="0" w:line="240" w:lineRule="exact"/>
        <w:jc w:val="center"/>
        <w:rPr>
          <w:rFonts w:ascii="Times New Roman" w:hAnsi="Times New Roman"/>
          <w:sz w:val="28"/>
          <w:szCs w:val="28"/>
        </w:rPr>
      </w:pPr>
      <w:r w:rsidRPr="001163FA">
        <w:rPr>
          <w:rFonts w:ascii="Times New Roman" w:hAnsi="Times New Roman"/>
          <w:sz w:val="28"/>
          <w:szCs w:val="28"/>
        </w:rPr>
        <w:t>Предмет жалобы</w:t>
      </w:r>
    </w:p>
    <w:p w:rsidR="00F37404" w:rsidRPr="001163FA" w:rsidRDefault="00F37404" w:rsidP="00A41902">
      <w:pPr>
        <w:spacing w:after="0" w:line="240" w:lineRule="exact"/>
        <w:ind w:firstLine="708"/>
        <w:jc w:val="both"/>
        <w:rPr>
          <w:rFonts w:ascii="Times New Roman" w:hAnsi="Times New Roman"/>
          <w:sz w:val="28"/>
          <w:szCs w:val="28"/>
        </w:rPr>
      </w:pPr>
    </w:p>
    <w:p w:rsidR="00F37404" w:rsidRPr="001163FA" w:rsidRDefault="00A70F0D" w:rsidP="00A41902">
      <w:pPr>
        <w:spacing w:after="0" w:line="340" w:lineRule="exact"/>
        <w:ind w:firstLine="709"/>
        <w:jc w:val="both"/>
        <w:rPr>
          <w:rFonts w:ascii="Times New Roman" w:hAnsi="Times New Roman"/>
          <w:sz w:val="28"/>
          <w:szCs w:val="28"/>
        </w:rPr>
      </w:pPr>
      <w:r w:rsidRPr="001163FA">
        <w:rPr>
          <w:rFonts w:ascii="Times New Roman" w:hAnsi="Times New Roman"/>
          <w:sz w:val="28"/>
          <w:szCs w:val="28"/>
        </w:rPr>
        <w:t>1</w:t>
      </w:r>
      <w:r w:rsidR="00E20D76" w:rsidRPr="001163FA">
        <w:rPr>
          <w:rFonts w:ascii="Times New Roman" w:hAnsi="Times New Roman"/>
          <w:sz w:val="28"/>
          <w:szCs w:val="28"/>
        </w:rPr>
        <w:t>23</w:t>
      </w:r>
      <w:r w:rsidR="00733ED9" w:rsidRPr="001163FA">
        <w:rPr>
          <w:rFonts w:ascii="Times New Roman" w:hAnsi="Times New Roman"/>
          <w:sz w:val="28"/>
          <w:szCs w:val="28"/>
        </w:rPr>
        <w:t>.</w:t>
      </w:r>
      <w:r w:rsidR="00C244D1" w:rsidRPr="001163FA">
        <w:rPr>
          <w:rFonts w:ascii="Times New Roman" w:hAnsi="Times New Roman"/>
          <w:sz w:val="28"/>
          <w:szCs w:val="28"/>
        </w:rPr>
        <w:t> </w:t>
      </w:r>
      <w:r w:rsidR="00F37404" w:rsidRPr="001163FA">
        <w:rPr>
          <w:rFonts w:ascii="Times New Roman" w:hAnsi="Times New Roman"/>
          <w:sz w:val="28"/>
          <w:szCs w:val="28"/>
        </w:rPr>
        <w:t>Заявитель может обратиться с жалобой, в том числе в следующих случаях:</w:t>
      </w:r>
    </w:p>
    <w:p w:rsidR="00F37404" w:rsidRPr="001163FA" w:rsidRDefault="00F37404" w:rsidP="00A41902">
      <w:pPr>
        <w:spacing w:after="0" w:line="340" w:lineRule="exact"/>
        <w:ind w:firstLine="709"/>
        <w:jc w:val="both"/>
        <w:rPr>
          <w:rFonts w:ascii="Times New Roman" w:hAnsi="Times New Roman"/>
          <w:sz w:val="28"/>
          <w:szCs w:val="28"/>
        </w:rPr>
      </w:pPr>
      <w:r w:rsidRPr="001163FA">
        <w:rPr>
          <w:rFonts w:ascii="Times New Roman" w:hAnsi="Times New Roman"/>
          <w:sz w:val="28"/>
          <w:szCs w:val="28"/>
        </w:rPr>
        <w:t>1) нарушение срока регистрации заявления о предоставлении муниципальной услуги, комплексного запроса;</w:t>
      </w:r>
    </w:p>
    <w:p w:rsidR="00F37404" w:rsidRPr="001163FA" w:rsidRDefault="00F37404" w:rsidP="00A41902">
      <w:pPr>
        <w:spacing w:after="0" w:line="340" w:lineRule="exact"/>
        <w:ind w:firstLine="709"/>
        <w:jc w:val="both"/>
        <w:rPr>
          <w:rFonts w:ascii="Times New Roman" w:hAnsi="Times New Roman"/>
          <w:sz w:val="28"/>
          <w:szCs w:val="28"/>
        </w:rPr>
      </w:pPr>
      <w:r w:rsidRPr="001163FA">
        <w:rPr>
          <w:rFonts w:ascii="Times New Roman" w:hAnsi="Times New Roman"/>
          <w:sz w:val="28"/>
          <w:szCs w:val="28"/>
        </w:rPr>
        <w:t>2) нарушение Комитетом, должностным лицом, муниципальным служащим Комитета, специалистом Комитета срока предоставления муниципальной услуги;</w:t>
      </w:r>
    </w:p>
    <w:p w:rsidR="00F37404" w:rsidRPr="001163FA" w:rsidRDefault="00F37404" w:rsidP="00A41902">
      <w:pPr>
        <w:spacing w:after="0" w:line="340" w:lineRule="exact"/>
        <w:ind w:firstLine="709"/>
        <w:jc w:val="both"/>
        <w:rPr>
          <w:rFonts w:ascii="Times New Roman" w:hAnsi="Times New Roman"/>
          <w:sz w:val="28"/>
          <w:szCs w:val="28"/>
        </w:rPr>
      </w:pPr>
      <w:r w:rsidRPr="001163FA">
        <w:rPr>
          <w:rFonts w:ascii="Times New Roman" w:hAnsi="Times New Roman"/>
          <w:sz w:val="28"/>
          <w:szCs w:val="28"/>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F37404" w:rsidRPr="001163FA" w:rsidRDefault="00F37404" w:rsidP="00A41902">
      <w:pPr>
        <w:spacing w:after="0" w:line="340" w:lineRule="exact"/>
        <w:ind w:firstLine="709"/>
        <w:jc w:val="both"/>
        <w:rPr>
          <w:rFonts w:ascii="Times New Roman" w:hAnsi="Times New Roman"/>
          <w:sz w:val="28"/>
          <w:szCs w:val="28"/>
        </w:rPr>
      </w:pPr>
      <w:r w:rsidRPr="001163FA">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Ставропольского </w:t>
      </w:r>
      <w:r w:rsidRPr="001163FA">
        <w:rPr>
          <w:rFonts w:ascii="Times New Roman" w:hAnsi="Times New Roman"/>
          <w:sz w:val="28"/>
          <w:szCs w:val="28"/>
        </w:rPr>
        <w:lastRenderedPageBreak/>
        <w:t>края, муниципальными правовыми актами города Ставрополя для предоставления муниципальной услуги;</w:t>
      </w:r>
    </w:p>
    <w:p w:rsidR="00F37404" w:rsidRPr="001163FA" w:rsidRDefault="00F37404" w:rsidP="00A41902">
      <w:pPr>
        <w:spacing w:after="0" w:line="340" w:lineRule="exact"/>
        <w:ind w:firstLine="709"/>
        <w:jc w:val="both"/>
        <w:rPr>
          <w:rFonts w:ascii="Times New Roman" w:hAnsi="Times New Roman"/>
          <w:sz w:val="28"/>
          <w:szCs w:val="28"/>
        </w:rPr>
      </w:pPr>
      <w:r w:rsidRPr="001163FA">
        <w:rPr>
          <w:rFonts w:ascii="Times New Roman" w:hAnsi="Times New Roman"/>
          <w:sz w:val="28"/>
          <w:szCs w:val="28"/>
        </w:rPr>
        <w:t>5) отказ Комитета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227DBB" w:rsidRPr="001163FA" w:rsidRDefault="00F37404" w:rsidP="00A41902">
      <w:pPr>
        <w:spacing w:after="0" w:line="340" w:lineRule="exact"/>
        <w:ind w:firstLine="709"/>
        <w:jc w:val="both"/>
        <w:rPr>
          <w:rFonts w:ascii="Times New Roman" w:hAnsi="Times New Roman"/>
          <w:sz w:val="28"/>
          <w:szCs w:val="28"/>
        </w:rPr>
      </w:pPr>
      <w:r w:rsidRPr="001163F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351BF0" w:rsidRPr="001163FA" w:rsidRDefault="00227DBB" w:rsidP="00A41902">
      <w:pPr>
        <w:spacing w:after="0" w:line="340" w:lineRule="exact"/>
        <w:ind w:firstLine="709"/>
        <w:jc w:val="both"/>
        <w:rPr>
          <w:rFonts w:ascii="Times New Roman" w:hAnsi="Times New Roman" w:cs="Times New Roman"/>
          <w:bCs/>
          <w:sz w:val="28"/>
          <w:szCs w:val="28"/>
        </w:rPr>
      </w:pPr>
      <w:r w:rsidRPr="00A0464F">
        <w:rPr>
          <w:rFonts w:ascii="Times New Roman" w:hAnsi="Times New Roman" w:cs="Times New Roman"/>
          <w:sz w:val="28"/>
          <w:szCs w:val="28"/>
        </w:rPr>
        <w:t>7)</w:t>
      </w:r>
      <w:r w:rsidR="00CC77D6" w:rsidRPr="00A0464F">
        <w:t> </w:t>
      </w:r>
      <w:r w:rsidRPr="00A0464F">
        <w:rPr>
          <w:rFonts w:ascii="Times New Roman" w:hAnsi="Times New Roman" w:cs="Times New Roman"/>
          <w:sz w:val="28"/>
          <w:szCs w:val="28"/>
        </w:rPr>
        <w:t xml:space="preserve"> </w:t>
      </w:r>
      <w:r w:rsidR="00351BF0" w:rsidRPr="00A0464F">
        <w:rPr>
          <w:rFonts w:ascii="Times New Roman" w:hAnsi="Times New Roman" w:cs="Times New Roman"/>
          <w:bCs/>
          <w:sz w:val="28"/>
          <w:szCs w:val="28"/>
        </w:rPr>
        <w:t xml:space="preserve">отказ Комитета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пунктами </w:t>
      </w:r>
      <w:proofErr w:type="gramStart"/>
      <w:r w:rsidR="00E20D76" w:rsidRPr="00A0464F">
        <w:rPr>
          <w:rFonts w:ascii="Times New Roman" w:hAnsi="Times New Roman" w:cs="Times New Roman"/>
          <w:bCs/>
          <w:sz w:val="28"/>
          <w:szCs w:val="28"/>
        </w:rPr>
        <w:t>109</w:t>
      </w:r>
      <w:r w:rsidR="00351BF0" w:rsidRPr="00A0464F">
        <w:rPr>
          <w:rFonts w:ascii="Times New Roman" w:hAnsi="Times New Roman" w:cs="Times New Roman"/>
          <w:bCs/>
          <w:sz w:val="28"/>
          <w:szCs w:val="28"/>
        </w:rPr>
        <w:t xml:space="preserve">, </w:t>
      </w:r>
      <w:r w:rsidR="00DA7615" w:rsidRPr="00A0464F">
        <w:rPr>
          <w:rFonts w:ascii="Times New Roman" w:hAnsi="Times New Roman" w:cs="Times New Roman"/>
          <w:bCs/>
          <w:sz w:val="28"/>
          <w:szCs w:val="28"/>
        </w:rPr>
        <w:t xml:space="preserve"> </w:t>
      </w:r>
      <w:r w:rsidR="00E20D76" w:rsidRPr="00A0464F">
        <w:rPr>
          <w:rFonts w:ascii="Times New Roman" w:hAnsi="Times New Roman" w:cs="Times New Roman"/>
          <w:bCs/>
          <w:sz w:val="28"/>
          <w:szCs w:val="28"/>
        </w:rPr>
        <w:t>110</w:t>
      </w:r>
      <w:proofErr w:type="gramEnd"/>
      <w:r w:rsidR="00DA7615" w:rsidRPr="00A0464F">
        <w:rPr>
          <w:rFonts w:ascii="Times New Roman" w:hAnsi="Times New Roman" w:cs="Times New Roman"/>
          <w:bCs/>
          <w:sz w:val="28"/>
          <w:szCs w:val="28"/>
        </w:rPr>
        <w:t xml:space="preserve"> </w:t>
      </w:r>
      <w:r w:rsidR="00494CC1">
        <w:rPr>
          <w:rFonts w:ascii="Times New Roman" w:hAnsi="Times New Roman" w:cs="Times New Roman"/>
          <w:bCs/>
          <w:sz w:val="28"/>
          <w:szCs w:val="28"/>
        </w:rPr>
        <w:t>а</w:t>
      </w:r>
      <w:r w:rsidR="00351BF0" w:rsidRPr="00A0464F">
        <w:rPr>
          <w:rFonts w:ascii="Times New Roman" w:hAnsi="Times New Roman" w:cs="Times New Roman"/>
          <w:bCs/>
          <w:sz w:val="28"/>
          <w:szCs w:val="28"/>
        </w:rPr>
        <w:t>дминистративного регламента;</w:t>
      </w:r>
    </w:p>
    <w:p w:rsidR="00F37404" w:rsidRPr="001163FA" w:rsidRDefault="00F37404" w:rsidP="00A41902">
      <w:pPr>
        <w:spacing w:after="0" w:line="340" w:lineRule="exact"/>
        <w:ind w:firstLine="709"/>
        <w:jc w:val="both"/>
        <w:rPr>
          <w:rFonts w:ascii="Times New Roman" w:hAnsi="Times New Roman"/>
          <w:sz w:val="28"/>
          <w:szCs w:val="28"/>
        </w:rPr>
      </w:pPr>
      <w:r w:rsidRPr="001163F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7404" w:rsidRPr="001163FA" w:rsidRDefault="00F37404" w:rsidP="00A41902">
      <w:pPr>
        <w:spacing w:after="0" w:line="340" w:lineRule="exact"/>
        <w:ind w:firstLine="709"/>
        <w:jc w:val="both"/>
        <w:rPr>
          <w:rFonts w:ascii="Times New Roman" w:hAnsi="Times New Roman"/>
          <w:sz w:val="28"/>
          <w:szCs w:val="28"/>
        </w:rPr>
      </w:pPr>
      <w:r w:rsidRPr="001163FA">
        <w:rPr>
          <w:rFonts w:ascii="Times New Roman" w:hAnsi="Times New Roman"/>
          <w:sz w:val="28"/>
          <w:szCs w:val="28"/>
        </w:rPr>
        <w:t>9) приостановление Комитетом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F37404" w:rsidRPr="001163FA" w:rsidRDefault="00F37404" w:rsidP="00A41902">
      <w:pPr>
        <w:shd w:val="clear" w:color="auto" w:fill="FFFFFF" w:themeFill="background1"/>
        <w:spacing w:after="0" w:line="340" w:lineRule="exact"/>
        <w:ind w:firstLine="709"/>
        <w:jc w:val="both"/>
      </w:pPr>
      <w:r w:rsidRPr="001163FA">
        <w:rPr>
          <w:rFonts w:ascii="Times New Roman" w:hAnsi="Times New Roman"/>
          <w:sz w:val="28"/>
          <w:szCs w:val="28"/>
        </w:rPr>
        <w:t xml:space="preserve">10) требование у заявителя Комитетом при предоставлении муниципальной услуги документов или информации, отсутствие и (или) </w:t>
      </w:r>
      <w:r w:rsidRPr="001163FA">
        <w:rPr>
          <w:rFonts w:ascii="Times New Roman" w:hAnsi="Times New Roman" w:cs="Times New Roman"/>
          <w:sz w:val="28"/>
          <w:szCs w:val="28"/>
        </w:rPr>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0464F">
        <w:rPr>
          <w:rFonts w:ascii="Times New Roman" w:hAnsi="Times New Roman" w:cs="Times New Roman"/>
          <w:sz w:val="28"/>
          <w:szCs w:val="28"/>
        </w:rPr>
        <w:t xml:space="preserve">муниципальной услуги, за исключением случаев, предусмотренных </w:t>
      </w:r>
      <w:hyperlink r:id="rId23" w:history="1">
        <w:r w:rsidRPr="00A0464F">
          <w:rPr>
            <w:rStyle w:val="ad"/>
            <w:rFonts w:ascii="Times New Roman" w:hAnsi="Times New Roman" w:cs="Times New Roman"/>
            <w:color w:val="auto"/>
            <w:sz w:val="28"/>
            <w:szCs w:val="28"/>
            <w:u w:val="none"/>
          </w:rPr>
          <w:t>подпунктом 3 пункта 1</w:t>
        </w:r>
      </w:hyperlink>
      <w:r w:rsidR="00E20D76" w:rsidRPr="00A0464F">
        <w:rPr>
          <w:rFonts w:ascii="Times New Roman" w:hAnsi="Times New Roman" w:cs="Times New Roman"/>
          <w:sz w:val="28"/>
          <w:szCs w:val="28"/>
        </w:rPr>
        <w:t>5</w:t>
      </w:r>
      <w:r w:rsidRPr="001163FA">
        <w:rPr>
          <w:rFonts w:ascii="Times New Roman" w:hAnsi="Times New Roman" w:cs="Times New Roman"/>
          <w:sz w:val="28"/>
          <w:szCs w:val="28"/>
        </w:rPr>
        <w:t xml:space="preserve"> </w:t>
      </w:r>
      <w:r w:rsidR="00494CC1">
        <w:rPr>
          <w:rFonts w:ascii="Times New Roman" w:hAnsi="Times New Roman" w:cs="Times New Roman"/>
          <w:sz w:val="28"/>
          <w:szCs w:val="28"/>
        </w:rPr>
        <w:t>а</w:t>
      </w:r>
      <w:r w:rsidRPr="001163FA">
        <w:rPr>
          <w:rFonts w:ascii="Times New Roman" w:hAnsi="Times New Roman" w:cs="Times New Roman"/>
          <w:sz w:val="28"/>
          <w:szCs w:val="28"/>
        </w:rPr>
        <w:t>дминистративного регламента.</w:t>
      </w:r>
    </w:p>
    <w:p w:rsidR="00F37404" w:rsidRPr="001163FA" w:rsidRDefault="00F37404" w:rsidP="0027169F">
      <w:pPr>
        <w:spacing w:after="0" w:line="240" w:lineRule="exact"/>
        <w:jc w:val="center"/>
        <w:rPr>
          <w:rFonts w:ascii="Times New Roman" w:hAnsi="Times New Roman"/>
          <w:sz w:val="28"/>
          <w:szCs w:val="28"/>
        </w:rPr>
      </w:pP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t>Органы исполнительной власти Ставропольского края, органы</w:t>
      </w: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t>местного самоуправления города Ставрополя и уполномоченные</w:t>
      </w: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t>на рассмотрение жалобы должностные лица</w:t>
      </w:r>
    </w:p>
    <w:p w:rsidR="00F37404" w:rsidRPr="001163FA" w:rsidRDefault="00F37404" w:rsidP="00A41902">
      <w:pPr>
        <w:spacing w:after="0" w:line="340" w:lineRule="exact"/>
        <w:ind w:firstLine="709"/>
        <w:jc w:val="both"/>
        <w:rPr>
          <w:rFonts w:ascii="Times New Roman" w:hAnsi="Times New Roman"/>
          <w:sz w:val="28"/>
          <w:szCs w:val="28"/>
        </w:rPr>
      </w:pPr>
    </w:p>
    <w:p w:rsidR="00F37404" w:rsidRPr="001163FA" w:rsidRDefault="00A70F0D" w:rsidP="00A41902">
      <w:pPr>
        <w:widowControl w:val="0"/>
        <w:spacing w:after="0" w:line="240" w:lineRule="auto"/>
        <w:ind w:firstLine="708"/>
        <w:jc w:val="both"/>
        <w:rPr>
          <w:rFonts w:ascii="Times New Roman" w:hAnsi="Times New Roman"/>
          <w:sz w:val="28"/>
          <w:szCs w:val="28"/>
        </w:rPr>
      </w:pPr>
      <w:r w:rsidRPr="001163FA">
        <w:rPr>
          <w:rFonts w:ascii="Times New Roman" w:hAnsi="Times New Roman"/>
          <w:sz w:val="28"/>
          <w:szCs w:val="28"/>
        </w:rPr>
        <w:t>1</w:t>
      </w:r>
      <w:r w:rsidR="00E10F2E" w:rsidRPr="001163FA">
        <w:rPr>
          <w:rFonts w:ascii="Times New Roman" w:hAnsi="Times New Roman"/>
          <w:sz w:val="28"/>
          <w:szCs w:val="28"/>
        </w:rPr>
        <w:t>24</w:t>
      </w:r>
      <w:r w:rsidR="00F37404" w:rsidRPr="001163FA">
        <w:rPr>
          <w:rFonts w:ascii="Times New Roman" w:hAnsi="Times New Roman"/>
          <w:sz w:val="28"/>
          <w:szCs w:val="28"/>
        </w:rPr>
        <w:t>. Жалоба на действия (бездействие) муниципальных служащих, специалистов Комитета подается в Комитет и рассматривается его руководителем.</w:t>
      </w:r>
    </w:p>
    <w:p w:rsidR="00F37404" w:rsidRPr="001163FA" w:rsidRDefault="00E10F2E" w:rsidP="00A41902">
      <w:pPr>
        <w:widowControl w:val="0"/>
        <w:spacing w:after="0" w:line="240" w:lineRule="auto"/>
        <w:ind w:firstLine="709"/>
        <w:jc w:val="both"/>
        <w:rPr>
          <w:rFonts w:ascii="Times New Roman" w:hAnsi="Times New Roman"/>
          <w:sz w:val="28"/>
          <w:szCs w:val="28"/>
        </w:rPr>
      </w:pPr>
      <w:r w:rsidRPr="001163FA">
        <w:rPr>
          <w:rFonts w:ascii="Times New Roman" w:hAnsi="Times New Roman"/>
          <w:sz w:val="28"/>
          <w:szCs w:val="28"/>
        </w:rPr>
        <w:t>125</w:t>
      </w:r>
      <w:r w:rsidR="00F37404" w:rsidRPr="001163FA">
        <w:rPr>
          <w:rFonts w:ascii="Times New Roman" w:hAnsi="Times New Roman"/>
          <w:sz w:val="28"/>
          <w:szCs w:val="28"/>
        </w:rPr>
        <w:t>. Жалоба на действия (бездействие) специалистов Центра подается в Центр и рассматривается его руководителем.</w:t>
      </w:r>
    </w:p>
    <w:p w:rsidR="00F37404" w:rsidRPr="001163FA" w:rsidRDefault="00E10F2E" w:rsidP="00A41902">
      <w:pPr>
        <w:widowControl w:val="0"/>
        <w:spacing w:after="0" w:line="240" w:lineRule="auto"/>
        <w:ind w:firstLine="709"/>
        <w:jc w:val="both"/>
        <w:rPr>
          <w:rFonts w:ascii="Times New Roman" w:hAnsi="Times New Roman"/>
          <w:sz w:val="28"/>
          <w:szCs w:val="28"/>
        </w:rPr>
      </w:pPr>
      <w:r w:rsidRPr="001163FA">
        <w:rPr>
          <w:rFonts w:ascii="Times New Roman" w:hAnsi="Times New Roman"/>
          <w:sz w:val="28"/>
          <w:szCs w:val="28"/>
        </w:rPr>
        <w:t>126</w:t>
      </w:r>
      <w:r w:rsidR="00B33E64" w:rsidRPr="001163FA">
        <w:rPr>
          <w:rFonts w:ascii="Times New Roman" w:hAnsi="Times New Roman"/>
          <w:sz w:val="28"/>
          <w:szCs w:val="28"/>
        </w:rPr>
        <w:t>.</w:t>
      </w:r>
      <w:r w:rsidR="00F37404" w:rsidRPr="001163FA">
        <w:rPr>
          <w:rFonts w:ascii="Times New Roman" w:hAnsi="Times New Roman"/>
          <w:sz w:val="28"/>
          <w:szCs w:val="28"/>
        </w:rPr>
        <w:t> Жалоба на действия (бездействие)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подается в Администрацию и рассматривается главой города Ставрополя.</w:t>
      </w:r>
    </w:p>
    <w:p w:rsidR="00F37404" w:rsidRPr="001163FA" w:rsidRDefault="00E10F2E" w:rsidP="00A41902">
      <w:pPr>
        <w:spacing w:after="0" w:line="340" w:lineRule="exact"/>
        <w:ind w:firstLine="709"/>
        <w:jc w:val="both"/>
        <w:rPr>
          <w:rFonts w:ascii="Times New Roman" w:hAnsi="Times New Roman"/>
          <w:sz w:val="28"/>
          <w:szCs w:val="28"/>
        </w:rPr>
      </w:pPr>
      <w:r w:rsidRPr="001163FA">
        <w:rPr>
          <w:rFonts w:ascii="Times New Roman" w:hAnsi="Times New Roman"/>
          <w:sz w:val="28"/>
          <w:szCs w:val="28"/>
        </w:rPr>
        <w:lastRenderedPageBreak/>
        <w:t>127</w:t>
      </w:r>
      <w:r w:rsidR="00733ED9" w:rsidRPr="001163FA">
        <w:rPr>
          <w:rFonts w:ascii="Times New Roman" w:hAnsi="Times New Roman"/>
          <w:sz w:val="28"/>
          <w:szCs w:val="28"/>
        </w:rPr>
        <w:t>.</w:t>
      </w:r>
      <w:r w:rsidR="00F37404" w:rsidRPr="001163FA">
        <w:rPr>
          <w:rFonts w:ascii="Times New Roman" w:hAnsi="Times New Roman"/>
          <w:sz w:val="28"/>
          <w:szCs w:val="28"/>
        </w:rPr>
        <w:t> Жалоба на действия (бездействие)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F37404" w:rsidRPr="001163FA" w:rsidRDefault="00E10F2E" w:rsidP="00A41902">
      <w:pPr>
        <w:spacing w:after="0" w:line="340" w:lineRule="exact"/>
        <w:ind w:firstLine="708"/>
        <w:jc w:val="both"/>
        <w:rPr>
          <w:rFonts w:ascii="Times New Roman" w:hAnsi="Times New Roman"/>
          <w:sz w:val="28"/>
          <w:szCs w:val="28"/>
        </w:rPr>
      </w:pPr>
      <w:r w:rsidRPr="001163FA">
        <w:rPr>
          <w:rFonts w:ascii="Times New Roman" w:hAnsi="Times New Roman"/>
          <w:sz w:val="28"/>
          <w:szCs w:val="28"/>
        </w:rPr>
        <w:t>128</w:t>
      </w:r>
      <w:r w:rsidR="00F37404" w:rsidRPr="001163FA">
        <w:rPr>
          <w:rFonts w:ascii="Times New Roman" w:hAnsi="Times New Roman"/>
          <w:sz w:val="28"/>
          <w:szCs w:val="28"/>
        </w:rPr>
        <w:t>. Заявители, являющиеся индивидуальными предпринимателями, юридическими лицами, вправе подать жалобу на решение и (или) действия (бездействие) Комитета, должностных лиц Комитета, специалистов Комитета в антимонопольный орган в порядке, установленном антимонопольным законодательством Российской Федерации.</w:t>
      </w:r>
    </w:p>
    <w:p w:rsidR="00F37404" w:rsidRPr="001163FA" w:rsidRDefault="00F37404" w:rsidP="00A41902">
      <w:pPr>
        <w:spacing w:after="0" w:line="240" w:lineRule="exact"/>
        <w:ind w:firstLine="708"/>
        <w:jc w:val="both"/>
        <w:rPr>
          <w:rFonts w:ascii="Times New Roman" w:hAnsi="Times New Roman"/>
          <w:sz w:val="28"/>
          <w:szCs w:val="28"/>
        </w:rPr>
      </w:pPr>
    </w:p>
    <w:p w:rsidR="00F37404" w:rsidRDefault="00F37404" w:rsidP="00A41902">
      <w:pPr>
        <w:spacing w:after="0" w:line="240" w:lineRule="exact"/>
        <w:jc w:val="center"/>
        <w:rPr>
          <w:rFonts w:ascii="Times New Roman" w:hAnsi="Times New Roman"/>
          <w:sz w:val="28"/>
          <w:szCs w:val="28"/>
        </w:rPr>
      </w:pPr>
      <w:r w:rsidRPr="001163FA">
        <w:rPr>
          <w:rFonts w:ascii="Times New Roman" w:hAnsi="Times New Roman"/>
          <w:sz w:val="28"/>
          <w:szCs w:val="28"/>
        </w:rPr>
        <w:t>Порядок подачи и рассмотрения жалобы</w:t>
      </w:r>
    </w:p>
    <w:p w:rsidR="00C41879" w:rsidRPr="001163FA" w:rsidRDefault="00C41879" w:rsidP="00A41902">
      <w:pPr>
        <w:spacing w:after="0" w:line="240" w:lineRule="exact"/>
        <w:jc w:val="center"/>
        <w:rPr>
          <w:rFonts w:ascii="Times New Roman" w:hAnsi="Times New Roman"/>
          <w:sz w:val="28"/>
          <w:szCs w:val="28"/>
        </w:rPr>
      </w:pPr>
    </w:p>
    <w:p w:rsidR="00F37404" w:rsidRPr="001163FA" w:rsidRDefault="00BF7CAA" w:rsidP="00651609">
      <w:pPr>
        <w:spacing w:after="0" w:line="240" w:lineRule="auto"/>
        <w:ind w:firstLine="709"/>
        <w:jc w:val="both"/>
        <w:rPr>
          <w:rFonts w:ascii="Times New Roman" w:hAnsi="Times New Roman"/>
          <w:sz w:val="28"/>
          <w:szCs w:val="28"/>
        </w:rPr>
      </w:pPr>
      <w:r w:rsidRPr="001163FA">
        <w:rPr>
          <w:rFonts w:ascii="Times New Roman" w:hAnsi="Times New Roman"/>
          <w:sz w:val="28"/>
          <w:szCs w:val="28"/>
        </w:rPr>
        <w:t>129</w:t>
      </w:r>
      <w:r w:rsidR="00B33E64" w:rsidRPr="001163FA">
        <w:rPr>
          <w:rFonts w:ascii="Times New Roman" w:hAnsi="Times New Roman"/>
          <w:sz w:val="28"/>
          <w:szCs w:val="28"/>
        </w:rPr>
        <w:t>.</w:t>
      </w:r>
      <w:r w:rsidR="00F37404" w:rsidRPr="001163FA">
        <w:rPr>
          <w:rFonts w:ascii="Times New Roman" w:hAnsi="Times New Roman"/>
          <w:sz w:val="28"/>
          <w:szCs w:val="28"/>
        </w:rPr>
        <w:t> Жалоба подается в письменной форме на бумажном носителе или в электронной форме.</w:t>
      </w:r>
    </w:p>
    <w:p w:rsidR="00F37404" w:rsidRPr="001163FA" w:rsidRDefault="00A70F0D" w:rsidP="00651609">
      <w:pPr>
        <w:spacing w:after="0" w:line="240" w:lineRule="auto"/>
        <w:ind w:firstLine="709"/>
        <w:jc w:val="both"/>
        <w:rPr>
          <w:rFonts w:ascii="Times New Roman" w:hAnsi="Times New Roman"/>
          <w:sz w:val="28"/>
          <w:szCs w:val="28"/>
        </w:rPr>
      </w:pPr>
      <w:r w:rsidRPr="001163FA">
        <w:rPr>
          <w:rFonts w:ascii="Times New Roman" w:hAnsi="Times New Roman"/>
          <w:sz w:val="28"/>
          <w:szCs w:val="28"/>
        </w:rPr>
        <w:t>1</w:t>
      </w:r>
      <w:r w:rsidR="00BF7CAA" w:rsidRPr="001163FA">
        <w:rPr>
          <w:rFonts w:ascii="Times New Roman" w:hAnsi="Times New Roman"/>
          <w:sz w:val="28"/>
          <w:szCs w:val="28"/>
        </w:rPr>
        <w:t>30</w:t>
      </w:r>
      <w:r w:rsidR="00F37404" w:rsidRPr="001163FA">
        <w:rPr>
          <w:rFonts w:ascii="Times New Roman" w:hAnsi="Times New Roman"/>
          <w:sz w:val="28"/>
          <w:szCs w:val="28"/>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F37404" w:rsidRPr="001163FA" w:rsidRDefault="00F258F8" w:rsidP="00651609">
      <w:pPr>
        <w:spacing w:after="0" w:line="240" w:lineRule="auto"/>
        <w:ind w:firstLine="708"/>
        <w:jc w:val="both"/>
        <w:rPr>
          <w:rFonts w:ascii="Times New Roman" w:hAnsi="Times New Roman"/>
          <w:sz w:val="28"/>
          <w:szCs w:val="28"/>
        </w:rPr>
      </w:pPr>
      <w:r w:rsidRPr="001163FA">
        <w:rPr>
          <w:rFonts w:ascii="Times New Roman" w:hAnsi="Times New Roman"/>
          <w:sz w:val="28"/>
          <w:szCs w:val="28"/>
        </w:rPr>
        <w:t>1</w:t>
      </w:r>
      <w:r w:rsidR="00495F40" w:rsidRPr="001163FA">
        <w:rPr>
          <w:rFonts w:ascii="Times New Roman" w:hAnsi="Times New Roman"/>
          <w:sz w:val="28"/>
          <w:szCs w:val="28"/>
        </w:rPr>
        <w:t>3</w:t>
      </w:r>
      <w:r w:rsidR="00BF7CAA" w:rsidRPr="001163FA">
        <w:rPr>
          <w:rFonts w:ascii="Times New Roman" w:hAnsi="Times New Roman"/>
          <w:sz w:val="28"/>
          <w:szCs w:val="28"/>
        </w:rPr>
        <w:t>1</w:t>
      </w:r>
      <w:r w:rsidRPr="001163FA">
        <w:rPr>
          <w:rFonts w:ascii="Times New Roman" w:hAnsi="Times New Roman"/>
          <w:sz w:val="28"/>
          <w:szCs w:val="28"/>
        </w:rPr>
        <w:t>.</w:t>
      </w:r>
      <w:r w:rsidR="00F37404" w:rsidRPr="001163FA">
        <w:rPr>
          <w:rFonts w:ascii="Times New Roman" w:hAnsi="Times New Roman"/>
          <w:sz w:val="28"/>
          <w:szCs w:val="28"/>
        </w:rPr>
        <w:t> Жалоба должна содержать:</w:t>
      </w:r>
    </w:p>
    <w:p w:rsidR="00F37404" w:rsidRPr="001163FA" w:rsidRDefault="00F37404" w:rsidP="00651609">
      <w:pPr>
        <w:spacing w:after="0" w:line="240" w:lineRule="auto"/>
        <w:ind w:firstLine="708"/>
        <w:jc w:val="both"/>
        <w:rPr>
          <w:rFonts w:ascii="Times New Roman" w:hAnsi="Times New Roman"/>
          <w:sz w:val="28"/>
          <w:szCs w:val="28"/>
        </w:rPr>
      </w:pPr>
      <w:r w:rsidRPr="001163FA">
        <w:rPr>
          <w:rFonts w:ascii="Times New Roman" w:hAnsi="Times New Roman"/>
          <w:sz w:val="28"/>
          <w:szCs w:val="28"/>
        </w:rPr>
        <w:t>1) наименование органа (Комитет, Центр), наименование должности, фамилию, имя, отчество должностного лица, муниципального служащего Комитета, специалиста Комитета, руководителя Центра, специалиста Центра, решение и (или) действия (бездействие) которых обжалуются;</w:t>
      </w:r>
    </w:p>
    <w:p w:rsidR="00F37404" w:rsidRPr="001163FA" w:rsidRDefault="00F37404" w:rsidP="00651609">
      <w:pPr>
        <w:widowControl w:val="0"/>
        <w:spacing w:after="0" w:line="240" w:lineRule="auto"/>
        <w:ind w:firstLine="709"/>
        <w:jc w:val="both"/>
        <w:rPr>
          <w:rFonts w:ascii="Times New Roman" w:hAnsi="Times New Roman"/>
          <w:sz w:val="28"/>
          <w:szCs w:val="28"/>
        </w:rPr>
      </w:pPr>
      <w:r w:rsidRPr="001163FA">
        <w:rPr>
          <w:rFonts w:ascii="Times New Roman" w:hAnsi="Times New Roman"/>
          <w:sz w:val="28"/>
          <w:szCs w:val="28"/>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7404" w:rsidRPr="001163FA" w:rsidRDefault="00F37404" w:rsidP="00651609">
      <w:pPr>
        <w:spacing w:after="0" w:line="240" w:lineRule="auto"/>
        <w:ind w:firstLine="708"/>
        <w:jc w:val="both"/>
        <w:rPr>
          <w:rFonts w:ascii="Times New Roman" w:hAnsi="Times New Roman"/>
          <w:sz w:val="28"/>
          <w:szCs w:val="28"/>
        </w:rPr>
      </w:pPr>
      <w:r w:rsidRPr="001163FA">
        <w:rPr>
          <w:rFonts w:ascii="Times New Roman" w:hAnsi="Times New Roman"/>
          <w:sz w:val="28"/>
          <w:szCs w:val="28"/>
        </w:rPr>
        <w:t>3) сведения об обжалуемых решениях и (или) действиях (бездействии) Комитета, Центра, должностного лица, муниципального служащего Комитета, специалиста Комитета, руководителя Центра, специалиста Центра;</w:t>
      </w:r>
    </w:p>
    <w:p w:rsidR="00F37404" w:rsidRDefault="00F37404" w:rsidP="00651609">
      <w:pPr>
        <w:spacing w:after="0" w:line="240" w:lineRule="auto"/>
        <w:ind w:firstLine="709"/>
        <w:jc w:val="both"/>
        <w:rPr>
          <w:rFonts w:ascii="Times New Roman" w:hAnsi="Times New Roman"/>
          <w:sz w:val="28"/>
          <w:szCs w:val="28"/>
        </w:rPr>
      </w:pPr>
      <w:r w:rsidRPr="001163FA">
        <w:rPr>
          <w:rFonts w:ascii="Times New Roman" w:hAnsi="Times New Roman"/>
          <w:sz w:val="28"/>
          <w:szCs w:val="28"/>
        </w:rPr>
        <w:t>4) доводы, на основании которых заявитель не согласен с решением и (или) действием (бездействием) Комитета, Центра, должностного лица, муниципального служащего Комитета, специалиста Комитета, руководителя Центра, специалиста Центра. Заявителем могут быть представлены документы (при наличии), подтверждающие доводы заявителя, либо их копии.</w:t>
      </w:r>
    </w:p>
    <w:p w:rsidR="0027169F" w:rsidRPr="001163FA" w:rsidRDefault="0027169F" w:rsidP="00651609">
      <w:pPr>
        <w:spacing w:after="0" w:line="240" w:lineRule="auto"/>
        <w:ind w:firstLine="708"/>
        <w:jc w:val="both"/>
        <w:rPr>
          <w:rFonts w:ascii="Times New Roman" w:hAnsi="Times New Roman"/>
          <w:sz w:val="28"/>
          <w:szCs w:val="28"/>
        </w:rPr>
      </w:pPr>
    </w:p>
    <w:p w:rsidR="00F37404" w:rsidRPr="001163FA" w:rsidRDefault="00F37404" w:rsidP="0027169F">
      <w:pPr>
        <w:spacing w:after="0" w:line="240" w:lineRule="exact"/>
        <w:jc w:val="center"/>
        <w:rPr>
          <w:rFonts w:ascii="Times New Roman" w:hAnsi="Times New Roman"/>
          <w:sz w:val="28"/>
          <w:szCs w:val="28"/>
        </w:rPr>
      </w:pPr>
      <w:r w:rsidRPr="001163FA">
        <w:rPr>
          <w:rFonts w:ascii="Times New Roman" w:hAnsi="Times New Roman"/>
          <w:sz w:val="28"/>
          <w:szCs w:val="28"/>
        </w:rPr>
        <w:lastRenderedPageBreak/>
        <w:t>Сроки рассмотрения жалобы</w:t>
      </w:r>
    </w:p>
    <w:p w:rsidR="00F258F8" w:rsidRPr="001163FA" w:rsidRDefault="00F258F8" w:rsidP="00651609">
      <w:pPr>
        <w:spacing w:after="0" w:line="240" w:lineRule="exact"/>
        <w:jc w:val="center"/>
        <w:rPr>
          <w:rFonts w:ascii="Times New Roman" w:hAnsi="Times New Roman"/>
          <w:sz w:val="28"/>
          <w:szCs w:val="28"/>
        </w:rPr>
      </w:pPr>
    </w:p>
    <w:p w:rsidR="00F37404" w:rsidRPr="001163FA" w:rsidRDefault="00BF7CAA" w:rsidP="00AE543D">
      <w:pPr>
        <w:spacing w:after="0" w:line="340" w:lineRule="exact"/>
        <w:ind w:firstLine="709"/>
        <w:jc w:val="both"/>
        <w:rPr>
          <w:rFonts w:ascii="Times New Roman" w:hAnsi="Times New Roman"/>
          <w:sz w:val="28"/>
          <w:szCs w:val="28"/>
        </w:rPr>
      </w:pPr>
      <w:r w:rsidRPr="001163FA">
        <w:rPr>
          <w:rFonts w:ascii="Times New Roman" w:hAnsi="Times New Roman"/>
          <w:sz w:val="28"/>
          <w:szCs w:val="28"/>
        </w:rPr>
        <w:t>132.</w:t>
      </w:r>
      <w:r w:rsidR="00F37404" w:rsidRPr="001163FA">
        <w:rPr>
          <w:rFonts w:ascii="Times New Roman" w:hAnsi="Times New Roman"/>
          <w:sz w:val="28"/>
          <w:szCs w:val="28"/>
        </w:rPr>
        <w:t> Жалоба регистрируется в день ее поступления в Администрацию, Комитет, Центр.</w:t>
      </w:r>
    </w:p>
    <w:p w:rsidR="00F37404" w:rsidRPr="001163FA" w:rsidRDefault="00BF7CAA" w:rsidP="00AE543D">
      <w:pPr>
        <w:widowControl w:val="0"/>
        <w:spacing w:after="0" w:line="340" w:lineRule="exact"/>
        <w:ind w:firstLine="709"/>
        <w:jc w:val="both"/>
        <w:rPr>
          <w:rFonts w:ascii="Times New Roman" w:hAnsi="Times New Roman"/>
          <w:sz w:val="28"/>
          <w:szCs w:val="28"/>
        </w:rPr>
      </w:pPr>
      <w:r w:rsidRPr="001163FA">
        <w:rPr>
          <w:rFonts w:ascii="Times New Roman" w:hAnsi="Times New Roman"/>
          <w:sz w:val="28"/>
          <w:szCs w:val="28"/>
        </w:rPr>
        <w:t>133</w:t>
      </w:r>
      <w:r w:rsidR="00F37404" w:rsidRPr="001163FA">
        <w:rPr>
          <w:rFonts w:ascii="Times New Roman" w:hAnsi="Times New Roman"/>
          <w:sz w:val="28"/>
          <w:szCs w:val="28"/>
        </w:rPr>
        <w:t xml:space="preserve">. Жалоба, поступившая в Комитет,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27947">
        <w:rPr>
          <w:rFonts w:ascii="Times New Roman" w:hAnsi="Times New Roman"/>
          <w:sz w:val="28"/>
          <w:szCs w:val="28"/>
        </w:rPr>
        <w:t>5</w:t>
      </w:r>
      <w:r w:rsidR="00F37404" w:rsidRPr="001163FA">
        <w:rPr>
          <w:rFonts w:ascii="Times New Roman" w:hAnsi="Times New Roman"/>
          <w:sz w:val="28"/>
          <w:szCs w:val="28"/>
        </w:rPr>
        <w:t xml:space="preserve"> рабочих дней со дня ее регистрации.</w:t>
      </w:r>
    </w:p>
    <w:p w:rsidR="00F37404" w:rsidRPr="001163FA" w:rsidRDefault="00BF7CAA" w:rsidP="00AE543D">
      <w:pPr>
        <w:widowControl w:val="0"/>
        <w:spacing w:after="0" w:line="340" w:lineRule="exact"/>
        <w:ind w:firstLine="709"/>
        <w:jc w:val="both"/>
        <w:rPr>
          <w:rFonts w:ascii="Times New Roman" w:hAnsi="Times New Roman"/>
          <w:sz w:val="28"/>
          <w:szCs w:val="28"/>
        </w:rPr>
      </w:pPr>
      <w:r w:rsidRPr="001163FA">
        <w:rPr>
          <w:rFonts w:ascii="Times New Roman" w:hAnsi="Times New Roman"/>
          <w:sz w:val="28"/>
          <w:szCs w:val="28"/>
        </w:rPr>
        <w:t>134.</w:t>
      </w:r>
      <w:r w:rsidR="00F37404" w:rsidRPr="001163FA">
        <w:rPr>
          <w:rFonts w:ascii="Times New Roman" w:hAnsi="Times New Roman"/>
          <w:sz w:val="28"/>
          <w:szCs w:val="28"/>
        </w:rPr>
        <w:t>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7404" w:rsidRPr="001163FA" w:rsidRDefault="00F37404" w:rsidP="00651609">
      <w:pPr>
        <w:spacing w:after="0" w:line="240" w:lineRule="exact"/>
        <w:ind w:firstLine="708"/>
        <w:jc w:val="both"/>
        <w:rPr>
          <w:rFonts w:ascii="Times New Roman" w:hAnsi="Times New Roman"/>
          <w:sz w:val="26"/>
          <w:szCs w:val="26"/>
        </w:rPr>
      </w:pPr>
    </w:p>
    <w:p w:rsidR="00F37404" w:rsidRPr="001163FA" w:rsidRDefault="00F37404" w:rsidP="00651609">
      <w:pPr>
        <w:spacing w:after="0" w:line="240" w:lineRule="exact"/>
        <w:jc w:val="center"/>
        <w:rPr>
          <w:rFonts w:ascii="Times New Roman" w:hAnsi="Times New Roman"/>
          <w:sz w:val="28"/>
          <w:szCs w:val="28"/>
        </w:rPr>
      </w:pPr>
      <w:r w:rsidRPr="001163FA">
        <w:rPr>
          <w:rFonts w:ascii="Times New Roman" w:hAnsi="Times New Roman"/>
          <w:sz w:val="28"/>
          <w:szCs w:val="28"/>
        </w:rPr>
        <w:t>Результат рассмотрения жалобы</w:t>
      </w:r>
    </w:p>
    <w:p w:rsidR="00F37404" w:rsidRPr="001163FA" w:rsidRDefault="00F37404" w:rsidP="005D0898">
      <w:pPr>
        <w:spacing w:after="0" w:line="280" w:lineRule="exact"/>
        <w:jc w:val="center"/>
        <w:rPr>
          <w:rFonts w:ascii="Times New Roman" w:hAnsi="Times New Roman"/>
          <w:sz w:val="26"/>
          <w:szCs w:val="26"/>
        </w:rPr>
      </w:pPr>
    </w:p>
    <w:p w:rsidR="003714DE" w:rsidRPr="001163FA" w:rsidRDefault="00F75654" w:rsidP="00AE543D">
      <w:pPr>
        <w:autoSpaceDE w:val="0"/>
        <w:autoSpaceDN w:val="0"/>
        <w:adjustRightInd w:val="0"/>
        <w:spacing w:after="0" w:line="340" w:lineRule="exact"/>
        <w:ind w:firstLine="539"/>
        <w:jc w:val="both"/>
        <w:rPr>
          <w:rFonts w:ascii="Times New Roman" w:hAnsi="Times New Roman" w:cs="Times New Roman"/>
          <w:sz w:val="28"/>
          <w:szCs w:val="28"/>
        </w:rPr>
      </w:pPr>
      <w:r w:rsidRPr="001163FA">
        <w:rPr>
          <w:rFonts w:ascii="Times New Roman" w:hAnsi="Times New Roman" w:cs="Times New Roman"/>
          <w:sz w:val="28"/>
          <w:szCs w:val="28"/>
        </w:rPr>
        <w:t>135. </w:t>
      </w:r>
      <w:r w:rsidR="003714DE" w:rsidRPr="001163FA">
        <w:rPr>
          <w:rFonts w:ascii="Times New Roman" w:hAnsi="Times New Roman" w:cs="Times New Roman"/>
          <w:sz w:val="28"/>
          <w:szCs w:val="28"/>
        </w:rPr>
        <w:t>По результатам рассмотрения жалобы принимается одно из следующих решений:</w:t>
      </w:r>
    </w:p>
    <w:p w:rsidR="003714DE" w:rsidRPr="001163FA" w:rsidRDefault="003714DE" w:rsidP="00AE543D">
      <w:pPr>
        <w:autoSpaceDE w:val="0"/>
        <w:autoSpaceDN w:val="0"/>
        <w:adjustRightInd w:val="0"/>
        <w:spacing w:after="0" w:line="340" w:lineRule="exact"/>
        <w:ind w:firstLine="539"/>
        <w:jc w:val="both"/>
        <w:rPr>
          <w:rFonts w:ascii="Times New Roman" w:hAnsi="Times New Roman" w:cs="Times New Roman"/>
          <w:sz w:val="28"/>
          <w:szCs w:val="28"/>
        </w:rPr>
      </w:pPr>
      <w:r w:rsidRPr="001163FA">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административных процедур, предусмотренн</w:t>
      </w:r>
      <w:r w:rsidR="00B41A51" w:rsidRPr="001163FA">
        <w:rPr>
          <w:rFonts w:ascii="Times New Roman" w:hAnsi="Times New Roman" w:cs="Times New Roman"/>
          <w:sz w:val="28"/>
          <w:szCs w:val="28"/>
        </w:rPr>
        <w:t xml:space="preserve">ого пунктом 86 </w:t>
      </w:r>
      <w:r w:rsidR="00494CC1">
        <w:rPr>
          <w:rFonts w:ascii="Times New Roman" w:hAnsi="Times New Roman" w:cs="Times New Roman"/>
          <w:sz w:val="28"/>
          <w:szCs w:val="28"/>
        </w:rPr>
        <w:t>а</w:t>
      </w:r>
      <w:r w:rsidRPr="001163FA">
        <w:rPr>
          <w:rFonts w:ascii="Times New Roman" w:hAnsi="Times New Roman" w:cs="Times New Roman"/>
          <w:sz w:val="28"/>
          <w:szCs w:val="28"/>
        </w:rPr>
        <w:t>дминистративного регламента;</w:t>
      </w:r>
    </w:p>
    <w:p w:rsidR="003714DE" w:rsidRPr="001163FA" w:rsidRDefault="003714DE" w:rsidP="00AE543D">
      <w:pPr>
        <w:autoSpaceDE w:val="0"/>
        <w:autoSpaceDN w:val="0"/>
        <w:adjustRightInd w:val="0"/>
        <w:spacing w:after="0" w:line="340" w:lineRule="exact"/>
        <w:ind w:firstLine="539"/>
        <w:jc w:val="both"/>
        <w:rPr>
          <w:rFonts w:ascii="Times New Roman" w:hAnsi="Times New Roman" w:cs="Times New Roman"/>
          <w:sz w:val="28"/>
          <w:szCs w:val="28"/>
        </w:rPr>
      </w:pPr>
      <w:r w:rsidRPr="001163FA">
        <w:rPr>
          <w:rFonts w:ascii="Times New Roman" w:hAnsi="Times New Roman" w:cs="Times New Roman"/>
          <w:sz w:val="28"/>
          <w:szCs w:val="28"/>
        </w:rPr>
        <w:t>2) отказ в удовлетворении жалобы.</w:t>
      </w:r>
    </w:p>
    <w:p w:rsidR="003714DE" w:rsidRPr="001163FA" w:rsidRDefault="003714DE" w:rsidP="00AE543D">
      <w:pPr>
        <w:autoSpaceDE w:val="0"/>
        <w:autoSpaceDN w:val="0"/>
        <w:adjustRightInd w:val="0"/>
        <w:spacing w:after="0" w:line="340" w:lineRule="exact"/>
        <w:ind w:firstLine="539"/>
        <w:jc w:val="both"/>
        <w:rPr>
          <w:rFonts w:ascii="Times New Roman" w:hAnsi="Times New Roman" w:cs="Times New Roman"/>
          <w:sz w:val="28"/>
          <w:szCs w:val="28"/>
        </w:rPr>
      </w:pPr>
      <w:r w:rsidRPr="001163FA">
        <w:rPr>
          <w:rFonts w:ascii="Times New Roman" w:hAnsi="Times New Roman" w:cs="Times New Roman"/>
          <w:sz w:val="28"/>
          <w:szCs w:val="28"/>
        </w:rPr>
        <w:t>1</w:t>
      </w:r>
      <w:r w:rsidR="00F75654" w:rsidRPr="001163FA">
        <w:rPr>
          <w:rFonts w:ascii="Times New Roman" w:hAnsi="Times New Roman" w:cs="Times New Roman"/>
          <w:sz w:val="28"/>
          <w:szCs w:val="28"/>
        </w:rPr>
        <w:t>36</w:t>
      </w:r>
      <w:r w:rsidRPr="001163FA">
        <w:rPr>
          <w:rFonts w:ascii="Times New Roman" w:hAnsi="Times New Roman" w:cs="Times New Roman"/>
          <w:sz w:val="28"/>
          <w:szCs w:val="28"/>
        </w:rPr>
        <w:t>.</w:t>
      </w:r>
      <w:r w:rsidR="00F75654" w:rsidRPr="001163FA">
        <w:rPr>
          <w:rFonts w:ascii="Times New Roman" w:hAnsi="Times New Roman" w:cs="Times New Roman"/>
          <w:sz w:val="28"/>
          <w:szCs w:val="28"/>
        </w:rPr>
        <w:t> </w:t>
      </w:r>
      <w:r w:rsidRPr="001163F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4D0E" w:rsidRDefault="00AB4D0E" w:rsidP="00B41A51">
      <w:pPr>
        <w:spacing w:after="0" w:line="240" w:lineRule="exact"/>
        <w:jc w:val="center"/>
        <w:rPr>
          <w:rFonts w:ascii="Times New Roman" w:hAnsi="Times New Roman"/>
          <w:sz w:val="28"/>
          <w:szCs w:val="28"/>
        </w:rPr>
      </w:pPr>
    </w:p>
    <w:p w:rsidR="00F37404" w:rsidRPr="001163FA" w:rsidRDefault="00F37404" w:rsidP="00AB4D0E">
      <w:pPr>
        <w:spacing w:after="0" w:line="240" w:lineRule="exact"/>
        <w:jc w:val="center"/>
        <w:rPr>
          <w:rFonts w:ascii="Times New Roman" w:hAnsi="Times New Roman"/>
          <w:sz w:val="28"/>
          <w:szCs w:val="28"/>
        </w:rPr>
      </w:pPr>
      <w:r w:rsidRPr="001163FA">
        <w:rPr>
          <w:rFonts w:ascii="Times New Roman" w:hAnsi="Times New Roman"/>
          <w:sz w:val="28"/>
          <w:szCs w:val="28"/>
        </w:rPr>
        <w:t>Порядок информирования заявителя о результатах</w:t>
      </w:r>
    </w:p>
    <w:p w:rsidR="00F37404" w:rsidRPr="001163FA" w:rsidRDefault="00F37404" w:rsidP="00AB4D0E">
      <w:pPr>
        <w:spacing w:after="0" w:line="240" w:lineRule="exact"/>
        <w:jc w:val="center"/>
        <w:rPr>
          <w:rFonts w:ascii="Times New Roman" w:hAnsi="Times New Roman"/>
          <w:sz w:val="28"/>
          <w:szCs w:val="28"/>
        </w:rPr>
      </w:pPr>
      <w:r w:rsidRPr="001163FA">
        <w:rPr>
          <w:rFonts w:ascii="Times New Roman" w:hAnsi="Times New Roman"/>
          <w:sz w:val="28"/>
          <w:szCs w:val="28"/>
        </w:rPr>
        <w:t>рассмотрения жалобы</w:t>
      </w:r>
    </w:p>
    <w:p w:rsidR="00F37404" w:rsidRPr="001163FA" w:rsidRDefault="00F37404" w:rsidP="00AB4D0E">
      <w:pPr>
        <w:spacing w:after="0" w:line="240" w:lineRule="exact"/>
        <w:ind w:firstLine="709"/>
        <w:jc w:val="both"/>
        <w:rPr>
          <w:rFonts w:ascii="Times New Roman" w:hAnsi="Times New Roman"/>
          <w:sz w:val="28"/>
          <w:szCs w:val="28"/>
        </w:rPr>
      </w:pPr>
    </w:p>
    <w:p w:rsidR="00F37404" w:rsidRPr="001163FA" w:rsidRDefault="00B41A51" w:rsidP="005D0898">
      <w:pPr>
        <w:widowControl w:val="0"/>
        <w:spacing w:after="0" w:line="240" w:lineRule="auto"/>
        <w:ind w:firstLine="709"/>
        <w:jc w:val="both"/>
        <w:rPr>
          <w:rFonts w:ascii="Times New Roman" w:hAnsi="Times New Roman"/>
          <w:sz w:val="28"/>
          <w:szCs w:val="28"/>
        </w:rPr>
      </w:pPr>
      <w:r w:rsidRPr="001163FA">
        <w:rPr>
          <w:rFonts w:ascii="Times New Roman" w:hAnsi="Times New Roman"/>
          <w:sz w:val="28"/>
          <w:szCs w:val="28"/>
        </w:rPr>
        <w:t>137</w:t>
      </w:r>
      <w:r w:rsidR="00F37404" w:rsidRPr="001163FA">
        <w:rPr>
          <w:rFonts w:ascii="Times New Roman" w:hAnsi="Times New Roman"/>
          <w:sz w:val="28"/>
          <w:szCs w:val="28"/>
        </w:rPr>
        <w:t xml:space="preserve">. Мотивированный ответ о результатах рассмотрения жалобы </w:t>
      </w:r>
      <w:r w:rsidR="00F37404" w:rsidRPr="001163FA">
        <w:rPr>
          <w:rFonts w:ascii="Times New Roman" w:hAnsi="Times New Roman"/>
          <w:sz w:val="28"/>
          <w:szCs w:val="28"/>
        </w:rPr>
        <w:lastRenderedPageBreak/>
        <w:t>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9773FB" w:rsidRDefault="00B41A51" w:rsidP="009773FB">
      <w:pPr>
        <w:widowControl w:val="0"/>
        <w:spacing w:after="0" w:line="240" w:lineRule="auto"/>
        <w:ind w:right="-1" w:firstLine="708"/>
        <w:jc w:val="both"/>
        <w:rPr>
          <w:rFonts w:ascii="Times New Roman" w:hAnsi="Times New Roman" w:cs="Times New Roman"/>
          <w:sz w:val="28"/>
          <w:szCs w:val="28"/>
        </w:rPr>
      </w:pPr>
      <w:r w:rsidRPr="001163FA">
        <w:rPr>
          <w:rFonts w:ascii="Times New Roman" w:hAnsi="Times New Roman"/>
          <w:sz w:val="28"/>
          <w:szCs w:val="28"/>
        </w:rPr>
        <w:t>138</w:t>
      </w:r>
      <w:r w:rsidR="00F37404" w:rsidRPr="001163FA">
        <w:rPr>
          <w:rFonts w:ascii="Times New Roman" w:hAnsi="Times New Roman"/>
          <w:sz w:val="28"/>
          <w:szCs w:val="28"/>
        </w:rPr>
        <w:t>. </w:t>
      </w:r>
      <w:r w:rsidR="009773F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7404" w:rsidRPr="001163FA" w:rsidRDefault="00F37404" w:rsidP="00651609">
      <w:pPr>
        <w:widowControl w:val="0"/>
        <w:spacing w:after="0" w:line="240" w:lineRule="auto"/>
        <w:ind w:firstLine="709"/>
        <w:jc w:val="both"/>
        <w:rPr>
          <w:rFonts w:ascii="Times New Roman" w:hAnsi="Times New Roman"/>
          <w:sz w:val="28"/>
          <w:szCs w:val="28"/>
        </w:rPr>
      </w:pPr>
      <w:r w:rsidRPr="001163F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7404" w:rsidRPr="001163FA" w:rsidRDefault="00B41A51" w:rsidP="00651609">
      <w:pPr>
        <w:spacing w:after="0" w:line="240" w:lineRule="auto"/>
        <w:ind w:firstLine="708"/>
        <w:jc w:val="both"/>
        <w:rPr>
          <w:rFonts w:ascii="Times New Roman" w:hAnsi="Times New Roman"/>
          <w:sz w:val="28"/>
          <w:szCs w:val="28"/>
        </w:rPr>
      </w:pPr>
      <w:r w:rsidRPr="001163FA">
        <w:rPr>
          <w:rFonts w:ascii="Times New Roman" w:hAnsi="Times New Roman"/>
          <w:sz w:val="28"/>
          <w:szCs w:val="28"/>
        </w:rPr>
        <w:t>139</w:t>
      </w:r>
      <w:r w:rsidR="00F258F8" w:rsidRPr="001163FA">
        <w:rPr>
          <w:rFonts w:ascii="Times New Roman" w:hAnsi="Times New Roman"/>
          <w:sz w:val="28"/>
          <w:szCs w:val="28"/>
        </w:rPr>
        <w:t>.</w:t>
      </w:r>
      <w:r w:rsidR="00F37404" w:rsidRPr="001163FA">
        <w:rPr>
          <w:rFonts w:ascii="Times New Roman" w:hAnsi="Times New Roman"/>
          <w:sz w:val="28"/>
          <w:szCs w:val="28"/>
        </w:rPr>
        <w:t>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w:t>
      </w:r>
      <w:r w:rsidR="00A82628" w:rsidRPr="001163FA">
        <w:rPr>
          <w:rFonts w:ascii="Times New Roman" w:hAnsi="Times New Roman"/>
          <w:sz w:val="28"/>
          <w:szCs w:val="28"/>
        </w:rPr>
        <w:t xml:space="preserve"> </w:t>
      </w:r>
      <w:r w:rsidR="00F37404" w:rsidRPr="001163FA">
        <w:rPr>
          <w:rFonts w:ascii="Times New Roman" w:hAnsi="Times New Roman"/>
          <w:sz w:val="28"/>
          <w:szCs w:val="28"/>
        </w:rPr>
        <w:t>также Портале государственных и муниципаль</w:t>
      </w:r>
      <w:r w:rsidR="00F258F8" w:rsidRPr="001163FA">
        <w:rPr>
          <w:rFonts w:ascii="Times New Roman" w:hAnsi="Times New Roman"/>
          <w:sz w:val="28"/>
          <w:szCs w:val="28"/>
        </w:rPr>
        <w:t>ных услуг Ставропольского края.</w:t>
      </w:r>
    </w:p>
    <w:p w:rsidR="00F258F8" w:rsidRDefault="00F258F8" w:rsidP="00651609">
      <w:pPr>
        <w:spacing w:after="0" w:line="240" w:lineRule="exact"/>
        <w:jc w:val="both"/>
        <w:rPr>
          <w:rFonts w:ascii="Times New Roman" w:hAnsi="Times New Roman"/>
          <w:sz w:val="28"/>
          <w:szCs w:val="28"/>
        </w:rPr>
      </w:pPr>
    </w:p>
    <w:p w:rsidR="00627947" w:rsidRPr="001163FA" w:rsidRDefault="00627947" w:rsidP="00651609">
      <w:pPr>
        <w:spacing w:after="0" w:line="240" w:lineRule="exact"/>
        <w:jc w:val="center"/>
        <w:rPr>
          <w:rFonts w:ascii="Times New Roman" w:hAnsi="Times New Roman"/>
          <w:sz w:val="28"/>
          <w:szCs w:val="28"/>
        </w:rPr>
      </w:pPr>
      <w:r>
        <w:rPr>
          <w:rFonts w:ascii="Times New Roman" w:hAnsi="Times New Roman"/>
          <w:sz w:val="28"/>
          <w:szCs w:val="28"/>
        </w:rPr>
        <w:t>Порядок обжалования решения по жалобе</w:t>
      </w:r>
    </w:p>
    <w:p w:rsidR="00B73D3B" w:rsidRDefault="00B73D3B" w:rsidP="00651609">
      <w:pPr>
        <w:spacing w:after="0" w:line="240" w:lineRule="exact"/>
        <w:jc w:val="both"/>
        <w:rPr>
          <w:rFonts w:ascii="Times New Roman" w:hAnsi="Times New Roman"/>
          <w:sz w:val="28"/>
          <w:szCs w:val="28"/>
        </w:rPr>
      </w:pPr>
    </w:p>
    <w:p w:rsidR="00627947" w:rsidRDefault="00627947" w:rsidP="00627947">
      <w:pPr>
        <w:spacing w:after="0" w:line="240" w:lineRule="auto"/>
        <w:ind w:firstLine="708"/>
        <w:jc w:val="both"/>
        <w:rPr>
          <w:rFonts w:ascii="Times New Roman" w:hAnsi="Times New Roman"/>
          <w:sz w:val="28"/>
          <w:szCs w:val="28"/>
        </w:rPr>
      </w:pPr>
      <w:r>
        <w:rPr>
          <w:rFonts w:ascii="Times New Roman" w:hAnsi="Times New Roman"/>
          <w:sz w:val="28"/>
          <w:szCs w:val="28"/>
        </w:rPr>
        <w:t>140. Решение по жалобе может быть обжаловано в порядке, установленном законодательством Российской Федерации.</w:t>
      </w:r>
    </w:p>
    <w:p w:rsidR="00627947" w:rsidRDefault="00627947" w:rsidP="00114E54">
      <w:pPr>
        <w:spacing w:after="0" w:line="240" w:lineRule="exact"/>
        <w:ind w:firstLine="708"/>
        <w:jc w:val="both"/>
        <w:rPr>
          <w:rFonts w:ascii="Times New Roman" w:hAnsi="Times New Roman"/>
          <w:sz w:val="28"/>
          <w:szCs w:val="28"/>
        </w:rPr>
      </w:pPr>
    </w:p>
    <w:p w:rsidR="00627947" w:rsidRDefault="00627947" w:rsidP="00114E54">
      <w:pPr>
        <w:spacing w:after="0" w:line="240" w:lineRule="exact"/>
        <w:jc w:val="center"/>
        <w:rPr>
          <w:rFonts w:ascii="Times New Roman" w:hAnsi="Times New Roman"/>
          <w:sz w:val="28"/>
          <w:szCs w:val="28"/>
        </w:rPr>
      </w:pPr>
      <w:r>
        <w:rPr>
          <w:rFonts w:ascii="Times New Roman" w:hAnsi="Times New Roman"/>
          <w:sz w:val="28"/>
          <w:szCs w:val="28"/>
        </w:rPr>
        <w:t xml:space="preserve">Право заявителя на получение информации и документов, </w:t>
      </w:r>
    </w:p>
    <w:p w:rsidR="00B73D3B" w:rsidRDefault="00627947" w:rsidP="00114E54">
      <w:pPr>
        <w:spacing w:after="0" w:line="240" w:lineRule="exact"/>
        <w:jc w:val="center"/>
        <w:rPr>
          <w:rFonts w:ascii="Times New Roman" w:hAnsi="Times New Roman"/>
          <w:sz w:val="28"/>
          <w:szCs w:val="28"/>
        </w:rPr>
      </w:pPr>
      <w:r>
        <w:rPr>
          <w:rFonts w:ascii="Times New Roman" w:hAnsi="Times New Roman"/>
          <w:sz w:val="28"/>
          <w:szCs w:val="28"/>
        </w:rPr>
        <w:t>необходимых для обоснования и рассмотрения жалобы</w:t>
      </w:r>
    </w:p>
    <w:p w:rsidR="00627947" w:rsidRDefault="00627947" w:rsidP="00114E54">
      <w:pPr>
        <w:spacing w:after="0" w:line="240" w:lineRule="exact"/>
        <w:rPr>
          <w:rFonts w:ascii="Times New Roman" w:hAnsi="Times New Roman"/>
          <w:sz w:val="28"/>
          <w:szCs w:val="28"/>
        </w:rPr>
      </w:pPr>
    </w:p>
    <w:p w:rsidR="00627947" w:rsidRDefault="00627947" w:rsidP="003A4B30">
      <w:pPr>
        <w:spacing w:after="0" w:line="240" w:lineRule="auto"/>
        <w:ind w:firstLine="709"/>
        <w:jc w:val="both"/>
        <w:rPr>
          <w:rFonts w:ascii="Times New Roman" w:hAnsi="Times New Roman"/>
          <w:sz w:val="28"/>
          <w:szCs w:val="28"/>
        </w:rPr>
      </w:pPr>
      <w:r>
        <w:rPr>
          <w:rFonts w:ascii="Times New Roman" w:hAnsi="Times New Roman"/>
          <w:sz w:val="28"/>
          <w:szCs w:val="28"/>
        </w:rPr>
        <w:t>141.</w:t>
      </w:r>
      <w:r w:rsidR="004E7C41">
        <w:rPr>
          <w:rFonts w:ascii="Times New Roman" w:hAnsi="Times New Roman"/>
          <w:sz w:val="28"/>
          <w:szCs w:val="28"/>
        </w:rPr>
        <w:t> </w:t>
      </w:r>
      <w:r>
        <w:rPr>
          <w:rFonts w:ascii="Times New Roman" w:hAnsi="Times New Roman"/>
          <w:sz w:val="28"/>
          <w:szCs w:val="28"/>
        </w:rPr>
        <w:t xml:space="preserve">Заявитель вправе получить информацию и документы, необходимые для рассмотрения жалобы, если это не затрагивает права, свободы и законные интересы других лиц </w:t>
      </w:r>
      <w:proofErr w:type="gramStart"/>
      <w:r>
        <w:rPr>
          <w:rFonts w:ascii="Times New Roman" w:hAnsi="Times New Roman"/>
          <w:sz w:val="28"/>
          <w:szCs w:val="28"/>
        </w:rPr>
        <w:t>и</w:t>
      </w:r>
      <w:proofErr w:type="gramEnd"/>
      <w:r>
        <w:rPr>
          <w:rFonts w:ascii="Times New Roman" w:hAnsi="Times New Roman"/>
          <w:sz w:val="28"/>
          <w:szCs w:val="28"/>
        </w:rPr>
        <w:t xml:space="preserve"> если в указанных документах и материалах не</w:t>
      </w:r>
      <w:r w:rsidR="00114E54">
        <w:rPr>
          <w:rFonts w:ascii="Times New Roman" w:hAnsi="Times New Roman"/>
          <w:sz w:val="28"/>
          <w:szCs w:val="28"/>
        </w:rPr>
        <w:t xml:space="preserve"> содержатся сведения, составляющие государственную или иную охраняемую федеральным законом тайну.</w:t>
      </w:r>
    </w:p>
    <w:p w:rsidR="00114E54" w:rsidRDefault="00114E54" w:rsidP="00114E54">
      <w:pPr>
        <w:spacing w:after="0" w:line="240" w:lineRule="exact"/>
        <w:ind w:firstLine="709"/>
        <w:jc w:val="both"/>
        <w:rPr>
          <w:rFonts w:ascii="Times New Roman" w:hAnsi="Times New Roman"/>
          <w:sz w:val="28"/>
          <w:szCs w:val="28"/>
        </w:rPr>
      </w:pPr>
    </w:p>
    <w:p w:rsidR="00114E54" w:rsidRDefault="00114E54" w:rsidP="00114E54">
      <w:pPr>
        <w:spacing w:after="0" w:line="240" w:lineRule="exact"/>
        <w:jc w:val="center"/>
        <w:rPr>
          <w:rFonts w:ascii="Times New Roman" w:hAnsi="Times New Roman"/>
          <w:sz w:val="28"/>
          <w:szCs w:val="28"/>
        </w:rPr>
      </w:pPr>
      <w:r>
        <w:rPr>
          <w:rFonts w:ascii="Times New Roman" w:hAnsi="Times New Roman"/>
          <w:sz w:val="28"/>
          <w:szCs w:val="28"/>
        </w:rPr>
        <w:t xml:space="preserve">Способы информирования заявителей о порядке подачи и </w:t>
      </w:r>
    </w:p>
    <w:p w:rsidR="00114E54" w:rsidRDefault="00114E54" w:rsidP="00114E54">
      <w:pPr>
        <w:spacing w:after="0" w:line="240" w:lineRule="exact"/>
        <w:jc w:val="center"/>
        <w:rPr>
          <w:rFonts w:ascii="Times New Roman" w:hAnsi="Times New Roman"/>
          <w:sz w:val="28"/>
          <w:szCs w:val="28"/>
        </w:rPr>
      </w:pPr>
      <w:r>
        <w:rPr>
          <w:rFonts w:ascii="Times New Roman" w:hAnsi="Times New Roman"/>
          <w:sz w:val="28"/>
          <w:szCs w:val="28"/>
        </w:rPr>
        <w:t>рассмотрения жалобы</w:t>
      </w:r>
    </w:p>
    <w:p w:rsidR="00114E54" w:rsidRDefault="00114E54" w:rsidP="00114E54">
      <w:pPr>
        <w:spacing w:after="0" w:line="240" w:lineRule="exact"/>
        <w:jc w:val="center"/>
        <w:rPr>
          <w:rFonts w:ascii="Times New Roman" w:hAnsi="Times New Roman"/>
          <w:sz w:val="28"/>
          <w:szCs w:val="28"/>
        </w:rPr>
      </w:pPr>
    </w:p>
    <w:p w:rsidR="00114E54" w:rsidRDefault="00114E54" w:rsidP="00114E54">
      <w:pPr>
        <w:spacing w:after="0" w:line="240" w:lineRule="auto"/>
        <w:ind w:firstLine="709"/>
        <w:jc w:val="both"/>
        <w:rPr>
          <w:rFonts w:ascii="Times New Roman" w:hAnsi="Times New Roman"/>
          <w:sz w:val="28"/>
          <w:szCs w:val="28"/>
        </w:rPr>
      </w:pPr>
      <w:r>
        <w:rPr>
          <w:rFonts w:ascii="Times New Roman" w:hAnsi="Times New Roman"/>
          <w:sz w:val="28"/>
          <w:szCs w:val="28"/>
        </w:rPr>
        <w:t>142. Информирование заявителей о порядке подачи и рассмотрения жалобы осуществляется в соответствии с пунктами 3,</w:t>
      </w:r>
      <w:r w:rsidR="006C1D92">
        <w:rPr>
          <w:rFonts w:ascii="Times New Roman" w:hAnsi="Times New Roman"/>
          <w:sz w:val="28"/>
          <w:szCs w:val="28"/>
        </w:rPr>
        <w:t xml:space="preserve"> </w:t>
      </w:r>
      <w:r>
        <w:rPr>
          <w:rFonts w:ascii="Times New Roman" w:hAnsi="Times New Roman"/>
          <w:sz w:val="28"/>
          <w:szCs w:val="28"/>
        </w:rPr>
        <w:t xml:space="preserve">4 </w:t>
      </w:r>
      <w:r w:rsidR="006C1D92">
        <w:rPr>
          <w:rFonts w:ascii="Times New Roman" w:hAnsi="Times New Roman"/>
          <w:sz w:val="28"/>
          <w:szCs w:val="28"/>
        </w:rPr>
        <w:t>а</w:t>
      </w:r>
      <w:r>
        <w:rPr>
          <w:rFonts w:ascii="Times New Roman" w:hAnsi="Times New Roman"/>
          <w:sz w:val="28"/>
          <w:szCs w:val="28"/>
        </w:rPr>
        <w:t xml:space="preserve">дминистративного регламента. </w:t>
      </w:r>
    </w:p>
    <w:p w:rsidR="00627947" w:rsidRDefault="00627947" w:rsidP="00114E54">
      <w:pPr>
        <w:spacing w:after="0" w:line="240" w:lineRule="auto"/>
        <w:jc w:val="both"/>
        <w:rPr>
          <w:rFonts w:ascii="Times New Roman" w:hAnsi="Times New Roman"/>
          <w:sz w:val="28"/>
          <w:szCs w:val="28"/>
        </w:rPr>
      </w:pPr>
    </w:p>
    <w:p w:rsidR="00627947" w:rsidRDefault="00627947" w:rsidP="00F258F8">
      <w:pPr>
        <w:spacing w:after="0" w:line="240" w:lineRule="auto"/>
        <w:ind w:firstLine="708"/>
        <w:jc w:val="both"/>
        <w:rPr>
          <w:rFonts w:ascii="Times New Roman" w:hAnsi="Times New Roman"/>
          <w:sz w:val="28"/>
          <w:szCs w:val="28"/>
        </w:rPr>
      </w:pPr>
    </w:p>
    <w:p w:rsidR="00651609" w:rsidRDefault="00651609" w:rsidP="00F258F8">
      <w:pPr>
        <w:spacing w:after="0" w:line="240" w:lineRule="auto"/>
        <w:ind w:firstLine="708"/>
        <w:jc w:val="both"/>
        <w:rPr>
          <w:rFonts w:ascii="Times New Roman" w:hAnsi="Times New Roman"/>
          <w:sz w:val="28"/>
          <w:szCs w:val="28"/>
        </w:rPr>
      </w:pPr>
    </w:p>
    <w:p w:rsidR="00F37404" w:rsidRPr="00583C6E" w:rsidRDefault="00EF4D01" w:rsidP="006E4594">
      <w:pPr>
        <w:spacing w:after="0" w:line="240" w:lineRule="exact"/>
        <w:ind w:right="-2"/>
        <w:rPr>
          <w:rFonts w:ascii="Times New Roman" w:hAnsi="Times New Roman"/>
          <w:sz w:val="28"/>
          <w:szCs w:val="28"/>
        </w:rPr>
      </w:pPr>
      <w:r>
        <w:rPr>
          <w:rFonts w:ascii="Times New Roman" w:hAnsi="Times New Roman"/>
          <w:sz w:val="28"/>
          <w:szCs w:val="28"/>
        </w:rPr>
        <w:t>З</w:t>
      </w:r>
      <w:r w:rsidR="00F37404" w:rsidRPr="00583C6E">
        <w:rPr>
          <w:rFonts w:ascii="Times New Roman" w:hAnsi="Times New Roman"/>
          <w:sz w:val="28"/>
          <w:szCs w:val="28"/>
        </w:rPr>
        <w:t>аместител</w:t>
      </w:r>
      <w:r w:rsidR="00627947">
        <w:rPr>
          <w:rFonts w:ascii="Times New Roman" w:hAnsi="Times New Roman"/>
          <w:sz w:val="28"/>
          <w:szCs w:val="28"/>
        </w:rPr>
        <w:t>ь</w:t>
      </w:r>
      <w:r w:rsidR="00F37404" w:rsidRPr="00583C6E">
        <w:rPr>
          <w:rFonts w:ascii="Times New Roman" w:hAnsi="Times New Roman"/>
          <w:sz w:val="28"/>
          <w:szCs w:val="28"/>
        </w:rPr>
        <w:t xml:space="preserve"> главы администрации </w:t>
      </w:r>
    </w:p>
    <w:p w:rsidR="00F37404" w:rsidRPr="00583C6E" w:rsidRDefault="00F37404" w:rsidP="006E4594">
      <w:pPr>
        <w:spacing w:after="0" w:line="240" w:lineRule="exact"/>
        <w:ind w:right="-2"/>
        <w:rPr>
          <w:rFonts w:ascii="Times New Roman" w:hAnsi="Times New Roman"/>
          <w:sz w:val="28"/>
          <w:szCs w:val="28"/>
        </w:rPr>
      </w:pPr>
      <w:r w:rsidRPr="00583C6E">
        <w:rPr>
          <w:rFonts w:ascii="Times New Roman" w:hAnsi="Times New Roman"/>
          <w:sz w:val="28"/>
          <w:szCs w:val="28"/>
        </w:rPr>
        <w:t>города Ставрополя, руководител</w:t>
      </w:r>
      <w:r w:rsidR="00EF4D01">
        <w:rPr>
          <w:rFonts w:ascii="Times New Roman" w:hAnsi="Times New Roman"/>
          <w:sz w:val="28"/>
          <w:szCs w:val="28"/>
        </w:rPr>
        <w:t>ь</w:t>
      </w:r>
      <w:r w:rsidRPr="00583C6E">
        <w:rPr>
          <w:rFonts w:ascii="Times New Roman" w:hAnsi="Times New Roman"/>
          <w:sz w:val="28"/>
          <w:szCs w:val="28"/>
        </w:rPr>
        <w:t xml:space="preserve"> </w:t>
      </w:r>
    </w:p>
    <w:p w:rsidR="00F37404" w:rsidRPr="00583C6E" w:rsidRDefault="00F37404" w:rsidP="006E4594">
      <w:pPr>
        <w:spacing w:after="0" w:line="240" w:lineRule="exact"/>
        <w:ind w:right="-2"/>
        <w:rPr>
          <w:rFonts w:ascii="Times New Roman" w:hAnsi="Times New Roman"/>
          <w:sz w:val="28"/>
          <w:szCs w:val="28"/>
        </w:rPr>
      </w:pPr>
      <w:r w:rsidRPr="00583C6E">
        <w:rPr>
          <w:rFonts w:ascii="Times New Roman" w:hAnsi="Times New Roman"/>
          <w:sz w:val="28"/>
          <w:szCs w:val="28"/>
        </w:rPr>
        <w:t xml:space="preserve">комитета по управлению муниципальным </w:t>
      </w:r>
    </w:p>
    <w:p w:rsidR="00651609" w:rsidRDefault="00EF4D01" w:rsidP="004E6A5C">
      <w:pPr>
        <w:spacing w:after="0" w:line="240" w:lineRule="exact"/>
        <w:ind w:right="-2"/>
        <w:rPr>
          <w:rFonts w:ascii="Times New Roman" w:hAnsi="Times New Roman"/>
          <w:sz w:val="28"/>
          <w:szCs w:val="28"/>
        </w:rPr>
      </w:pPr>
      <w:r>
        <w:rPr>
          <w:rFonts w:ascii="Times New Roman" w:hAnsi="Times New Roman"/>
          <w:sz w:val="28"/>
          <w:szCs w:val="28"/>
        </w:rPr>
        <w:t>имуществом города Ставрополя</w:t>
      </w:r>
      <w:r w:rsidR="00F37404" w:rsidRPr="00583C6E">
        <w:rPr>
          <w:rFonts w:ascii="Times New Roman" w:hAnsi="Times New Roman"/>
          <w:sz w:val="28"/>
          <w:szCs w:val="28"/>
        </w:rPr>
        <w:tab/>
      </w:r>
      <w:r w:rsidR="00F37404" w:rsidRPr="00583C6E">
        <w:rPr>
          <w:rFonts w:ascii="Times New Roman" w:hAnsi="Times New Roman"/>
          <w:sz w:val="28"/>
          <w:szCs w:val="28"/>
        </w:rPr>
        <w:tab/>
      </w:r>
      <w:r w:rsidR="00F37404" w:rsidRPr="00583C6E">
        <w:rPr>
          <w:rFonts w:ascii="Times New Roman" w:hAnsi="Times New Roman"/>
          <w:sz w:val="28"/>
          <w:szCs w:val="28"/>
        </w:rPr>
        <w:tab/>
      </w:r>
      <w:r w:rsidR="00F37404" w:rsidRPr="00583C6E">
        <w:rPr>
          <w:rFonts w:ascii="Times New Roman" w:hAnsi="Times New Roman"/>
          <w:sz w:val="28"/>
          <w:szCs w:val="28"/>
        </w:rPr>
        <w:tab/>
        <w:t xml:space="preserve">               Д.С. Кравченко</w:t>
      </w:r>
    </w:p>
    <w:p w:rsidR="00F46D7D" w:rsidRPr="00BC23DD" w:rsidRDefault="00F37404" w:rsidP="004E6A5C">
      <w:pPr>
        <w:spacing w:after="0" w:line="240" w:lineRule="exact"/>
        <w:ind w:right="-2"/>
        <w:rPr>
          <w:rFonts w:ascii="Times New Roman" w:eastAsia="Times New Roman" w:hAnsi="Times New Roman" w:cs="Times New Roman"/>
          <w:sz w:val="28"/>
          <w:szCs w:val="28"/>
        </w:rPr>
      </w:pPr>
      <w:r w:rsidRPr="00583C6E">
        <w:rPr>
          <w:rFonts w:ascii="Times New Roman" w:hAnsi="Times New Roman"/>
          <w:sz w:val="28"/>
          <w:szCs w:val="28"/>
        </w:rPr>
        <w:t xml:space="preserve"> </w:t>
      </w:r>
    </w:p>
    <w:p w:rsidR="009C3F1F" w:rsidRPr="00BC23DD" w:rsidRDefault="009C3F1F" w:rsidP="008D2B30">
      <w:pPr>
        <w:autoSpaceDE w:val="0"/>
        <w:autoSpaceDN w:val="0"/>
        <w:adjustRightInd w:val="0"/>
        <w:spacing w:after="0" w:line="240" w:lineRule="exact"/>
        <w:jc w:val="both"/>
        <w:outlineLvl w:val="1"/>
        <w:rPr>
          <w:rFonts w:ascii="Times New Roman" w:hAnsi="Times New Roman"/>
          <w:sz w:val="28"/>
          <w:szCs w:val="28"/>
        </w:rPr>
        <w:sectPr w:rsidR="009C3F1F" w:rsidRPr="00BC23DD" w:rsidSect="000323D0">
          <w:headerReference w:type="even" r:id="rId24"/>
          <w:headerReference w:type="default" r:id="rId25"/>
          <w:headerReference w:type="first" r:id="rId26"/>
          <w:pgSz w:w="11906" w:h="16838"/>
          <w:pgMar w:top="1418" w:right="567" w:bottom="964" w:left="1985" w:header="709" w:footer="709" w:gutter="0"/>
          <w:pgNumType w:start="1"/>
          <w:cols w:space="708"/>
          <w:titlePg/>
          <w:docGrid w:linePitch="360"/>
        </w:sectPr>
      </w:pPr>
    </w:p>
    <w:p w:rsidR="00CF094B" w:rsidRPr="00BC23DD"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BC23DD">
        <w:rPr>
          <w:rFonts w:ascii="Times New Roman" w:eastAsia="Times New Roman" w:hAnsi="Times New Roman" w:cs="Times New Roman"/>
          <w:sz w:val="28"/>
          <w:szCs w:val="28"/>
        </w:rPr>
        <w:lastRenderedPageBreak/>
        <w:t xml:space="preserve">Приложение </w:t>
      </w:r>
      <w:r w:rsidR="00E57B1A">
        <w:rPr>
          <w:rFonts w:ascii="Times New Roman" w:eastAsia="Times New Roman" w:hAnsi="Times New Roman" w:cs="Times New Roman"/>
          <w:sz w:val="28"/>
          <w:szCs w:val="28"/>
        </w:rPr>
        <w:t>1</w:t>
      </w:r>
    </w:p>
    <w:p w:rsidR="00CF094B" w:rsidRPr="00BC23DD" w:rsidRDefault="00CF094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FA2A35" w:rsidRPr="00BC23DD" w:rsidRDefault="00FA2A35" w:rsidP="00A00D6F">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BC23DD">
        <w:rPr>
          <w:rFonts w:ascii="Times New Roman" w:eastAsia="Calibri" w:hAnsi="Times New Roman" w:cs="Times New Roman"/>
          <w:sz w:val="28"/>
          <w:szCs w:val="28"/>
        </w:rPr>
        <w:t xml:space="preserve">к административному регламенту </w:t>
      </w:r>
      <w:r w:rsidR="00A16124">
        <w:rPr>
          <w:rFonts w:ascii="Times New Roman" w:eastAsia="Calibri" w:hAnsi="Times New Roman" w:cs="Times New Roman"/>
          <w:sz w:val="28"/>
          <w:szCs w:val="28"/>
        </w:rPr>
        <w:t xml:space="preserve">комитета по управлению муниципальным имуществом города Ставрополя </w:t>
      </w:r>
      <w:r w:rsidRPr="00BC23DD">
        <w:rPr>
          <w:rFonts w:ascii="Times New Roman" w:eastAsia="Calibri" w:hAnsi="Times New Roman" w:cs="Times New Roman"/>
          <w:sz w:val="28"/>
          <w:szCs w:val="28"/>
        </w:rPr>
        <w:t>по предоставле</w:t>
      </w:r>
      <w:r w:rsidR="00A16124">
        <w:rPr>
          <w:rFonts w:ascii="Times New Roman" w:eastAsia="Calibri" w:hAnsi="Times New Roman" w:cs="Times New Roman"/>
          <w:sz w:val="28"/>
          <w:szCs w:val="28"/>
        </w:rPr>
        <w:t xml:space="preserve">нию </w:t>
      </w:r>
      <w:r w:rsidRPr="00BC23DD">
        <w:rPr>
          <w:rFonts w:ascii="Times New Roman" w:eastAsia="Calibri" w:hAnsi="Times New Roman" w:cs="Times New Roman"/>
          <w:sz w:val="28"/>
          <w:szCs w:val="28"/>
        </w:rPr>
        <w:t>муниципальной услуги «</w:t>
      </w:r>
      <w:r w:rsidR="0034069B" w:rsidRPr="00BC23DD">
        <w:rPr>
          <w:rFonts w:ascii="Times New Roman" w:eastAsia="Calibri" w:hAnsi="Times New Roman" w:cs="Times New Roman"/>
          <w:sz w:val="28"/>
          <w:szCs w:val="28"/>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Pr="00BC23DD">
        <w:rPr>
          <w:rFonts w:ascii="Times New Roman" w:eastAsia="Calibri" w:hAnsi="Times New Roman" w:cs="Times New Roman"/>
          <w:sz w:val="28"/>
          <w:szCs w:val="28"/>
        </w:rPr>
        <w:t>»</w:t>
      </w:r>
    </w:p>
    <w:p w:rsidR="00CF094B" w:rsidRPr="00BC23DD" w:rsidRDefault="00CF094B" w:rsidP="00F331A5">
      <w:pPr>
        <w:spacing w:after="0" w:line="240" w:lineRule="auto"/>
        <w:rPr>
          <w:rFonts w:ascii="Times New Roman" w:eastAsia="Calibri" w:hAnsi="Times New Roman" w:cs="Times New Roman"/>
          <w:sz w:val="28"/>
          <w:szCs w:val="28"/>
        </w:rPr>
      </w:pPr>
    </w:p>
    <w:p w:rsidR="00CF094B" w:rsidRPr="00BC23DD" w:rsidRDefault="00CF094B" w:rsidP="00F331A5">
      <w:pPr>
        <w:spacing w:after="0" w:line="240" w:lineRule="auto"/>
        <w:rPr>
          <w:rFonts w:ascii="Times New Roman" w:hAnsi="Times New Roman" w:cs="Times New Roman"/>
          <w:sz w:val="28"/>
          <w:szCs w:val="28"/>
        </w:rPr>
      </w:pPr>
    </w:p>
    <w:p w:rsidR="00371C98" w:rsidRDefault="00972FA5" w:rsidP="00991AD2">
      <w:pPr>
        <w:spacing w:after="0" w:line="240" w:lineRule="auto"/>
        <w:ind w:firstLine="709"/>
        <w:jc w:val="center"/>
        <w:rPr>
          <w:rFonts w:ascii="Times New Roman" w:eastAsia="Calibri" w:hAnsi="Times New Roman" w:cs="Times New Roman"/>
          <w:sz w:val="28"/>
          <w:szCs w:val="28"/>
        </w:rPr>
      </w:pPr>
      <w:r w:rsidRPr="00BC23DD">
        <w:rPr>
          <w:rFonts w:ascii="Times New Roman" w:eastAsia="Calibri" w:hAnsi="Times New Roman" w:cs="Times New Roman"/>
          <w:sz w:val="28"/>
          <w:szCs w:val="28"/>
        </w:rPr>
        <w:t xml:space="preserve">РАСПИСКА </w:t>
      </w:r>
    </w:p>
    <w:p w:rsidR="00972FA5" w:rsidRPr="00BC23DD" w:rsidRDefault="00371C98" w:rsidP="00991AD2">
      <w:pPr>
        <w:spacing w:after="0" w:line="240" w:lineRule="auto"/>
        <w:ind w:firstLine="709"/>
        <w:jc w:val="center"/>
        <w:rPr>
          <w:rFonts w:ascii="Times New Roman" w:eastAsia="Calibri" w:hAnsi="Times New Roman" w:cs="Times New Roman"/>
          <w:sz w:val="28"/>
          <w:szCs w:val="28"/>
        </w:rPr>
      </w:pPr>
      <w:r w:rsidRPr="00BC23DD">
        <w:rPr>
          <w:rFonts w:ascii="Times New Roman" w:eastAsia="Calibri" w:hAnsi="Times New Roman" w:cs="Times New Roman"/>
          <w:sz w:val="28"/>
          <w:szCs w:val="28"/>
        </w:rPr>
        <w:t>о приеме документов</w:t>
      </w:r>
    </w:p>
    <w:p w:rsidR="00972FA5" w:rsidRPr="00BC23DD" w:rsidRDefault="00972FA5" w:rsidP="00991AD2">
      <w:pPr>
        <w:spacing w:after="0" w:line="240" w:lineRule="auto"/>
        <w:jc w:val="both"/>
        <w:rPr>
          <w:rFonts w:ascii="Times New Roman" w:eastAsia="Calibri" w:hAnsi="Times New Roman" w:cs="Times New Roman"/>
          <w:sz w:val="28"/>
          <w:szCs w:val="28"/>
        </w:rPr>
      </w:pPr>
    </w:p>
    <w:p w:rsidR="00972FA5" w:rsidRDefault="00972FA5" w:rsidP="00F331A5">
      <w:pPr>
        <w:spacing w:after="0" w:line="240" w:lineRule="auto"/>
        <w:jc w:val="both"/>
        <w:rPr>
          <w:rFonts w:ascii="Times New Roman" w:eastAsia="Calibri" w:hAnsi="Times New Roman" w:cs="Times New Roman"/>
          <w:sz w:val="28"/>
          <w:szCs w:val="28"/>
        </w:rPr>
      </w:pPr>
      <w:r w:rsidRPr="00BC23DD">
        <w:rPr>
          <w:rFonts w:ascii="Times New Roman" w:eastAsia="Calibri" w:hAnsi="Times New Roman" w:cs="Times New Roman"/>
          <w:sz w:val="28"/>
          <w:szCs w:val="28"/>
        </w:rPr>
        <w:t xml:space="preserve">Заявитель: </w:t>
      </w:r>
      <w:r w:rsidR="0017131C">
        <w:rPr>
          <w:rFonts w:ascii="Times New Roman" w:eastAsia="Calibri" w:hAnsi="Times New Roman" w:cs="Times New Roman"/>
          <w:sz w:val="28"/>
          <w:szCs w:val="28"/>
        </w:rPr>
        <w:t>________________________________________________________</w:t>
      </w:r>
    </w:p>
    <w:p w:rsidR="0017131C" w:rsidRDefault="0017131C" w:rsidP="00F331A5">
      <w:pPr>
        <w:spacing w:after="0" w:line="240" w:lineRule="auto"/>
        <w:jc w:val="both"/>
        <w:rPr>
          <w:rFonts w:ascii="Times New Roman" w:eastAsia="Calibri" w:hAnsi="Times New Roman" w:cs="Times New Roman"/>
          <w:sz w:val="28"/>
          <w:szCs w:val="28"/>
        </w:rPr>
      </w:pPr>
    </w:p>
    <w:p w:rsidR="0017131C" w:rsidRDefault="0017131C" w:rsidP="00F331A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17131C" w:rsidRPr="00BC23DD" w:rsidRDefault="0017131C" w:rsidP="00F331A5">
      <w:pPr>
        <w:spacing w:after="0" w:line="240" w:lineRule="auto"/>
        <w:jc w:val="both"/>
        <w:rPr>
          <w:rFonts w:ascii="Times New Roman" w:eastAsia="Calibri" w:hAnsi="Times New Roman" w:cs="Times New Roman"/>
          <w:sz w:val="28"/>
          <w:szCs w:val="28"/>
        </w:rPr>
      </w:pPr>
    </w:p>
    <w:p w:rsidR="00972FA5" w:rsidRPr="00BC23DD" w:rsidRDefault="00972FA5" w:rsidP="00F331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23DD">
        <w:rPr>
          <w:rFonts w:ascii="Times New Roman" w:eastAsia="Calibri" w:hAnsi="Times New Roman" w:cs="Times New Roman"/>
          <w:sz w:val="28"/>
          <w:szCs w:val="28"/>
        </w:rPr>
        <w:t xml:space="preserve">Наименование муниципальной услуги: </w:t>
      </w:r>
      <w:r w:rsidR="00230316" w:rsidRPr="00BC23DD">
        <w:rPr>
          <w:rFonts w:ascii="Times New Roman" w:hAnsi="Times New Roman" w:cs="Times New Roman"/>
          <w:sz w:val="28"/>
          <w:szCs w:val="28"/>
        </w:rPr>
        <w:t>«</w:t>
      </w:r>
      <w:r w:rsidR="00EF4D01" w:rsidRPr="00BC23DD">
        <w:rPr>
          <w:rFonts w:ascii="Times New Roman" w:eastAsia="Calibri" w:hAnsi="Times New Roman" w:cs="Times New Roman"/>
          <w:sz w:val="28"/>
          <w:szCs w:val="28"/>
        </w:rPr>
        <w:t>Заключение договоров об инвестиционной деятельности в отношении объектов недвижимого имущества, находящихся в муниципальной собственности»</w:t>
      </w:r>
      <w:r w:rsidR="00EF4D01">
        <w:rPr>
          <w:rFonts w:ascii="Times New Roman" w:eastAsia="Calibri" w:hAnsi="Times New Roman" w:cs="Times New Roman"/>
          <w:sz w:val="28"/>
          <w:szCs w:val="28"/>
        </w:rPr>
        <w:t>.</w:t>
      </w:r>
    </w:p>
    <w:p w:rsidR="00972FA5" w:rsidRDefault="00972FA5" w:rsidP="00F331A5">
      <w:pPr>
        <w:spacing w:after="0" w:line="240" w:lineRule="auto"/>
        <w:ind w:firstLine="709"/>
        <w:jc w:val="both"/>
        <w:rPr>
          <w:rFonts w:ascii="Times New Roman" w:eastAsia="Calibri" w:hAnsi="Times New Roman" w:cs="Times New Roman"/>
          <w:sz w:val="28"/>
          <w:szCs w:val="28"/>
        </w:rPr>
      </w:pPr>
      <w:r w:rsidRPr="00BC23DD">
        <w:rPr>
          <w:rFonts w:ascii="Times New Roman" w:eastAsia="Calibri" w:hAnsi="Times New Roman" w:cs="Times New Roman"/>
          <w:sz w:val="28"/>
          <w:szCs w:val="28"/>
        </w:rPr>
        <w:t>Перечень документов, необходимых для предоставления муниципальной услуги, представленных заявителем</w:t>
      </w:r>
    </w:p>
    <w:p w:rsidR="002E5906" w:rsidRPr="00BC23DD" w:rsidRDefault="002E5906" w:rsidP="00F331A5">
      <w:pPr>
        <w:spacing w:after="0" w:line="240" w:lineRule="auto"/>
        <w:ind w:firstLine="709"/>
        <w:jc w:val="both"/>
        <w:rPr>
          <w:rFonts w:ascii="Times New Roman" w:eastAsia="Calibri"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35"/>
        <w:gridCol w:w="1701"/>
        <w:gridCol w:w="2126"/>
      </w:tblGrid>
      <w:tr w:rsidR="00FB4CEB" w:rsidRPr="00BC23DD" w:rsidTr="00A00397">
        <w:tc>
          <w:tcPr>
            <w:tcW w:w="594" w:type="dxa"/>
          </w:tcPr>
          <w:p w:rsidR="007A3BDC" w:rsidRPr="00BC23DD" w:rsidRDefault="007A3BDC" w:rsidP="00F331A5">
            <w:pPr>
              <w:spacing w:after="0" w:line="240" w:lineRule="auto"/>
              <w:jc w:val="center"/>
              <w:rPr>
                <w:rFonts w:ascii="Times New Roman" w:eastAsia="Calibri" w:hAnsi="Times New Roman" w:cs="Times New Roman"/>
                <w:sz w:val="28"/>
                <w:szCs w:val="28"/>
              </w:rPr>
            </w:pPr>
            <w:r w:rsidRPr="00BC23DD">
              <w:rPr>
                <w:rFonts w:ascii="Times New Roman" w:eastAsia="Calibri" w:hAnsi="Times New Roman" w:cs="Times New Roman"/>
                <w:sz w:val="28"/>
                <w:szCs w:val="28"/>
              </w:rPr>
              <w:t>№</w:t>
            </w:r>
          </w:p>
          <w:p w:rsidR="007A3BDC" w:rsidRPr="00BC23DD" w:rsidRDefault="007A3BDC" w:rsidP="00F331A5">
            <w:pPr>
              <w:spacing w:after="0" w:line="240" w:lineRule="auto"/>
              <w:jc w:val="center"/>
              <w:rPr>
                <w:rFonts w:ascii="Times New Roman" w:eastAsia="Calibri" w:hAnsi="Times New Roman" w:cs="Times New Roman"/>
                <w:sz w:val="28"/>
                <w:szCs w:val="28"/>
              </w:rPr>
            </w:pPr>
            <w:r w:rsidRPr="00BC23DD">
              <w:rPr>
                <w:rFonts w:ascii="Times New Roman" w:eastAsia="Calibri" w:hAnsi="Times New Roman" w:cs="Times New Roman"/>
                <w:sz w:val="28"/>
                <w:szCs w:val="28"/>
              </w:rPr>
              <w:t>п/п</w:t>
            </w:r>
          </w:p>
        </w:tc>
        <w:tc>
          <w:tcPr>
            <w:tcW w:w="4935" w:type="dxa"/>
          </w:tcPr>
          <w:p w:rsidR="007A3BDC" w:rsidRPr="00BC23DD" w:rsidRDefault="007A3BDC" w:rsidP="00F331A5">
            <w:pPr>
              <w:spacing w:after="0" w:line="240" w:lineRule="auto"/>
              <w:jc w:val="center"/>
              <w:rPr>
                <w:rFonts w:ascii="Times New Roman" w:eastAsia="Calibri" w:hAnsi="Times New Roman" w:cs="Times New Roman"/>
                <w:sz w:val="28"/>
                <w:szCs w:val="28"/>
              </w:rPr>
            </w:pPr>
            <w:r w:rsidRPr="00BC23DD">
              <w:rPr>
                <w:rFonts w:ascii="Times New Roman" w:eastAsia="Calibri" w:hAnsi="Times New Roman" w:cs="Times New Roman"/>
                <w:sz w:val="28"/>
                <w:szCs w:val="28"/>
              </w:rPr>
              <w:t>Наименование документа</w:t>
            </w:r>
          </w:p>
        </w:tc>
        <w:tc>
          <w:tcPr>
            <w:tcW w:w="1701" w:type="dxa"/>
          </w:tcPr>
          <w:p w:rsidR="007A3BDC" w:rsidRPr="00BC23DD" w:rsidRDefault="00A00397" w:rsidP="00F331A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приема </w:t>
            </w:r>
          </w:p>
        </w:tc>
        <w:tc>
          <w:tcPr>
            <w:tcW w:w="2126" w:type="dxa"/>
          </w:tcPr>
          <w:p w:rsidR="007D0204" w:rsidRDefault="00A00397" w:rsidP="00F331A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Время </w:t>
            </w:r>
          </w:p>
          <w:p w:rsidR="007A3BDC" w:rsidRPr="00BC23DD" w:rsidRDefault="00A00397" w:rsidP="00F331A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приема </w:t>
            </w:r>
          </w:p>
        </w:tc>
      </w:tr>
      <w:tr w:rsidR="00FB4CEB" w:rsidRPr="00BC23DD" w:rsidTr="008952FC">
        <w:trPr>
          <w:trHeight w:hRule="exact" w:val="351"/>
        </w:trPr>
        <w:tc>
          <w:tcPr>
            <w:tcW w:w="594" w:type="dxa"/>
            <w:tcMar>
              <w:top w:w="28" w:type="dxa"/>
              <w:left w:w="28" w:type="dxa"/>
              <w:bottom w:w="28" w:type="dxa"/>
              <w:right w:w="28" w:type="dxa"/>
            </w:tcMar>
          </w:tcPr>
          <w:p w:rsidR="008952FC" w:rsidRPr="008952FC" w:rsidRDefault="008952FC" w:rsidP="008952FC"/>
        </w:tc>
        <w:tc>
          <w:tcPr>
            <w:tcW w:w="4935" w:type="dxa"/>
            <w:tcMar>
              <w:top w:w="28" w:type="dxa"/>
              <w:left w:w="28" w:type="dxa"/>
              <w:bottom w:w="28" w:type="dxa"/>
              <w:right w:w="28" w:type="dxa"/>
            </w:tcMar>
          </w:tcPr>
          <w:p w:rsidR="007A3BDC" w:rsidRPr="008952FC" w:rsidRDefault="007A3BDC" w:rsidP="008952FC"/>
        </w:tc>
        <w:tc>
          <w:tcPr>
            <w:tcW w:w="1701" w:type="dxa"/>
            <w:tcMar>
              <w:top w:w="28" w:type="dxa"/>
              <w:left w:w="28" w:type="dxa"/>
              <w:bottom w:w="28" w:type="dxa"/>
              <w:right w:w="28" w:type="dxa"/>
            </w:tcMar>
          </w:tcPr>
          <w:p w:rsidR="007A3BDC" w:rsidRPr="008952FC" w:rsidRDefault="007A3BDC" w:rsidP="008952FC"/>
        </w:tc>
        <w:tc>
          <w:tcPr>
            <w:tcW w:w="2126" w:type="dxa"/>
            <w:tcMar>
              <w:top w:w="28" w:type="dxa"/>
              <w:left w:w="28" w:type="dxa"/>
              <w:bottom w:w="28" w:type="dxa"/>
              <w:right w:w="28" w:type="dxa"/>
            </w:tcMar>
          </w:tcPr>
          <w:p w:rsidR="007A3BDC" w:rsidRPr="008952FC" w:rsidRDefault="007A3BDC" w:rsidP="008952FC"/>
        </w:tc>
      </w:tr>
      <w:tr w:rsidR="0017131C" w:rsidRPr="00BC23DD" w:rsidTr="008952FC">
        <w:trPr>
          <w:trHeight w:hRule="exact" w:val="285"/>
        </w:trPr>
        <w:tc>
          <w:tcPr>
            <w:tcW w:w="5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131C" w:rsidRPr="008952FC" w:rsidRDefault="0017131C" w:rsidP="008952FC"/>
        </w:tc>
        <w:tc>
          <w:tcPr>
            <w:tcW w:w="49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131C" w:rsidRPr="008952FC" w:rsidRDefault="0017131C" w:rsidP="008952FC"/>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131C" w:rsidRPr="008952FC" w:rsidRDefault="0017131C" w:rsidP="008952FC"/>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131C" w:rsidRPr="008952FC" w:rsidRDefault="0017131C" w:rsidP="008952FC"/>
        </w:tc>
      </w:tr>
      <w:tr w:rsidR="0017131C" w:rsidRPr="00BC23DD" w:rsidTr="008952FC">
        <w:trPr>
          <w:trHeight w:hRule="exact" w:val="275"/>
        </w:trPr>
        <w:tc>
          <w:tcPr>
            <w:tcW w:w="59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131C" w:rsidRPr="008952FC" w:rsidRDefault="0017131C" w:rsidP="008952FC"/>
        </w:tc>
        <w:tc>
          <w:tcPr>
            <w:tcW w:w="49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131C" w:rsidRPr="008952FC" w:rsidRDefault="0017131C" w:rsidP="008952FC"/>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131C" w:rsidRPr="008952FC" w:rsidRDefault="0017131C" w:rsidP="008952FC"/>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7131C" w:rsidRPr="008952FC" w:rsidRDefault="0017131C" w:rsidP="008952FC"/>
        </w:tc>
      </w:tr>
    </w:tbl>
    <w:p w:rsidR="00972FA5" w:rsidRPr="00BC23DD" w:rsidRDefault="00972FA5" w:rsidP="00F331A5">
      <w:pPr>
        <w:spacing w:after="0" w:line="240" w:lineRule="auto"/>
        <w:jc w:val="both"/>
        <w:rPr>
          <w:rFonts w:ascii="Times New Roman" w:eastAsia="Calibri" w:hAnsi="Times New Roman" w:cs="Times New Roman"/>
          <w:sz w:val="28"/>
          <w:szCs w:val="28"/>
        </w:rPr>
      </w:pPr>
    </w:p>
    <w:p w:rsidR="00371C98" w:rsidRDefault="00972FA5" w:rsidP="00F331A5">
      <w:pPr>
        <w:spacing w:after="0" w:line="240" w:lineRule="auto"/>
        <w:jc w:val="both"/>
        <w:rPr>
          <w:rFonts w:ascii="Times New Roman" w:eastAsia="Calibri" w:hAnsi="Times New Roman" w:cs="Times New Roman"/>
          <w:sz w:val="28"/>
          <w:szCs w:val="28"/>
        </w:rPr>
      </w:pPr>
      <w:r w:rsidRPr="00BC23DD">
        <w:rPr>
          <w:rFonts w:ascii="Times New Roman" w:eastAsia="Calibri" w:hAnsi="Times New Roman" w:cs="Times New Roman"/>
          <w:sz w:val="28"/>
          <w:szCs w:val="28"/>
        </w:rPr>
        <w:t>Дата получения результата предоставления</w:t>
      </w:r>
    </w:p>
    <w:p w:rsidR="00972FA5" w:rsidRPr="00BC23DD" w:rsidRDefault="00972FA5" w:rsidP="00F331A5">
      <w:pPr>
        <w:spacing w:after="0" w:line="240" w:lineRule="auto"/>
        <w:jc w:val="both"/>
        <w:rPr>
          <w:rFonts w:ascii="Times New Roman" w:eastAsia="Calibri" w:hAnsi="Times New Roman" w:cs="Times New Roman"/>
          <w:sz w:val="28"/>
          <w:szCs w:val="28"/>
        </w:rPr>
      </w:pPr>
      <w:r w:rsidRPr="00BC23DD">
        <w:rPr>
          <w:rFonts w:ascii="Times New Roman" w:eastAsia="Calibri" w:hAnsi="Times New Roman" w:cs="Times New Roman"/>
          <w:sz w:val="28"/>
          <w:szCs w:val="28"/>
        </w:rPr>
        <w:t>муниципальной услуги</w:t>
      </w:r>
      <w:r w:rsidR="00371C98">
        <w:rPr>
          <w:rFonts w:ascii="Times New Roman" w:eastAsia="Calibri" w:hAnsi="Times New Roman" w:cs="Times New Roman"/>
          <w:sz w:val="28"/>
          <w:szCs w:val="28"/>
        </w:rPr>
        <w:t>:</w:t>
      </w:r>
      <w:r w:rsidR="00BC1F3D">
        <w:rPr>
          <w:rFonts w:ascii="Times New Roman" w:eastAsia="Calibri" w:hAnsi="Times New Roman" w:cs="Times New Roman"/>
          <w:sz w:val="28"/>
          <w:szCs w:val="28"/>
        </w:rPr>
        <w:t xml:space="preserve"> </w:t>
      </w:r>
      <w:r w:rsidR="00371C98">
        <w:rPr>
          <w:rFonts w:ascii="Times New Roman" w:eastAsia="Calibri" w:hAnsi="Times New Roman" w:cs="Times New Roman"/>
          <w:sz w:val="28"/>
          <w:szCs w:val="28"/>
        </w:rPr>
        <w:t>______________</w:t>
      </w:r>
      <w:r w:rsidR="00BC1F3D">
        <w:rPr>
          <w:rFonts w:ascii="Times New Roman" w:eastAsia="Calibri" w:hAnsi="Times New Roman" w:cs="Times New Roman"/>
          <w:sz w:val="28"/>
          <w:szCs w:val="28"/>
        </w:rPr>
        <w:t>_____</w:t>
      </w:r>
      <w:r w:rsidR="00371C98" w:rsidRPr="00BC23DD">
        <w:rPr>
          <w:rFonts w:ascii="Times New Roman" w:eastAsia="Calibri" w:hAnsi="Times New Roman" w:cs="Times New Roman"/>
          <w:sz w:val="28"/>
          <w:szCs w:val="28"/>
        </w:rPr>
        <w:t xml:space="preserve"> </w:t>
      </w:r>
    </w:p>
    <w:p w:rsidR="00BC1F3D" w:rsidRDefault="00BC1F3D" w:rsidP="00F331A5">
      <w:pPr>
        <w:spacing w:after="0" w:line="240" w:lineRule="auto"/>
        <w:jc w:val="both"/>
        <w:rPr>
          <w:rFonts w:ascii="Times New Roman" w:eastAsia="Calibri" w:hAnsi="Times New Roman" w:cs="Times New Roman"/>
          <w:sz w:val="28"/>
          <w:szCs w:val="28"/>
        </w:rPr>
      </w:pPr>
    </w:p>
    <w:p w:rsidR="00972FA5" w:rsidRPr="00BC23DD" w:rsidRDefault="00972FA5" w:rsidP="00F331A5">
      <w:pPr>
        <w:spacing w:after="0" w:line="240" w:lineRule="auto"/>
        <w:jc w:val="both"/>
        <w:rPr>
          <w:rFonts w:ascii="Times New Roman" w:hAnsi="Times New Roman" w:cs="Times New Roman"/>
          <w:sz w:val="28"/>
          <w:szCs w:val="28"/>
        </w:rPr>
      </w:pPr>
      <w:r w:rsidRPr="00BC23DD">
        <w:rPr>
          <w:rFonts w:ascii="Times New Roman" w:eastAsia="Calibri" w:hAnsi="Times New Roman" w:cs="Times New Roman"/>
          <w:sz w:val="28"/>
          <w:szCs w:val="28"/>
        </w:rPr>
        <w:t>Принял:</w:t>
      </w:r>
    </w:p>
    <w:p w:rsidR="00972FA5" w:rsidRPr="00BC23DD" w:rsidRDefault="00972FA5" w:rsidP="00F331A5">
      <w:pPr>
        <w:spacing w:after="0" w:line="240" w:lineRule="auto"/>
        <w:jc w:val="both"/>
        <w:rPr>
          <w:rFonts w:ascii="Times New Roman" w:eastAsia="Calibri" w:hAnsi="Times New Roman" w:cs="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916"/>
        <w:gridCol w:w="2552"/>
      </w:tblGrid>
      <w:tr w:rsidR="00FB4CEB" w:rsidRPr="00BC23DD" w:rsidTr="00CE3600">
        <w:tc>
          <w:tcPr>
            <w:tcW w:w="3775" w:type="dxa"/>
          </w:tcPr>
          <w:p w:rsidR="00972FA5" w:rsidRPr="00BC23DD" w:rsidRDefault="00972FA5" w:rsidP="00F331A5">
            <w:pPr>
              <w:spacing w:after="0" w:line="240" w:lineRule="auto"/>
              <w:ind w:left="-79" w:firstLine="79"/>
              <w:jc w:val="both"/>
              <w:rPr>
                <w:rFonts w:ascii="Times New Roman" w:eastAsia="Calibri" w:hAnsi="Times New Roman" w:cs="Times New Roman"/>
                <w:sz w:val="28"/>
                <w:szCs w:val="28"/>
              </w:rPr>
            </w:pPr>
            <w:r w:rsidRPr="00BC23DD">
              <w:rPr>
                <w:rFonts w:ascii="Times New Roman" w:eastAsia="Calibri" w:hAnsi="Times New Roman" w:cs="Times New Roman"/>
                <w:sz w:val="28"/>
                <w:szCs w:val="28"/>
              </w:rPr>
              <w:t>Ф.И.О.</w:t>
            </w:r>
          </w:p>
        </w:tc>
        <w:tc>
          <w:tcPr>
            <w:tcW w:w="2916" w:type="dxa"/>
          </w:tcPr>
          <w:p w:rsidR="00972FA5" w:rsidRPr="00BC23DD" w:rsidRDefault="00972FA5" w:rsidP="00F331A5">
            <w:pPr>
              <w:spacing w:after="0" w:line="240" w:lineRule="auto"/>
              <w:rPr>
                <w:rFonts w:ascii="Times New Roman" w:eastAsia="Calibri" w:hAnsi="Times New Roman" w:cs="Times New Roman"/>
                <w:sz w:val="28"/>
                <w:szCs w:val="28"/>
              </w:rPr>
            </w:pPr>
            <w:r w:rsidRPr="00BC23DD">
              <w:rPr>
                <w:rFonts w:ascii="Times New Roman" w:eastAsia="Calibri" w:hAnsi="Times New Roman" w:cs="Times New Roman"/>
                <w:sz w:val="28"/>
                <w:szCs w:val="28"/>
              </w:rPr>
              <w:t xml:space="preserve">Дата </w:t>
            </w:r>
          </w:p>
        </w:tc>
        <w:tc>
          <w:tcPr>
            <w:tcW w:w="2552" w:type="dxa"/>
          </w:tcPr>
          <w:p w:rsidR="00972FA5" w:rsidRPr="00BC23DD" w:rsidRDefault="00972FA5" w:rsidP="00F331A5">
            <w:pPr>
              <w:spacing w:after="0" w:line="240" w:lineRule="auto"/>
              <w:jc w:val="both"/>
              <w:rPr>
                <w:rFonts w:ascii="Times New Roman" w:eastAsia="Calibri" w:hAnsi="Times New Roman" w:cs="Times New Roman"/>
                <w:sz w:val="28"/>
                <w:szCs w:val="28"/>
              </w:rPr>
            </w:pPr>
            <w:r w:rsidRPr="00BC23DD">
              <w:rPr>
                <w:rFonts w:ascii="Times New Roman" w:eastAsia="Calibri" w:hAnsi="Times New Roman" w:cs="Times New Roman"/>
                <w:sz w:val="28"/>
                <w:szCs w:val="28"/>
              </w:rPr>
              <w:t>Подпись</w:t>
            </w:r>
          </w:p>
        </w:tc>
      </w:tr>
    </w:tbl>
    <w:p w:rsidR="005B0A14" w:rsidRPr="00BC23DD" w:rsidRDefault="005B0A14" w:rsidP="00F331A5">
      <w:pPr>
        <w:tabs>
          <w:tab w:val="left" w:pos="709"/>
        </w:tabs>
        <w:suppressAutoHyphens/>
        <w:spacing w:after="0" w:line="240" w:lineRule="auto"/>
        <w:rPr>
          <w:rFonts w:ascii="Times New Roman" w:hAnsi="Times New Roman" w:cs="Times New Roman"/>
          <w:sz w:val="28"/>
          <w:szCs w:val="28"/>
        </w:rPr>
      </w:pPr>
    </w:p>
    <w:p w:rsidR="009A3175" w:rsidRPr="00BC23DD" w:rsidRDefault="009A3175" w:rsidP="00F331A5">
      <w:pPr>
        <w:tabs>
          <w:tab w:val="left" w:pos="709"/>
        </w:tabs>
        <w:suppressAutoHyphens/>
        <w:spacing w:after="0" w:line="240" w:lineRule="auto"/>
        <w:rPr>
          <w:rFonts w:ascii="Times New Roman" w:eastAsia="Times New Roman" w:hAnsi="Times New Roman" w:cs="Times New Roman"/>
          <w:sz w:val="28"/>
          <w:szCs w:val="28"/>
        </w:rPr>
        <w:sectPr w:rsidR="009A3175" w:rsidRPr="00BC23DD" w:rsidSect="009A3175">
          <w:headerReference w:type="first" r:id="rId27"/>
          <w:pgSz w:w="11906" w:h="16838" w:code="9"/>
          <w:pgMar w:top="1418" w:right="567" w:bottom="1134" w:left="1985" w:header="709" w:footer="709" w:gutter="0"/>
          <w:pgNumType w:start="1"/>
          <w:cols w:space="708"/>
          <w:titlePg/>
          <w:docGrid w:linePitch="360"/>
        </w:sectPr>
      </w:pPr>
    </w:p>
    <w:p w:rsidR="00C7027B" w:rsidRPr="00BC23DD"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BC23DD">
        <w:rPr>
          <w:rFonts w:ascii="Times New Roman" w:eastAsia="Times New Roman" w:hAnsi="Times New Roman" w:cs="Times New Roman"/>
          <w:sz w:val="28"/>
          <w:szCs w:val="28"/>
        </w:rPr>
        <w:lastRenderedPageBreak/>
        <w:t xml:space="preserve">Приложение </w:t>
      </w:r>
      <w:r w:rsidR="00E57B1A">
        <w:rPr>
          <w:rFonts w:ascii="Times New Roman" w:eastAsia="Times New Roman" w:hAnsi="Times New Roman" w:cs="Times New Roman"/>
          <w:sz w:val="28"/>
          <w:szCs w:val="28"/>
        </w:rPr>
        <w:t>2</w:t>
      </w:r>
    </w:p>
    <w:p w:rsidR="00C7027B" w:rsidRPr="00BC23DD"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4F226C" w:rsidRPr="00BC23DD" w:rsidRDefault="004F226C" w:rsidP="004F226C">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BC23DD">
        <w:rPr>
          <w:rFonts w:ascii="Times New Roman" w:eastAsia="Calibri" w:hAnsi="Times New Roman" w:cs="Times New Roman"/>
          <w:sz w:val="28"/>
          <w:szCs w:val="28"/>
        </w:rPr>
        <w:t xml:space="preserve">к административному регламенту </w:t>
      </w:r>
      <w:r>
        <w:rPr>
          <w:rFonts w:ascii="Times New Roman" w:eastAsia="Calibri" w:hAnsi="Times New Roman" w:cs="Times New Roman"/>
          <w:sz w:val="28"/>
          <w:szCs w:val="28"/>
        </w:rPr>
        <w:t xml:space="preserve">комитета по управлению муниципальным имуществом </w:t>
      </w:r>
      <w:r w:rsidR="00EA7B7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города Ставрополя </w:t>
      </w:r>
      <w:r w:rsidRPr="00BC23DD">
        <w:rPr>
          <w:rFonts w:ascii="Times New Roman" w:eastAsia="Calibri" w:hAnsi="Times New Roman" w:cs="Times New Roman"/>
          <w:sz w:val="28"/>
          <w:szCs w:val="28"/>
        </w:rPr>
        <w:t>по предоставле</w:t>
      </w:r>
      <w:r>
        <w:rPr>
          <w:rFonts w:ascii="Times New Roman" w:eastAsia="Calibri" w:hAnsi="Times New Roman" w:cs="Times New Roman"/>
          <w:sz w:val="28"/>
          <w:szCs w:val="28"/>
        </w:rPr>
        <w:t xml:space="preserve">нию </w:t>
      </w:r>
      <w:r w:rsidRPr="00BC23DD">
        <w:rPr>
          <w:rFonts w:ascii="Times New Roman" w:eastAsia="Calibri" w:hAnsi="Times New Roman" w:cs="Times New Roman"/>
          <w:sz w:val="28"/>
          <w:szCs w:val="28"/>
        </w:rPr>
        <w:t>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C7027B" w:rsidRPr="00BC23DD" w:rsidRDefault="00C7027B" w:rsidP="00690EE7">
      <w:pPr>
        <w:spacing w:after="0" w:line="240" w:lineRule="auto"/>
        <w:ind w:left="4394"/>
        <w:jc w:val="both"/>
        <w:rPr>
          <w:rFonts w:ascii="Times New Roman" w:hAnsi="Times New Roman" w:cs="Times New Roman"/>
          <w:sz w:val="28"/>
          <w:szCs w:val="28"/>
        </w:rPr>
      </w:pPr>
    </w:p>
    <w:p w:rsidR="00C7027B" w:rsidRPr="00BC23DD" w:rsidRDefault="00C7027B" w:rsidP="00830A0B">
      <w:pPr>
        <w:spacing w:after="0" w:line="240" w:lineRule="exact"/>
        <w:ind w:left="4395"/>
        <w:jc w:val="both"/>
        <w:rPr>
          <w:rFonts w:ascii="Times New Roman" w:hAnsi="Times New Roman" w:cs="Times New Roman"/>
          <w:sz w:val="28"/>
          <w:szCs w:val="28"/>
        </w:rPr>
      </w:pPr>
    </w:p>
    <w:p w:rsidR="00C7027B" w:rsidRPr="00BC23DD" w:rsidRDefault="00305F31" w:rsidP="00830A0B">
      <w:pPr>
        <w:autoSpaceDE w:val="0"/>
        <w:autoSpaceDN w:val="0"/>
        <w:adjustRightInd w:val="0"/>
        <w:spacing w:after="0" w:line="240" w:lineRule="exact"/>
        <w:jc w:val="center"/>
        <w:rPr>
          <w:rFonts w:ascii="Times New Roman" w:hAnsi="Times New Roman" w:cs="Times New Roman"/>
          <w:sz w:val="28"/>
          <w:szCs w:val="28"/>
        </w:rPr>
      </w:pPr>
      <w:r w:rsidRPr="00BC23DD">
        <w:rPr>
          <w:rFonts w:ascii="Times New Roman" w:hAnsi="Times New Roman" w:cs="Times New Roman"/>
          <w:sz w:val="28"/>
          <w:szCs w:val="28"/>
        </w:rPr>
        <w:t>ФОРМА УВЕДОМЛЕНИЯ</w:t>
      </w:r>
    </w:p>
    <w:p w:rsidR="00C7027B" w:rsidRPr="00BC23DD"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BC23DD">
        <w:rPr>
          <w:rFonts w:ascii="Times New Roman" w:hAnsi="Times New Roman" w:cs="Times New Roman"/>
          <w:sz w:val="28"/>
          <w:szCs w:val="28"/>
        </w:rPr>
        <w:t>о возврате заявления о предоставлении</w:t>
      </w:r>
    </w:p>
    <w:p w:rsidR="00C7027B" w:rsidRPr="00BC23DD"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BC23DD">
        <w:rPr>
          <w:rFonts w:ascii="Times New Roman" w:hAnsi="Times New Roman" w:cs="Times New Roman"/>
          <w:sz w:val="28"/>
          <w:szCs w:val="28"/>
        </w:rPr>
        <w:t>муниципальной услуги</w:t>
      </w:r>
    </w:p>
    <w:p w:rsidR="00C7027B" w:rsidRPr="00BC23DD"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BC23DD" w:rsidRDefault="00273236" w:rsidP="00830A0B">
      <w:pPr>
        <w:autoSpaceDE w:val="0"/>
        <w:autoSpaceDN w:val="0"/>
        <w:adjustRightInd w:val="0"/>
        <w:spacing w:after="0" w:line="240" w:lineRule="exact"/>
        <w:ind w:left="6521"/>
        <w:rPr>
          <w:rFonts w:ascii="Times New Roman" w:hAnsi="Times New Roman" w:cs="Times New Roman"/>
          <w:sz w:val="28"/>
          <w:szCs w:val="28"/>
        </w:rPr>
      </w:pPr>
      <w:r>
        <w:rPr>
          <w:rFonts w:ascii="Times New Roman" w:hAnsi="Times New Roman" w:cs="Times New Roman"/>
          <w:sz w:val="28"/>
          <w:szCs w:val="28"/>
        </w:rPr>
        <w:t>Адресат</w:t>
      </w:r>
      <w:r w:rsidR="00E83D92">
        <w:rPr>
          <w:rFonts w:ascii="Times New Roman" w:hAnsi="Times New Roman" w:cs="Times New Roman"/>
          <w:sz w:val="28"/>
          <w:szCs w:val="28"/>
        </w:rPr>
        <w:t>:</w:t>
      </w:r>
    </w:p>
    <w:p w:rsidR="00C7027B" w:rsidRPr="00BC23DD" w:rsidRDefault="00C7027B" w:rsidP="00830A0B">
      <w:pPr>
        <w:autoSpaceDE w:val="0"/>
        <w:autoSpaceDN w:val="0"/>
        <w:adjustRightInd w:val="0"/>
        <w:spacing w:after="0" w:line="240" w:lineRule="exact"/>
        <w:ind w:left="6521"/>
        <w:jc w:val="both"/>
        <w:rPr>
          <w:rFonts w:ascii="Times New Roman" w:hAnsi="Times New Roman" w:cs="Times New Roman"/>
          <w:sz w:val="28"/>
          <w:szCs w:val="28"/>
        </w:rPr>
      </w:pPr>
    </w:p>
    <w:p w:rsidR="00C7027B" w:rsidRPr="00BC23DD" w:rsidRDefault="00C7027B" w:rsidP="00830A0B">
      <w:pPr>
        <w:autoSpaceDE w:val="0"/>
        <w:autoSpaceDN w:val="0"/>
        <w:adjustRightInd w:val="0"/>
        <w:spacing w:after="0" w:line="240" w:lineRule="exact"/>
        <w:ind w:left="6521"/>
        <w:rPr>
          <w:rFonts w:ascii="Times New Roman" w:hAnsi="Times New Roman" w:cs="Times New Roman"/>
          <w:sz w:val="28"/>
          <w:szCs w:val="28"/>
        </w:rPr>
      </w:pPr>
      <w:r w:rsidRPr="00BC23DD">
        <w:rPr>
          <w:rFonts w:ascii="Times New Roman" w:hAnsi="Times New Roman" w:cs="Times New Roman"/>
          <w:sz w:val="28"/>
          <w:szCs w:val="28"/>
        </w:rPr>
        <w:t>Адрес:</w:t>
      </w:r>
    </w:p>
    <w:p w:rsidR="00C7027B" w:rsidRPr="00BC23DD"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305F31" w:rsidRPr="00BC23DD"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BC23DD">
        <w:rPr>
          <w:rFonts w:ascii="Times New Roman" w:hAnsi="Times New Roman" w:cs="Times New Roman"/>
          <w:sz w:val="28"/>
          <w:szCs w:val="28"/>
        </w:rPr>
        <w:t xml:space="preserve">О возврате заявления </w:t>
      </w:r>
    </w:p>
    <w:p w:rsidR="00305F31" w:rsidRPr="00BC23DD"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BC23DD">
        <w:rPr>
          <w:rFonts w:ascii="Times New Roman" w:hAnsi="Times New Roman" w:cs="Times New Roman"/>
          <w:sz w:val="28"/>
          <w:szCs w:val="28"/>
        </w:rPr>
        <w:t>о</w:t>
      </w:r>
      <w:r w:rsidR="00305F31" w:rsidRPr="00BC23DD">
        <w:rPr>
          <w:rFonts w:ascii="Times New Roman" w:hAnsi="Times New Roman" w:cs="Times New Roman"/>
          <w:sz w:val="28"/>
          <w:szCs w:val="28"/>
        </w:rPr>
        <w:t xml:space="preserve"> </w:t>
      </w:r>
      <w:r w:rsidRPr="00BC23DD">
        <w:rPr>
          <w:rFonts w:ascii="Times New Roman" w:hAnsi="Times New Roman" w:cs="Times New Roman"/>
          <w:sz w:val="28"/>
          <w:szCs w:val="28"/>
        </w:rPr>
        <w:t xml:space="preserve">предоставлении </w:t>
      </w:r>
    </w:p>
    <w:p w:rsidR="00C7027B" w:rsidRPr="00BC23DD"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BC23DD">
        <w:rPr>
          <w:rFonts w:ascii="Times New Roman" w:hAnsi="Times New Roman" w:cs="Times New Roman"/>
          <w:sz w:val="28"/>
          <w:szCs w:val="28"/>
        </w:rPr>
        <w:t>муниципальной услуги</w:t>
      </w:r>
    </w:p>
    <w:p w:rsidR="00C7027B" w:rsidRPr="00BC23DD"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BC23DD" w:rsidRDefault="00C7027B" w:rsidP="00F331A5">
      <w:pPr>
        <w:autoSpaceDE w:val="0"/>
        <w:autoSpaceDN w:val="0"/>
        <w:adjustRightInd w:val="0"/>
        <w:spacing w:after="0" w:line="240" w:lineRule="auto"/>
        <w:jc w:val="center"/>
        <w:rPr>
          <w:rFonts w:ascii="Times New Roman" w:hAnsi="Times New Roman" w:cs="Times New Roman"/>
          <w:sz w:val="28"/>
          <w:szCs w:val="28"/>
        </w:rPr>
      </w:pPr>
      <w:r w:rsidRPr="00BC23DD">
        <w:rPr>
          <w:rFonts w:ascii="Times New Roman" w:hAnsi="Times New Roman" w:cs="Times New Roman"/>
          <w:sz w:val="28"/>
          <w:szCs w:val="28"/>
        </w:rPr>
        <w:t>Уважаемый(</w:t>
      </w:r>
      <w:proofErr w:type="spellStart"/>
      <w:r w:rsidRPr="00BC23DD">
        <w:rPr>
          <w:rFonts w:ascii="Times New Roman" w:hAnsi="Times New Roman" w:cs="Times New Roman"/>
          <w:sz w:val="28"/>
          <w:szCs w:val="28"/>
        </w:rPr>
        <w:t>ая</w:t>
      </w:r>
      <w:proofErr w:type="spellEnd"/>
      <w:r w:rsidRPr="00BC23DD">
        <w:rPr>
          <w:rFonts w:ascii="Times New Roman" w:hAnsi="Times New Roman" w:cs="Times New Roman"/>
          <w:sz w:val="28"/>
          <w:szCs w:val="28"/>
        </w:rPr>
        <w:t>)_________________!</w:t>
      </w:r>
    </w:p>
    <w:p w:rsidR="00C7027B" w:rsidRPr="00BC23DD"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EF4D01" w:rsidRDefault="00C7027B" w:rsidP="00EF4D01">
      <w:pPr>
        <w:autoSpaceDE w:val="0"/>
        <w:autoSpaceDN w:val="0"/>
        <w:adjustRightInd w:val="0"/>
        <w:spacing w:after="0" w:line="240" w:lineRule="auto"/>
        <w:ind w:firstLine="709"/>
        <w:jc w:val="both"/>
        <w:rPr>
          <w:rFonts w:ascii="Times New Roman" w:hAnsi="Times New Roman" w:cs="Times New Roman"/>
          <w:sz w:val="28"/>
          <w:szCs w:val="28"/>
        </w:rPr>
      </w:pPr>
      <w:r w:rsidRPr="00BC23DD">
        <w:rPr>
          <w:rFonts w:ascii="Times New Roman" w:hAnsi="Times New Roman" w:cs="Times New Roman"/>
          <w:sz w:val="28"/>
          <w:szCs w:val="28"/>
        </w:rPr>
        <w:t xml:space="preserve">Возвращаем </w:t>
      </w:r>
      <w:r w:rsidR="0034069B" w:rsidRPr="00BC23DD">
        <w:rPr>
          <w:rFonts w:ascii="Times New Roman" w:hAnsi="Times New Roman" w:cs="Times New Roman"/>
          <w:sz w:val="28"/>
          <w:szCs w:val="28"/>
        </w:rPr>
        <w:t>заявк</w:t>
      </w:r>
      <w:r w:rsidR="00EF4D01">
        <w:rPr>
          <w:rFonts w:ascii="Times New Roman" w:hAnsi="Times New Roman" w:cs="Times New Roman"/>
          <w:sz w:val="28"/>
          <w:szCs w:val="28"/>
        </w:rPr>
        <w:t>у</w:t>
      </w:r>
      <w:r w:rsidR="0034069B" w:rsidRPr="00BC23DD">
        <w:rPr>
          <w:rFonts w:ascii="Times New Roman" w:hAnsi="Times New Roman" w:cs="Times New Roman"/>
          <w:sz w:val="28"/>
          <w:szCs w:val="28"/>
        </w:rPr>
        <w:t xml:space="preserve"> </w:t>
      </w:r>
      <w:r w:rsidR="00730C72">
        <w:rPr>
          <w:rFonts w:ascii="Times New Roman" w:hAnsi="Times New Roman" w:cs="Times New Roman"/>
          <w:sz w:val="28"/>
          <w:szCs w:val="28"/>
        </w:rPr>
        <w:t xml:space="preserve">на участие </w:t>
      </w:r>
      <w:r w:rsidR="0034069B" w:rsidRPr="00BC23DD">
        <w:rPr>
          <w:rFonts w:ascii="Times New Roman" w:hAnsi="Times New Roman" w:cs="Times New Roman"/>
          <w:sz w:val="28"/>
          <w:szCs w:val="28"/>
        </w:rPr>
        <w:t>в конкурсе на заключение договора об инвестиционной деятельности в отношении объек</w:t>
      </w:r>
      <w:r w:rsidR="004D48C1">
        <w:rPr>
          <w:rFonts w:ascii="Times New Roman" w:hAnsi="Times New Roman" w:cs="Times New Roman"/>
          <w:sz w:val="28"/>
          <w:szCs w:val="28"/>
        </w:rPr>
        <w:t>та</w:t>
      </w:r>
      <w:r w:rsidR="0034069B" w:rsidRPr="00BC23DD">
        <w:rPr>
          <w:rFonts w:ascii="Times New Roman" w:hAnsi="Times New Roman" w:cs="Times New Roman"/>
          <w:sz w:val="28"/>
          <w:szCs w:val="28"/>
        </w:rPr>
        <w:t xml:space="preserve"> недвижимого имущества, находящ</w:t>
      </w:r>
      <w:r w:rsidR="00690EE7">
        <w:rPr>
          <w:rFonts w:ascii="Times New Roman" w:hAnsi="Times New Roman" w:cs="Times New Roman"/>
          <w:sz w:val="28"/>
          <w:szCs w:val="28"/>
        </w:rPr>
        <w:t>егося</w:t>
      </w:r>
      <w:r w:rsidR="0034069B" w:rsidRPr="00BC23DD">
        <w:rPr>
          <w:rFonts w:ascii="Times New Roman" w:hAnsi="Times New Roman" w:cs="Times New Roman"/>
          <w:sz w:val="28"/>
          <w:szCs w:val="28"/>
        </w:rPr>
        <w:t xml:space="preserve"> в муниципальной собственности</w:t>
      </w:r>
      <w:r w:rsidRPr="00BC23DD">
        <w:rPr>
          <w:rFonts w:ascii="Times New Roman" w:hAnsi="Times New Roman" w:cs="Times New Roman"/>
          <w:sz w:val="28"/>
          <w:szCs w:val="28"/>
        </w:rPr>
        <w:t xml:space="preserve"> </w:t>
      </w:r>
      <w:r w:rsidR="004F54A3" w:rsidRPr="004F54A3">
        <w:rPr>
          <w:rFonts w:ascii="Times New Roman" w:hAnsi="Times New Roman" w:cs="Times New Roman"/>
          <w:sz w:val="28"/>
          <w:szCs w:val="28"/>
        </w:rPr>
        <w:t>города Ставрополя Ставропольского края</w:t>
      </w:r>
      <w:r w:rsidR="00EF4D01">
        <w:rPr>
          <w:rFonts w:ascii="Times New Roman" w:hAnsi="Times New Roman" w:cs="Times New Roman"/>
          <w:sz w:val="28"/>
          <w:szCs w:val="28"/>
        </w:rPr>
        <w:t xml:space="preserve"> </w:t>
      </w:r>
      <w:r w:rsidR="004F54A3" w:rsidRPr="004F54A3">
        <w:rPr>
          <w:rFonts w:ascii="Times New Roman" w:hAnsi="Times New Roman" w:cs="Times New Roman"/>
          <w:sz w:val="28"/>
          <w:szCs w:val="28"/>
        </w:rPr>
        <w:t xml:space="preserve"> </w:t>
      </w:r>
    </w:p>
    <w:p w:rsidR="0034069B" w:rsidRPr="00BC23DD" w:rsidRDefault="004F54A3" w:rsidP="00EF4D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w:t>
      </w:r>
      <w:r w:rsidR="0034069B" w:rsidRPr="00BC23DD">
        <w:rPr>
          <w:rFonts w:ascii="Times New Roman" w:hAnsi="Times New Roman" w:cs="Times New Roman"/>
          <w:sz w:val="28"/>
          <w:szCs w:val="28"/>
        </w:rPr>
        <w:t>_____________________________________</w:t>
      </w:r>
      <w:r w:rsidR="00EF4D01">
        <w:rPr>
          <w:rFonts w:ascii="Times New Roman" w:hAnsi="Times New Roman" w:cs="Times New Roman"/>
          <w:sz w:val="28"/>
          <w:szCs w:val="28"/>
        </w:rPr>
        <w:t>__</w:t>
      </w:r>
      <w:r w:rsidR="0034069B" w:rsidRPr="00BC23DD">
        <w:rPr>
          <w:rFonts w:ascii="Times New Roman" w:hAnsi="Times New Roman" w:cs="Times New Roman"/>
          <w:sz w:val="28"/>
          <w:szCs w:val="28"/>
        </w:rPr>
        <w:t>__</w:t>
      </w:r>
    </w:p>
    <w:p w:rsidR="0034069B" w:rsidRPr="00273236" w:rsidRDefault="00273236" w:rsidP="00F33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069B" w:rsidRPr="00273236">
        <w:rPr>
          <w:rFonts w:ascii="Times New Roman" w:hAnsi="Times New Roman" w:cs="Times New Roman"/>
          <w:sz w:val="28"/>
          <w:szCs w:val="28"/>
        </w:rPr>
        <w:t xml:space="preserve"> (наименование конкурса и дата размещения)</w:t>
      </w:r>
    </w:p>
    <w:p w:rsidR="00C7027B" w:rsidRPr="00BC23DD" w:rsidRDefault="00C7027B" w:rsidP="0034069B">
      <w:pPr>
        <w:autoSpaceDE w:val="0"/>
        <w:autoSpaceDN w:val="0"/>
        <w:adjustRightInd w:val="0"/>
        <w:spacing w:after="0" w:line="240" w:lineRule="auto"/>
        <w:jc w:val="both"/>
        <w:rPr>
          <w:rFonts w:ascii="Times New Roman" w:hAnsi="Times New Roman" w:cs="Times New Roman"/>
          <w:sz w:val="28"/>
          <w:szCs w:val="28"/>
        </w:rPr>
      </w:pPr>
      <w:r w:rsidRPr="00BC23DD">
        <w:rPr>
          <w:rFonts w:ascii="Times New Roman" w:hAnsi="Times New Roman" w:cs="Times New Roman"/>
          <w:sz w:val="28"/>
          <w:szCs w:val="28"/>
        </w:rPr>
        <w:t>и представленные документы, необходимые для предоставления муниципальной услуги, по следующим основаниям</w:t>
      </w:r>
      <w:r w:rsidR="0034069B" w:rsidRPr="00BC23DD">
        <w:rPr>
          <w:rFonts w:ascii="Times New Roman" w:hAnsi="Times New Roman" w:cs="Times New Roman"/>
          <w:sz w:val="28"/>
          <w:szCs w:val="28"/>
        </w:rPr>
        <w:t>:</w:t>
      </w:r>
    </w:p>
    <w:p w:rsidR="00C7027B" w:rsidRPr="00BC23DD"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BC23DD" w:rsidRDefault="00C7027B" w:rsidP="00305F31">
      <w:pPr>
        <w:autoSpaceDE w:val="0"/>
        <w:autoSpaceDN w:val="0"/>
        <w:adjustRightInd w:val="0"/>
        <w:spacing w:after="0" w:line="240" w:lineRule="auto"/>
        <w:ind w:firstLine="709"/>
        <w:jc w:val="both"/>
        <w:rPr>
          <w:rFonts w:ascii="Times New Roman" w:hAnsi="Times New Roman" w:cs="Times New Roman"/>
          <w:sz w:val="28"/>
          <w:szCs w:val="28"/>
        </w:rPr>
      </w:pPr>
      <w:r w:rsidRPr="00BC23DD">
        <w:rPr>
          <w:rFonts w:ascii="Times New Roman" w:hAnsi="Times New Roman" w:cs="Times New Roman"/>
          <w:sz w:val="28"/>
          <w:szCs w:val="28"/>
        </w:rPr>
        <w:t>(Далее указываются основания возврата заявления о предоставлении муниципальной услуги)</w:t>
      </w:r>
    </w:p>
    <w:p w:rsidR="00C7027B" w:rsidRPr="00BC23DD"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895052" w:rsidRPr="00BC23DD" w:rsidRDefault="00895052" w:rsidP="00F331A5">
      <w:pPr>
        <w:autoSpaceDE w:val="0"/>
        <w:autoSpaceDN w:val="0"/>
        <w:adjustRightInd w:val="0"/>
        <w:spacing w:after="0" w:line="240" w:lineRule="auto"/>
        <w:jc w:val="both"/>
        <w:rPr>
          <w:rFonts w:ascii="Times New Roman" w:hAnsi="Times New Roman" w:cs="Times New Roman"/>
          <w:sz w:val="28"/>
          <w:szCs w:val="28"/>
        </w:rPr>
      </w:pPr>
    </w:p>
    <w:p w:rsidR="00895052" w:rsidRPr="00BC23DD" w:rsidRDefault="00895052" w:rsidP="00F331A5">
      <w:pPr>
        <w:autoSpaceDE w:val="0"/>
        <w:autoSpaceDN w:val="0"/>
        <w:adjustRightInd w:val="0"/>
        <w:spacing w:after="0" w:line="240" w:lineRule="auto"/>
        <w:jc w:val="both"/>
        <w:rPr>
          <w:rFonts w:ascii="Times New Roman" w:hAnsi="Times New Roman" w:cs="Times New Roman"/>
          <w:sz w:val="28"/>
          <w:szCs w:val="28"/>
        </w:rPr>
      </w:pPr>
    </w:p>
    <w:p w:rsidR="007B567F" w:rsidRPr="00BC23DD" w:rsidRDefault="002F1F7D" w:rsidP="007B567F">
      <w:pPr>
        <w:spacing w:after="0" w:line="240" w:lineRule="exact"/>
        <w:jc w:val="both"/>
        <w:rPr>
          <w:rFonts w:ascii="Times New Roman" w:hAnsi="Times New Roman"/>
          <w:sz w:val="28"/>
          <w:szCs w:val="28"/>
        </w:rPr>
      </w:pPr>
      <w:r>
        <w:rPr>
          <w:rFonts w:ascii="Times New Roman" w:hAnsi="Times New Roman"/>
          <w:sz w:val="28"/>
          <w:szCs w:val="28"/>
        </w:rPr>
        <w:t>Первый з</w:t>
      </w:r>
      <w:r w:rsidR="007B567F" w:rsidRPr="00BC23DD">
        <w:rPr>
          <w:rFonts w:ascii="Times New Roman" w:hAnsi="Times New Roman"/>
          <w:sz w:val="28"/>
          <w:szCs w:val="28"/>
        </w:rPr>
        <w:t xml:space="preserve">аместитель руководителя </w:t>
      </w:r>
    </w:p>
    <w:p w:rsidR="007B567F" w:rsidRPr="00BC23DD" w:rsidRDefault="007B567F" w:rsidP="007B567F">
      <w:pPr>
        <w:spacing w:after="0" w:line="240" w:lineRule="exact"/>
        <w:jc w:val="both"/>
        <w:rPr>
          <w:rFonts w:ascii="Times New Roman" w:hAnsi="Times New Roman"/>
          <w:sz w:val="28"/>
          <w:szCs w:val="28"/>
        </w:rPr>
      </w:pPr>
      <w:r w:rsidRPr="00BC23DD">
        <w:rPr>
          <w:rFonts w:ascii="Times New Roman" w:hAnsi="Times New Roman"/>
          <w:sz w:val="28"/>
          <w:szCs w:val="28"/>
        </w:rPr>
        <w:t xml:space="preserve">комитета по управлению </w:t>
      </w:r>
    </w:p>
    <w:p w:rsidR="007B567F" w:rsidRPr="00BC23DD" w:rsidRDefault="007B567F" w:rsidP="007B567F">
      <w:pPr>
        <w:spacing w:after="0" w:line="240" w:lineRule="exact"/>
        <w:jc w:val="both"/>
        <w:rPr>
          <w:rFonts w:ascii="Times New Roman" w:hAnsi="Times New Roman"/>
          <w:sz w:val="28"/>
          <w:szCs w:val="28"/>
        </w:rPr>
      </w:pPr>
      <w:r w:rsidRPr="00BC23DD">
        <w:rPr>
          <w:rFonts w:ascii="Times New Roman" w:hAnsi="Times New Roman"/>
          <w:sz w:val="28"/>
          <w:szCs w:val="28"/>
        </w:rPr>
        <w:t xml:space="preserve">муниципальным имуществом </w:t>
      </w:r>
    </w:p>
    <w:p w:rsidR="007B567F" w:rsidRPr="00BC23DD" w:rsidRDefault="007B567F" w:rsidP="007B567F">
      <w:pPr>
        <w:spacing w:after="0" w:line="240" w:lineRule="exact"/>
        <w:jc w:val="both"/>
        <w:rPr>
          <w:rFonts w:ascii="Times New Roman" w:hAnsi="Times New Roman"/>
          <w:sz w:val="28"/>
          <w:szCs w:val="28"/>
        </w:rPr>
      </w:pPr>
      <w:r w:rsidRPr="00BC23DD">
        <w:rPr>
          <w:rFonts w:ascii="Times New Roman" w:hAnsi="Times New Roman"/>
          <w:sz w:val="28"/>
          <w:szCs w:val="28"/>
        </w:rPr>
        <w:t>города Ставрополя</w:t>
      </w:r>
      <w:r w:rsidRPr="00BC23DD">
        <w:rPr>
          <w:rFonts w:ascii="Times New Roman" w:eastAsia="Calibri" w:hAnsi="Times New Roman"/>
          <w:sz w:val="28"/>
          <w:szCs w:val="28"/>
        </w:rPr>
        <w:t xml:space="preserve">                                                                                         Ф.И.О.</w:t>
      </w:r>
    </w:p>
    <w:p w:rsidR="007B567F" w:rsidRPr="00BC23DD" w:rsidRDefault="007B567F" w:rsidP="007B567F">
      <w:pPr>
        <w:spacing w:after="0" w:line="240" w:lineRule="exact"/>
        <w:rPr>
          <w:rFonts w:ascii="Times New Roman" w:hAnsi="Times New Roman"/>
          <w:sz w:val="28"/>
          <w:szCs w:val="28"/>
        </w:rPr>
      </w:pPr>
    </w:p>
    <w:p w:rsidR="00F10314" w:rsidRPr="00BC23DD" w:rsidRDefault="00F10314" w:rsidP="00F10314">
      <w:pPr>
        <w:spacing w:after="0" w:line="240" w:lineRule="exact"/>
        <w:jc w:val="both"/>
        <w:rPr>
          <w:rFonts w:ascii="Times New Roman" w:eastAsia="Times New Roman" w:hAnsi="Times New Roman" w:cs="Times New Roman"/>
          <w:sz w:val="28"/>
          <w:szCs w:val="28"/>
        </w:rPr>
      </w:pPr>
    </w:p>
    <w:p w:rsidR="00F10314" w:rsidRPr="00BC23DD" w:rsidRDefault="00F10314" w:rsidP="00F10314">
      <w:pPr>
        <w:spacing w:after="0" w:line="240" w:lineRule="exact"/>
        <w:jc w:val="both"/>
        <w:rPr>
          <w:rFonts w:ascii="Times New Roman" w:eastAsia="Times New Roman" w:hAnsi="Times New Roman" w:cs="Times New Roman"/>
          <w:sz w:val="28"/>
          <w:szCs w:val="28"/>
        </w:rPr>
      </w:pPr>
    </w:p>
    <w:p w:rsidR="00F10314" w:rsidRPr="00BC23DD" w:rsidRDefault="00F10314" w:rsidP="00F10314">
      <w:pPr>
        <w:spacing w:after="0" w:line="240" w:lineRule="exact"/>
        <w:jc w:val="both"/>
        <w:rPr>
          <w:rFonts w:ascii="Times New Roman" w:eastAsia="Times New Roman" w:hAnsi="Times New Roman" w:cs="Times New Roman"/>
          <w:sz w:val="28"/>
          <w:szCs w:val="28"/>
        </w:rPr>
      </w:pPr>
    </w:p>
    <w:p w:rsidR="00F10314" w:rsidRPr="00BC23DD" w:rsidRDefault="00F10314" w:rsidP="00F10314">
      <w:pPr>
        <w:spacing w:after="0" w:line="240" w:lineRule="exact"/>
        <w:jc w:val="both"/>
        <w:rPr>
          <w:rFonts w:ascii="Times New Roman" w:eastAsia="Times New Roman" w:hAnsi="Times New Roman" w:cs="Times New Roman"/>
          <w:sz w:val="28"/>
          <w:szCs w:val="28"/>
        </w:rPr>
      </w:pPr>
    </w:p>
    <w:p w:rsidR="00F10314" w:rsidRPr="00BC23DD" w:rsidRDefault="00F10314" w:rsidP="00F10314">
      <w:pPr>
        <w:spacing w:after="0" w:line="240" w:lineRule="exact"/>
        <w:jc w:val="both"/>
        <w:rPr>
          <w:rFonts w:ascii="Times New Roman" w:eastAsia="Times New Roman" w:hAnsi="Times New Roman" w:cs="Times New Roman"/>
          <w:sz w:val="24"/>
          <w:szCs w:val="24"/>
        </w:rPr>
      </w:pPr>
      <w:r w:rsidRPr="00BC23DD">
        <w:rPr>
          <w:rFonts w:ascii="Times New Roman" w:eastAsia="Times New Roman" w:hAnsi="Times New Roman" w:cs="Times New Roman"/>
          <w:sz w:val="24"/>
          <w:szCs w:val="24"/>
        </w:rPr>
        <w:t>Ф.И.О. исполнителя</w:t>
      </w:r>
    </w:p>
    <w:p w:rsidR="00580ED9" w:rsidRPr="00BC23DD" w:rsidRDefault="00F10314" w:rsidP="00F331A5">
      <w:pPr>
        <w:autoSpaceDE w:val="0"/>
        <w:autoSpaceDN w:val="0"/>
        <w:adjustRightInd w:val="0"/>
        <w:spacing w:after="0" w:line="240" w:lineRule="auto"/>
        <w:jc w:val="both"/>
        <w:rPr>
          <w:rFonts w:ascii="Times New Roman" w:hAnsi="Times New Roman" w:cs="Times New Roman"/>
          <w:sz w:val="24"/>
          <w:szCs w:val="24"/>
        </w:rPr>
        <w:sectPr w:rsidR="00580ED9" w:rsidRPr="00BC23DD" w:rsidSect="009A3175">
          <w:headerReference w:type="even" r:id="rId28"/>
          <w:headerReference w:type="default" r:id="rId29"/>
          <w:pgSz w:w="11906" w:h="16838" w:code="9"/>
          <w:pgMar w:top="1418" w:right="567" w:bottom="1134" w:left="1985" w:header="709" w:footer="709" w:gutter="0"/>
          <w:pgNumType w:start="1"/>
          <w:cols w:space="708"/>
          <w:titlePg/>
          <w:docGrid w:linePitch="360"/>
        </w:sectPr>
      </w:pPr>
      <w:r w:rsidRPr="00BC23DD">
        <w:rPr>
          <w:rFonts w:ascii="Times New Roman" w:eastAsia="Times New Roman" w:hAnsi="Times New Roman" w:cs="Times New Roman"/>
          <w:sz w:val="24"/>
          <w:szCs w:val="24"/>
        </w:rPr>
        <w:t>Тел.</w:t>
      </w:r>
    </w:p>
    <w:p w:rsidR="00C7027B" w:rsidRPr="00BC23DD"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BC23DD">
        <w:rPr>
          <w:rFonts w:ascii="Times New Roman" w:eastAsia="Times New Roman" w:hAnsi="Times New Roman" w:cs="Times New Roman"/>
          <w:sz w:val="28"/>
          <w:szCs w:val="28"/>
        </w:rPr>
        <w:lastRenderedPageBreak/>
        <w:t xml:space="preserve">Приложение </w:t>
      </w:r>
      <w:r w:rsidR="00E57B1A">
        <w:rPr>
          <w:rFonts w:ascii="Times New Roman" w:eastAsia="Times New Roman" w:hAnsi="Times New Roman" w:cs="Times New Roman"/>
          <w:sz w:val="28"/>
          <w:szCs w:val="28"/>
        </w:rPr>
        <w:t>3</w:t>
      </w:r>
    </w:p>
    <w:p w:rsidR="00C7027B" w:rsidRPr="00BC23DD" w:rsidRDefault="00C7027B" w:rsidP="00830A0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4F226C" w:rsidRPr="00BC23DD" w:rsidRDefault="004F226C" w:rsidP="004F226C">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BC23DD">
        <w:rPr>
          <w:rFonts w:ascii="Times New Roman" w:eastAsia="Calibri" w:hAnsi="Times New Roman" w:cs="Times New Roman"/>
          <w:sz w:val="28"/>
          <w:szCs w:val="28"/>
        </w:rPr>
        <w:t xml:space="preserve">к административному регламенту </w:t>
      </w:r>
      <w:r>
        <w:rPr>
          <w:rFonts w:ascii="Times New Roman" w:eastAsia="Calibri" w:hAnsi="Times New Roman" w:cs="Times New Roman"/>
          <w:sz w:val="28"/>
          <w:szCs w:val="28"/>
        </w:rPr>
        <w:t xml:space="preserve">комитета по управлению муниципальным имуществом города Ставрополя </w:t>
      </w:r>
      <w:r w:rsidRPr="00BC23DD">
        <w:rPr>
          <w:rFonts w:ascii="Times New Roman" w:eastAsia="Calibri" w:hAnsi="Times New Roman" w:cs="Times New Roman"/>
          <w:sz w:val="28"/>
          <w:szCs w:val="28"/>
        </w:rPr>
        <w:t>по предоставле</w:t>
      </w:r>
      <w:r>
        <w:rPr>
          <w:rFonts w:ascii="Times New Roman" w:eastAsia="Calibri" w:hAnsi="Times New Roman" w:cs="Times New Roman"/>
          <w:sz w:val="28"/>
          <w:szCs w:val="28"/>
        </w:rPr>
        <w:t xml:space="preserve">нию </w:t>
      </w:r>
      <w:r w:rsidRPr="00BC23DD">
        <w:rPr>
          <w:rFonts w:ascii="Times New Roman" w:eastAsia="Calibri" w:hAnsi="Times New Roman" w:cs="Times New Roman"/>
          <w:sz w:val="28"/>
          <w:szCs w:val="28"/>
        </w:rPr>
        <w:t>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C7027B" w:rsidRPr="00BC23DD" w:rsidRDefault="00C7027B" w:rsidP="001163FA">
      <w:pPr>
        <w:spacing w:after="0" w:line="240" w:lineRule="auto"/>
        <w:ind w:left="4394"/>
        <w:jc w:val="both"/>
        <w:rPr>
          <w:rFonts w:ascii="Times New Roman" w:hAnsi="Times New Roman" w:cs="Times New Roman"/>
          <w:sz w:val="28"/>
          <w:szCs w:val="28"/>
        </w:rPr>
      </w:pPr>
    </w:p>
    <w:p w:rsidR="00C7027B" w:rsidRPr="00BC23DD" w:rsidRDefault="00C7027B" w:rsidP="001163FA">
      <w:pPr>
        <w:spacing w:after="0" w:line="240" w:lineRule="auto"/>
        <w:ind w:left="4394"/>
        <w:jc w:val="both"/>
        <w:rPr>
          <w:rFonts w:ascii="Times New Roman" w:eastAsia="Times New Roman" w:hAnsi="Times New Roman" w:cs="Times New Roman"/>
          <w:sz w:val="28"/>
          <w:szCs w:val="28"/>
        </w:rPr>
      </w:pPr>
    </w:p>
    <w:p w:rsidR="00C7027B" w:rsidRPr="00BC23DD" w:rsidRDefault="00305F31" w:rsidP="00830A0B">
      <w:pPr>
        <w:autoSpaceDE w:val="0"/>
        <w:autoSpaceDN w:val="0"/>
        <w:adjustRightInd w:val="0"/>
        <w:spacing w:after="0" w:line="240" w:lineRule="exact"/>
        <w:jc w:val="center"/>
        <w:rPr>
          <w:rFonts w:ascii="Times New Roman" w:hAnsi="Times New Roman" w:cs="Times New Roman"/>
          <w:sz w:val="28"/>
          <w:szCs w:val="28"/>
        </w:rPr>
      </w:pPr>
      <w:r w:rsidRPr="00BC23DD">
        <w:rPr>
          <w:rFonts w:ascii="Times New Roman" w:hAnsi="Times New Roman" w:cs="Times New Roman"/>
          <w:sz w:val="28"/>
          <w:szCs w:val="28"/>
        </w:rPr>
        <w:t>ФОРМА УВЕДОМЛЕНИЯ</w:t>
      </w:r>
    </w:p>
    <w:p w:rsidR="00C7027B" w:rsidRPr="00BC23DD" w:rsidRDefault="00C7027B" w:rsidP="00830A0B">
      <w:pPr>
        <w:autoSpaceDE w:val="0"/>
        <w:autoSpaceDN w:val="0"/>
        <w:adjustRightInd w:val="0"/>
        <w:spacing w:after="0" w:line="240" w:lineRule="exact"/>
        <w:jc w:val="center"/>
        <w:rPr>
          <w:rFonts w:ascii="Times New Roman" w:hAnsi="Times New Roman" w:cs="Times New Roman"/>
          <w:sz w:val="28"/>
          <w:szCs w:val="28"/>
        </w:rPr>
      </w:pPr>
      <w:r w:rsidRPr="00BC23DD">
        <w:rPr>
          <w:rFonts w:ascii="Times New Roman" w:hAnsi="Times New Roman" w:cs="Times New Roman"/>
          <w:sz w:val="28"/>
          <w:szCs w:val="28"/>
        </w:rPr>
        <w:t>об отказе в предоставлении</w:t>
      </w:r>
      <w:r w:rsidR="00814749">
        <w:rPr>
          <w:rFonts w:ascii="Times New Roman" w:hAnsi="Times New Roman" w:cs="Times New Roman"/>
          <w:sz w:val="28"/>
          <w:szCs w:val="28"/>
        </w:rPr>
        <w:t xml:space="preserve"> </w:t>
      </w:r>
      <w:r w:rsidRPr="00BC23DD">
        <w:rPr>
          <w:rFonts w:ascii="Times New Roman" w:hAnsi="Times New Roman" w:cs="Times New Roman"/>
          <w:sz w:val="28"/>
          <w:szCs w:val="28"/>
        </w:rPr>
        <w:t>муниципальной услуги</w:t>
      </w:r>
    </w:p>
    <w:p w:rsidR="00C7027B" w:rsidRPr="00BC23DD"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BC23DD" w:rsidRDefault="00E83D92" w:rsidP="00830A0B">
      <w:pPr>
        <w:autoSpaceDE w:val="0"/>
        <w:autoSpaceDN w:val="0"/>
        <w:adjustRightInd w:val="0"/>
        <w:spacing w:after="0" w:line="240" w:lineRule="exact"/>
        <w:ind w:left="6521" w:hanging="1134"/>
        <w:jc w:val="both"/>
        <w:rPr>
          <w:rFonts w:ascii="Times New Roman" w:hAnsi="Times New Roman" w:cs="Times New Roman"/>
          <w:sz w:val="28"/>
          <w:szCs w:val="28"/>
        </w:rPr>
      </w:pPr>
      <w:r>
        <w:rPr>
          <w:rFonts w:ascii="Times New Roman" w:hAnsi="Times New Roman" w:cs="Times New Roman"/>
          <w:sz w:val="28"/>
          <w:szCs w:val="28"/>
        </w:rPr>
        <w:t>Адресат:</w:t>
      </w:r>
    </w:p>
    <w:p w:rsidR="00C7027B" w:rsidRPr="00BC23DD" w:rsidRDefault="00C7027B" w:rsidP="00830A0B">
      <w:pPr>
        <w:autoSpaceDE w:val="0"/>
        <w:autoSpaceDN w:val="0"/>
        <w:adjustRightInd w:val="0"/>
        <w:spacing w:after="0" w:line="240" w:lineRule="exact"/>
        <w:ind w:left="6521" w:hanging="1134"/>
        <w:jc w:val="both"/>
        <w:rPr>
          <w:rFonts w:ascii="Times New Roman" w:hAnsi="Times New Roman" w:cs="Times New Roman"/>
          <w:sz w:val="28"/>
          <w:szCs w:val="28"/>
        </w:rPr>
      </w:pPr>
    </w:p>
    <w:p w:rsidR="00C7027B" w:rsidRPr="00BC23DD" w:rsidRDefault="00C7027B" w:rsidP="00830A0B">
      <w:pPr>
        <w:autoSpaceDE w:val="0"/>
        <w:autoSpaceDN w:val="0"/>
        <w:adjustRightInd w:val="0"/>
        <w:spacing w:after="0" w:line="240" w:lineRule="exact"/>
        <w:ind w:left="6521" w:hanging="1134"/>
        <w:jc w:val="both"/>
        <w:rPr>
          <w:rFonts w:ascii="Times New Roman" w:hAnsi="Times New Roman" w:cs="Times New Roman"/>
          <w:sz w:val="28"/>
          <w:szCs w:val="28"/>
        </w:rPr>
      </w:pPr>
      <w:r w:rsidRPr="00BC23DD">
        <w:rPr>
          <w:rFonts w:ascii="Times New Roman" w:hAnsi="Times New Roman" w:cs="Times New Roman"/>
          <w:sz w:val="28"/>
          <w:szCs w:val="28"/>
        </w:rPr>
        <w:t>Адрес:</w:t>
      </w:r>
    </w:p>
    <w:p w:rsidR="00C7027B" w:rsidRPr="00BC23DD" w:rsidRDefault="00C7027B" w:rsidP="00830A0B">
      <w:pPr>
        <w:autoSpaceDE w:val="0"/>
        <w:autoSpaceDN w:val="0"/>
        <w:adjustRightInd w:val="0"/>
        <w:spacing w:after="0" w:line="240" w:lineRule="exact"/>
        <w:jc w:val="both"/>
        <w:rPr>
          <w:rFonts w:ascii="Times New Roman" w:hAnsi="Times New Roman" w:cs="Times New Roman"/>
          <w:sz w:val="28"/>
          <w:szCs w:val="28"/>
        </w:rPr>
      </w:pPr>
    </w:p>
    <w:p w:rsidR="00C7027B" w:rsidRPr="00BC23DD"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BC23DD">
        <w:rPr>
          <w:rFonts w:ascii="Times New Roman" w:hAnsi="Times New Roman" w:cs="Times New Roman"/>
          <w:sz w:val="28"/>
          <w:szCs w:val="28"/>
        </w:rPr>
        <w:t>Об отказе в предоставлении</w:t>
      </w:r>
    </w:p>
    <w:p w:rsidR="00C7027B" w:rsidRPr="00BC23DD" w:rsidRDefault="00C7027B" w:rsidP="00830A0B">
      <w:pPr>
        <w:autoSpaceDE w:val="0"/>
        <w:autoSpaceDN w:val="0"/>
        <w:adjustRightInd w:val="0"/>
        <w:spacing w:after="0" w:line="240" w:lineRule="exact"/>
        <w:jc w:val="both"/>
        <w:rPr>
          <w:rFonts w:ascii="Times New Roman" w:hAnsi="Times New Roman" w:cs="Times New Roman"/>
          <w:sz w:val="28"/>
          <w:szCs w:val="28"/>
        </w:rPr>
      </w:pPr>
      <w:r w:rsidRPr="00BC23DD">
        <w:rPr>
          <w:rFonts w:ascii="Times New Roman" w:hAnsi="Times New Roman" w:cs="Times New Roman"/>
          <w:sz w:val="28"/>
          <w:szCs w:val="28"/>
        </w:rPr>
        <w:t>муниципальной услуги</w:t>
      </w:r>
    </w:p>
    <w:p w:rsidR="00C7027B" w:rsidRPr="00BC23DD"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7027B" w:rsidRPr="00BC23DD" w:rsidRDefault="00C7027B" w:rsidP="00F331A5">
      <w:pPr>
        <w:autoSpaceDE w:val="0"/>
        <w:autoSpaceDN w:val="0"/>
        <w:adjustRightInd w:val="0"/>
        <w:spacing w:after="0" w:line="240" w:lineRule="auto"/>
        <w:jc w:val="center"/>
        <w:rPr>
          <w:rFonts w:ascii="Times New Roman" w:hAnsi="Times New Roman" w:cs="Times New Roman"/>
          <w:sz w:val="28"/>
          <w:szCs w:val="28"/>
        </w:rPr>
      </w:pPr>
      <w:r w:rsidRPr="00BC23DD">
        <w:rPr>
          <w:rFonts w:ascii="Times New Roman" w:hAnsi="Times New Roman" w:cs="Times New Roman"/>
          <w:sz w:val="28"/>
          <w:szCs w:val="28"/>
        </w:rPr>
        <w:t>Уважаемый(</w:t>
      </w:r>
      <w:proofErr w:type="spellStart"/>
      <w:r w:rsidRPr="00BC23DD">
        <w:rPr>
          <w:rFonts w:ascii="Times New Roman" w:hAnsi="Times New Roman" w:cs="Times New Roman"/>
          <w:sz w:val="28"/>
          <w:szCs w:val="28"/>
        </w:rPr>
        <w:t>ая</w:t>
      </w:r>
      <w:proofErr w:type="spellEnd"/>
      <w:r w:rsidRPr="00BC23DD">
        <w:rPr>
          <w:rFonts w:ascii="Times New Roman" w:hAnsi="Times New Roman" w:cs="Times New Roman"/>
          <w:sz w:val="28"/>
          <w:szCs w:val="28"/>
        </w:rPr>
        <w:t>) ___________!</w:t>
      </w:r>
    </w:p>
    <w:p w:rsidR="00C7027B" w:rsidRPr="00BC23DD"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34069B" w:rsidRPr="00BC23DD" w:rsidRDefault="001C722B" w:rsidP="0034069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Комитетом по управлению муниципальным имуществом </w:t>
      </w:r>
      <w:r w:rsidR="0038094A" w:rsidRPr="00BC23DD">
        <w:rPr>
          <w:rFonts w:ascii="Times New Roman" w:hAnsi="Times New Roman" w:cs="Times New Roman"/>
          <w:sz w:val="28"/>
          <w:szCs w:val="28"/>
        </w:rPr>
        <w:t>города Ставрополя рассмотрен</w:t>
      </w:r>
      <w:r w:rsidR="00857C88">
        <w:rPr>
          <w:rFonts w:ascii="Times New Roman" w:hAnsi="Times New Roman" w:cs="Times New Roman"/>
          <w:sz w:val="28"/>
          <w:szCs w:val="28"/>
        </w:rPr>
        <w:t>а</w:t>
      </w:r>
      <w:r w:rsidR="0038094A" w:rsidRPr="00BC23DD">
        <w:rPr>
          <w:rFonts w:ascii="Times New Roman" w:hAnsi="Times New Roman" w:cs="Times New Roman"/>
          <w:sz w:val="28"/>
          <w:szCs w:val="28"/>
        </w:rPr>
        <w:t xml:space="preserve"> Ваш</w:t>
      </w:r>
      <w:r w:rsidR="00857C88">
        <w:rPr>
          <w:rFonts w:ascii="Times New Roman" w:hAnsi="Times New Roman" w:cs="Times New Roman"/>
          <w:sz w:val="28"/>
          <w:szCs w:val="28"/>
        </w:rPr>
        <w:t>а</w:t>
      </w:r>
      <w:r w:rsidR="0038094A" w:rsidRPr="00BC23DD">
        <w:rPr>
          <w:rFonts w:ascii="Times New Roman" w:hAnsi="Times New Roman" w:cs="Times New Roman"/>
          <w:sz w:val="28"/>
          <w:szCs w:val="28"/>
        </w:rPr>
        <w:t xml:space="preserve"> заяв</w:t>
      </w:r>
      <w:r w:rsidR="00857C88">
        <w:rPr>
          <w:rFonts w:ascii="Times New Roman" w:hAnsi="Times New Roman" w:cs="Times New Roman"/>
          <w:sz w:val="28"/>
          <w:szCs w:val="28"/>
        </w:rPr>
        <w:t>ка</w:t>
      </w:r>
      <w:r w:rsidR="0038094A" w:rsidRPr="00BC23DD">
        <w:rPr>
          <w:rFonts w:ascii="Times New Roman" w:hAnsi="Times New Roman" w:cs="Times New Roman"/>
          <w:sz w:val="28"/>
          <w:szCs w:val="28"/>
        </w:rPr>
        <w:t xml:space="preserve"> от___</w:t>
      </w:r>
      <w:proofErr w:type="gramStart"/>
      <w:r w:rsidR="0038094A" w:rsidRPr="00BC23DD">
        <w:rPr>
          <w:rFonts w:ascii="Times New Roman" w:hAnsi="Times New Roman" w:cs="Times New Roman"/>
          <w:sz w:val="28"/>
          <w:szCs w:val="28"/>
        </w:rPr>
        <w:t>_._</w:t>
      </w:r>
      <w:proofErr w:type="gramEnd"/>
      <w:r w:rsidR="0038094A" w:rsidRPr="00BC23DD">
        <w:rPr>
          <w:rFonts w:ascii="Times New Roman" w:hAnsi="Times New Roman" w:cs="Times New Roman"/>
          <w:sz w:val="28"/>
          <w:szCs w:val="28"/>
        </w:rPr>
        <w:t>__.___</w:t>
      </w:r>
      <w:r w:rsidR="00730C72">
        <w:rPr>
          <w:rFonts w:ascii="Times New Roman" w:hAnsi="Times New Roman" w:cs="Times New Roman"/>
          <w:sz w:val="28"/>
          <w:szCs w:val="28"/>
        </w:rPr>
        <w:t>__</w:t>
      </w:r>
      <w:r w:rsidR="0038094A" w:rsidRPr="00BC23DD">
        <w:rPr>
          <w:rFonts w:ascii="Times New Roman" w:hAnsi="Times New Roman" w:cs="Times New Roman"/>
          <w:sz w:val="28"/>
          <w:szCs w:val="28"/>
        </w:rPr>
        <w:t>_ года</w:t>
      </w:r>
      <w:r>
        <w:rPr>
          <w:rFonts w:ascii="Times New Roman" w:hAnsi="Times New Roman" w:cs="Times New Roman"/>
          <w:sz w:val="28"/>
          <w:szCs w:val="28"/>
        </w:rPr>
        <w:t xml:space="preserve"> </w:t>
      </w:r>
      <w:r w:rsidR="0038094A" w:rsidRPr="00BC23DD">
        <w:rPr>
          <w:rFonts w:ascii="Times New Roman" w:hAnsi="Times New Roman" w:cs="Times New Roman"/>
          <w:sz w:val="28"/>
          <w:szCs w:val="28"/>
        </w:rPr>
        <w:t xml:space="preserve">№ __________ </w:t>
      </w:r>
      <w:r w:rsidR="00730C72">
        <w:rPr>
          <w:rFonts w:ascii="Times New Roman" w:hAnsi="Times New Roman" w:cs="Times New Roman"/>
          <w:sz w:val="28"/>
          <w:szCs w:val="28"/>
        </w:rPr>
        <w:t xml:space="preserve">на участие </w:t>
      </w:r>
      <w:r w:rsidR="0034069B" w:rsidRPr="00BC23DD">
        <w:rPr>
          <w:rFonts w:ascii="Times New Roman" w:hAnsi="Times New Roman" w:cs="Times New Roman"/>
          <w:sz w:val="28"/>
          <w:szCs w:val="28"/>
        </w:rPr>
        <w:t>в конкурсе на заключение договора об инвестиционной деятельности в отношении объект</w:t>
      </w:r>
      <w:r w:rsidR="00BE3409">
        <w:rPr>
          <w:rFonts w:ascii="Times New Roman" w:hAnsi="Times New Roman" w:cs="Times New Roman"/>
          <w:sz w:val="28"/>
          <w:szCs w:val="28"/>
        </w:rPr>
        <w:t>а</w:t>
      </w:r>
      <w:r w:rsidR="0034069B" w:rsidRPr="00BC23DD">
        <w:rPr>
          <w:rFonts w:ascii="Times New Roman" w:hAnsi="Times New Roman" w:cs="Times New Roman"/>
          <w:sz w:val="28"/>
          <w:szCs w:val="28"/>
        </w:rPr>
        <w:t xml:space="preserve"> недвижимого имущества, находящ</w:t>
      </w:r>
      <w:r w:rsidR="00BE3409">
        <w:rPr>
          <w:rFonts w:ascii="Times New Roman" w:hAnsi="Times New Roman" w:cs="Times New Roman"/>
          <w:sz w:val="28"/>
          <w:szCs w:val="28"/>
        </w:rPr>
        <w:t xml:space="preserve">егося </w:t>
      </w:r>
      <w:r w:rsidR="0034069B" w:rsidRPr="00BC23DD">
        <w:rPr>
          <w:rFonts w:ascii="Times New Roman" w:hAnsi="Times New Roman" w:cs="Times New Roman"/>
          <w:sz w:val="28"/>
          <w:szCs w:val="28"/>
        </w:rPr>
        <w:t>в муниципальной собственности</w:t>
      </w:r>
      <w:r w:rsidR="00A417D8">
        <w:rPr>
          <w:rFonts w:ascii="Times New Roman" w:hAnsi="Times New Roman" w:cs="Times New Roman"/>
          <w:sz w:val="28"/>
          <w:szCs w:val="28"/>
        </w:rPr>
        <w:t xml:space="preserve"> города Ставрополя Ставропольского края_______________________________</w:t>
      </w:r>
      <w:r w:rsidR="0034069B" w:rsidRPr="00BC23DD">
        <w:rPr>
          <w:rFonts w:ascii="Times New Roman" w:hAnsi="Times New Roman" w:cs="Times New Roman"/>
          <w:sz w:val="28"/>
          <w:szCs w:val="28"/>
        </w:rPr>
        <w:t>________________________________</w:t>
      </w:r>
    </w:p>
    <w:p w:rsidR="0034069B" w:rsidRPr="00BC23DD" w:rsidRDefault="0034069B" w:rsidP="0034069B">
      <w:pPr>
        <w:autoSpaceDE w:val="0"/>
        <w:autoSpaceDN w:val="0"/>
        <w:adjustRightInd w:val="0"/>
        <w:spacing w:after="0" w:line="240" w:lineRule="auto"/>
        <w:ind w:firstLine="851"/>
        <w:jc w:val="both"/>
        <w:rPr>
          <w:rFonts w:ascii="Times New Roman" w:hAnsi="Times New Roman" w:cs="Times New Roman"/>
        </w:rPr>
      </w:pPr>
      <w:r w:rsidRPr="00BC23DD">
        <w:rPr>
          <w:rFonts w:ascii="Times New Roman" w:hAnsi="Times New Roman" w:cs="Times New Roman"/>
        </w:rPr>
        <w:t xml:space="preserve">    </w:t>
      </w:r>
      <w:r w:rsidR="00E83D92">
        <w:rPr>
          <w:rFonts w:ascii="Times New Roman" w:hAnsi="Times New Roman" w:cs="Times New Roman"/>
        </w:rPr>
        <w:t xml:space="preserve">      </w:t>
      </w:r>
      <w:r w:rsidRPr="00BC23DD">
        <w:rPr>
          <w:rFonts w:ascii="Times New Roman" w:hAnsi="Times New Roman" w:cs="Times New Roman"/>
        </w:rPr>
        <w:t xml:space="preserve">            (</w:t>
      </w:r>
      <w:r w:rsidRPr="00E83D92">
        <w:rPr>
          <w:rFonts w:ascii="Times New Roman" w:hAnsi="Times New Roman" w:cs="Times New Roman"/>
          <w:sz w:val="28"/>
          <w:szCs w:val="28"/>
        </w:rPr>
        <w:t>наименование конкурса и дата размещения)</w:t>
      </w:r>
    </w:p>
    <w:p w:rsidR="00C7027B" w:rsidRPr="00BC23DD" w:rsidRDefault="0034069B" w:rsidP="0034069B">
      <w:pPr>
        <w:autoSpaceDE w:val="0"/>
        <w:autoSpaceDN w:val="0"/>
        <w:adjustRightInd w:val="0"/>
        <w:spacing w:after="0" w:line="240" w:lineRule="auto"/>
        <w:jc w:val="both"/>
        <w:rPr>
          <w:rFonts w:ascii="Times New Roman" w:hAnsi="Times New Roman" w:cs="Times New Roman"/>
          <w:sz w:val="28"/>
          <w:szCs w:val="28"/>
        </w:rPr>
      </w:pPr>
      <w:r w:rsidRPr="00BC23DD">
        <w:rPr>
          <w:rFonts w:ascii="Times New Roman" w:hAnsi="Times New Roman" w:cs="Times New Roman"/>
          <w:sz w:val="28"/>
          <w:szCs w:val="28"/>
        </w:rPr>
        <w:t>по которому</w:t>
      </w:r>
      <w:r w:rsidR="0038094A" w:rsidRPr="00BC23DD">
        <w:rPr>
          <w:rFonts w:ascii="Times New Roman" w:hAnsi="Times New Roman" w:cs="Times New Roman"/>
          <w:sz w:val="28"/>
          <w:szCs w:val="28"/>
        </w:rPr>
        <w:t xml:space="preserve"> принято решение об отказе в предоставлении </w:t>
      </w:r>
      <w:r w:rsidRPr="00BC23DD">
        <w:rPr>
          <w:rFonts w:ascii="Times New Roman" w:hAnsi="Times New Roman" w:cs="Times New Roman"/>
          <w:sz w:val="28"/>
          <w:szCs w:val="28"/>
        </w:rPr>
        <w:t>муниципальной услуги</w:t>
      </w:r>
      <w:r w:rsidR="0038094A" w:rsidRPr="00BC23DD">
        <w:rPr>
          <w:rFonts w:ascii="Times New Roman" w:hAnsi="Times New Roman" w:cs="Times New Roman"/>
          <w:sz w:val="28"/>
          <w:szCs w:val="28"/>
        </w:rPr>
        <w:t>.</w:t>
      </w:r>
    </w:p>
    <w:p w:rsidR="00C7027B" w:rsidRPr="00BC23DD" w:rsidRDefault="00C7027B" w:rsidP="00305F31">
      <w:pPr>
        <w:autoSpaceDE w:val="0"/>
        <w:autoSpaceDN w:val="0"/>
        <w:adjustRightInd w:val="0"/>
        <w:spacing w:after="0" w:line="240" w:lineRule="auto"/>
        <w:ind w:firstLine="709"/>
        <w:jc w:val="both"/>
        <w:rPr>
          <w:rFonts w:ascii="Times New Roman" w:hAnsi="Times New Roman" w:cs="Times New Roman"/>
          <w:sz w:val="28"/>
          <w:szCs w:val="28"/>
        </w:rPr>
      </w:pPr>
      <w:r w:rsidRPr="00BC23DD">
        <w:rPr>
          <w:rFonts w:ascii="Times New Roman" w:hAnsi="Times New Roman" w:cs="Times New Roman"/>
          <w:sz w:val="28"/>
          <w:szCs w:val="28"/>
        </w:rPr>
        <w:t>(Далее текст обоснования отказа в предоставлении муниципальной услуги)</w:t>
      </w:r>
    </w:p>
    <w:p w:rsidR="00C7027B" w:rsidRPr="00BC23DD" w:rsidRDefault="00C7027B" w:rsidP="00F331A5">
      <w:pPr>
        <w:autoSpaceDE w:val="0"/>
        <w:autoSpaceDN w:val="0"/>
        <w:adjustRightInd w:val="0"/>
        <w:spacing w:after="0" w:line="240" w:lineRule="auto"/>
        <w:jc w:val="both"/>
        <w:rPr>
          <w:rFonts w:ascii="Times New Roman" w:hAnsi="Times New Roman" w:cs="Times New Roman"/>
          <w:sz w:val="28"/>
          <w:szCs w:val="28"/>
        </w:rPr>
      </w:pPr>
    </w:p>
    <w:p w:rsidR="00C52393" w:rsidRPr="00BC23DD" w:rsidRDefault="00C52393" w:rsidP="00F331A5">
      <w:pPr>
        <w:autoSpaceDE w:val="0"/>
        <w:autoSpaceDN w:val="0"/>
        <w:adjustRightInd w:val="0"/>
        <w:spacing w:after="0" w:line="240" w:lineRule="auto"/>
        <w:jc w:val="both"/>
        <w:rPr>
          <w:rFonts w:ascii="Times New Roman" w:hAnsi="Times New Roman" w:cs="Times New Roman"/>
          <w:sz w:val="28"/>
          <w:szCs w:val="28"/>
        </w:rPr>
      </w:pPr>
    </w:p>
    <w:p w:rsidR="00C52393" w:rsidRPr="00BC23DD" w:rsidRDefault="00C52393" w:rsidP="00F331A5">
      <w:pPr>
        <w:autoSpaceDE w:val="0"/>
        <w:autoSpaceDN w:val="0"/>
        <w:adjustRightInd w:val="0"/>
        <w:spacing w:after="0" w:line="240" w:lineRule="auto"/>
        <w:jc w:val="both"/>
        <w:rPr>
          <w:rFonts w:ascii="Times New Roman" w:hAnsi="Times New Roman" w:cs="Times New Roman"/>
          <w:sz w:val="28"/>
          <w:szCs w:val="28"/>
        </w:rPr>
      </w:pPr>
    </w:p>
    <w:p w:rsidR="000F4AD7" w:rsidRPr="00BC23DD" w:rsidRDefault="000F4AD7" w:rsidP="000F4AD7">
      <w:pPr>
        <w:spacing w:after="0" w:line="240" w:lineRule="exact"/>
        <w:jc w:val="both"/>
        <w:rPr>
          <w:rFonts w:ascii="Times New Roman" w:hAnsi="Times New Roman"/>
          <w:sz w:val="28"/>
          <w:szCs w:val="28"/>
        </w:rPr>
      </w:pPr>
      <w:r>
        <w:rPr>
          <w:rFonts w:ascii="Times New Roman" w:hAnsi="Times New Roman"/>
          <w:sz w:val="28"/>
          <w:szCs w:val="28"/>
        </w:rPr>
        <w:t>Первый з</w:t>
      </w:r>
      <w:r w:rsidRPr="00BC23DD">
        <w:rPr>
          <w:rFonts w:ascii="Times New Roman" w:hAnsi="Times New Roman"/>
          <w:sz w:val="28"/>
          <w:szCs w:val="28"/>
        </w:rPr>
        <w:t xml:space="preserve">аместитель руководителя </w:t>
      </w:r>
    </w:p>
    <w:p w:rsidR="000F4AD7" w:rsidRPr="00BC23DD" w:rsidRDefault="000F4AD7" w:rsidP="000F4AD7">
      <w:pPr>
        <w:spacing w:after="0" w:line="240" w:lineRule="exact"/>
        <w:jc w:val="both"/>
        <w:rPr>
          <w:rFonts w:ascii="Times New Roman" w:hAnsi="Times New Roman"/>
          <w:sz w:val="28"/>
          <w:szCs w:val="28"/>
        </w:rPr>
      </w:pPr>
      <w:r w:rsidRPr="00BC23DD">
        <w:rPr>
          <w:rFonts w:ascii="Times New Roman" w:hAnsi="Times New Roman"/>
          <w:sz w:val="28"/>
          <w:szCs w:val="28"/>
        </w:rPr>
        <w:t xml:space="preserve">комитета по управлению </w:t>
      </w:r>
    </w:p>
    <w:p w:rsidR="000F4AD7" w:rsidRPr="00BC23DD" w:rsidRDefault="000F4AD7" w:rsidP="000F4AD7">
      <w:pPr>
        <w:spacing w:after="0" w:line="240" w:lineRule="exact"/>
        <w:jc w:val="both"/>
        <w:rPr>
          <w:rFonts w:ascii="Times New Roman" w:hAnsi="Times New Roman"/>
          <w:sz w:val="28"/>
          <w:szCs w:val="28"/>
        </w:rPr>
      </w:pPr>
      <w:r w:rsidRPr="00BC23DD">
        <w:rPr>
          <w:rFonts w:ascii="Times New Roman" w:hAnsi="Times New Roman"/>
          <w:sz w:val="28"/>
          <w:szCs w:val="28"/>
        </w:rPr>
        <w:t xml:space="preserve">муниципальным имуществом </w:t>
      </w:r>
    </w:p>
    <w:p w:rsidR="00C7027B" w:rsidRPr="00BC23DD" w:rsidRDefault="000F4AD7" w:rsidP="000F4AD7">
      <w:pPr>
        <w:spacing w:after="0" w:line="240" w:lineRule="exact"/>
        <w:jc w:val="both"/>
        <w:rPr>
          <w:rFonts w:ascii="Times New Roman" w:hAnsi="Times New Roman" w:cs="Times New Roman"/>
          <w:sz w:val="28"/>
          <w:szCs w:val="28"/>
        </w:rPr>
      </w:pPr>
      <w:r w:rsidRPr="00BC23DD">
        <w:rPr>
          <w:rFonts w:ascii="Times New Roman" w:hAnsi="Times New Roman"/>
          <w:sz w:val="28"/>
          <w:szCs w:val="28"/>
        </w:rPr>
        <w:t>города Ставрополя</w:t>
      </w:r>
      <w:r w:rsidRPr="00BC23D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C7027B" w:rsidRPr="00BC23DD">
        <w:rPr>
          <w:rFonts w:ascii="Times New Roman" w:eastAsia="Calibri" w:hAnsi="Times New Roman" w:cs="Times New Roman"/>
          <w:sz w:val="28"/>
          <w:szCs w:val="28"/>
        </w:rPr>
        <w:t>Ф.И.О.</w:t>
      </w:r>
    </w:p>
    <w:p w:rsidR="00C52393" w:rsidRPr="00BC23DD" w:rsidRDefault="00C52393" w:rsidP="00830A0B">
      <w:pPr>
        <w:spacing w:after="0" w:line="240" w:lineRule="exact"/>
        <w:rPr>
          <w:rFonts w:ascii="Times New Roman" w:hAnsi="Times New Roman" w:cs="Times New Roman"/>
          <w:sz w:val="28"/>
          <w:szCs w:val="28"/>
        </w:rPr>
      </w:pPr>
    </w:p>
    <w:p w:rsidR="00C52393" w:rsidRPr="00BC23DD" w:rsidRDefault="00C52393" w:rsidP="00F331A5">
      <w:pPr>
        <w:spacing w:after="0" w:line="240" w:lineRule="auto"/>
        <w:rPr>
          <w:rFonts w:ascii="Times New Roman" w:hAnsi="Times New Roman" w:cs="Times New Roman"/>
          <w:sz w:val="28"/>
          <w:szCs w:val="28"/>
        </w:rPr>
      </w:pPr>
    </w:p>
    <w:p w:rsidR="00C52393" w:rsidRPr="00BC23DD" w:rsidRDefault="00C52393" w:rsidP="00F331A5">
      <w:pPr>
        <w:spacing w:after="0" w:line="240" w:lineRule="auto"/>
        <w:rPr>
          <w:rFonts w:ascii="Times New Roman" w:hAnsi="Times New Roman" w:cs="Times New Roman"/>
          <w:sz w:val="28"/>
          <w:szCs w:val="28"/>
        </w:rPr>
      </w:pPr>
    </w:p>
    <w:p w:rsidR="00830A0B" w:rsidRPr="00BC23DD" w:rsidRDefault="00830A0B" w:rsidP="00F331A5">
      <w:pPr>
        <w:spacing w:after="0" w:line="240" w:lineRule="auto"/>
        <w:rPr>
          <w:rFonts w:ascii="Times New Roman" w:hAnsi="Times New Roman" w:cs="Times New Roman"/>
          <w:sz w:val="28"/>
          <w:szCs w:val="28"/>
        </w:rPr>
      </w:pPr>
    </w:p>
    <w:p w:rsidR="00C7027B" w:rsidRPr="00BC23DD" w:rsidRDefault="00C7027B" w:rsidP="00F331A5">
      <w:pPr>
        <w:autoSpaceDE w:val="0"/>
        <w:autoSpaceDN w:val="0"/>
        <w:adjustRightInd w:val="0"/>
        <w:spacing w:after="0" w:line="240" w:lineRule="auto"/>
        <w:jc w:val="both"/>
        <w:rPr>
          <w:rFonts w:ascii="Times New Roman" w:hAnsi="Times New Roman" w:cs="Times New Roman"/>
          <w:sz w:val="24"/>
          <w:szCs w:val="24"/>
        </w:rPr>
      </w:pPr>
      <w:r w:rsidRPr="00BC23DD">
        <w:rPr>
          <w:rFonts w:ascii="Times New Roman" w:hAnsi="Times New Roman" w:cs="Times New Roman"/>
          <w:sz w:val="24"/>
          <w:szCs w:val="24"/>
        </w:rPr>
        <w:t>Ф.И.О. исполнителя</w:t>
      </w:r>
    </w:p>
    <w:p w:rsidR="00181163" w:rsidRPr="00BC23DD" w:rsidRDefault="00C7027B" w:rsidP="00181163">
      <w:pPr>
        <w:autoSpaceDE w:val="0"/>
        <w:autoSpaceDN w:val="0"/>
        <w:adjustRightInd w:val="0"/>
        <w:spacing w:after="0" w:line="240" w:lineRule="auto"/>
        <w:jc w:val="both"/>
        <w:rPr>
          <w:rFonts w:ascii="Times New Roman" w:hAnsi="Times New Roman" w:cs="Times New Roman"/>
          <w:sz w:val="24"/>
          <w:szCs w:val="24"/>
        </w:rPr>
        <w:sectPr w:rsidR="00181163" w:rsidRPr="00BC23DD" w:rsidSect="009A3175">
          <w:pgSz w:w="11906" w:h="16838" w:code="9"/>
          <w:pgMar w:top="1418" w:right="567" w:bottom="1134" w:left="1985" w:header="709" w:footer="709" w:gutter="0"/>
          <w:pgNumType w:start="1"/>
          <w:cols w:space="708"/>
          <w:titlePg/>
          <w:docGrid w:linePitch="360"/>
        </w:sectPr>
      </w:pPr>
      <w:r w:rsidRPr="00BC23DD">
        <w:rPr>
          <w:rFonts w:ascii="Times New Roman" w:hAnsi="Times New Roman" w:cs="Times New Roman"/>
          <w:sz w:val="24"/>
          <w:szCs w:val="24"/>
        </w:rPr>
        <w:t>Тел.</w:t>
      </w:r>
      <w:r w:rsidR="00181163" w:rsidRPr="00BC23DD">
        <w:rPr>
          <w:rFonts w:ascii="Times New Roman" w:hAnsi="Times New Roman" w:cs="Times New Roman"/>
          <w:sz w:val="24"/>
          <w:szCs w:val="24"/>
        </w:rPr>
        <w:t xml:space="preserve"> </w:t>
      </w:r>
    </w:p>
    <w:p w:rsidR="00181163" w:rsidRPr="00456F6C" w:rsidRDefault="00181163" w:rsidP="00181163">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456F6C">
        <w:rPr>
          <w:rFonts w:ascii="Times New Roman" w:eastAsia="Times New Roman" w:hAnsi="Times New Roman" w:cs="Times New Roman"/>
          <w:sz w:val="28"/>
          <w:szCs w:val="28"/>
        </w:rPr>
        <w:lastRenderedPageBreak/>
        <w:t>Приложение</w:t>
      </w:r>
      <w:r w:rsidR="006378A8" w:rsidRPr="00456F6C">
        <w:rPr>
          <w:rFonts w:ascii="Times New Roman" w:eastAsia="Times New Roman" w:hAnsi="Times New Roman" w:cs="Times New Roman"/>
          <w:sz w:val="28"/>
          <w:szCs w:val="28"/>
        </w:rPr>
        <w:t xml:space="preserve"> </w:t>
      </w:r>
      <w:r w:rsidR="00E57B1A" w:rsidRPr="00456F6C">
        <w:rPr>
          <w:rFonts w:ascii="Times New Roman" w:eastAsia="Times New Roman" w:hAnsi="Times New Roman" w:cs="Times New Roman"/>
          <w:sz w:val="28"/>
          <w:szCs w:val="28"/>
        </w:rPr>
        <w:t>4</w:t>
      </w:r>
    </w:p>
    <w:p w:rsidR="00181163" w:rsidRPr="00456F6C" w:rsidRDefault="00181163" w:rsidP="00181163">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4F226C" w:rsidRPr="00BC23DD" w:rsidRDefault="004F226C" w:rsidP="004F226C">
      <w:pPr>
        <w:autoSpaceDE w:val="0"/>
        <w:autoSpaceDN w:val="0"/>
        <w:adjustRightInd w:val="0"/>
        <w:spacing w:after="0" w:line="240" w:lineRule="exact"/>
        <w:ind w:left="4394"/>
        <w:jc w:val="both"/>
        <w:rPr>
          <w:rFonts w:ascii="Times New Roman" w:eastAsia="Times New Roman" w:hAnsi="Times New Roman" w:cs="Times New Roman"/>
          <w:sz w:val="28"/>
          <w:szCs w:val="28"/>
        </w:rPr>
      </w:pPr>
      <w:r w:rsidRPr="00BC23DD">
        <w:rPr>
          <w:rFonts w:ascii="Times New Roman" w:eastAsia="Calibri" w:hAnsi="Times New Roman" w:cs="Times New Roman"/>
          <w:sz w:val="28"/>
          <w:szCs w:val="28"/>
        </w:rPr>
        <w:t xml:space="preserve">к административному регламенту </w:t>
      </w:r>
      <w:r>
        <w:rPr>
          <w:rFonts w:ascii="Times New Roman" w:eastAsia="Calibri" w:hAnsi="Times New Roman" w:cs="Times New Roman"/>
          <w:sz w:val="28"/>
          <w:szCs w:val="28"/>
        </w:rPr>
        <w:t xml:space="preserve">комитета по управлению муниципальным имуществом города Ставрополя </w:t>
      </w:r>
      <w:r w:rsidRPr="00BC23DD">
        <w:rPr>
          <w:rFonts w:ascii="Times New Roman" w:eastAsia="Calibri" w:hAnsi="Times New Roman" w:cs="Times New Roman"/>
          <w:sz w:val="28"/>
          <w:szCs w:val="28"/>
        </w:rPr>
        <w:t>по предоставле</w:t>
      </w:r>
      <w:r>
        <w:rPr>
          <w:rFonts w:ascii="Times New Roman" w:eastAsia="Calibri" w:hAnsi="Times New Roman" w:cs="Times New Roman"/>
          <w:sz w:val="28"/>
          <w:szCs w:val="28"/>
        </w:rPr>
        <w:t xml:space="preserve">нию </w:t>
      </w:r>
      <w:r w:rsidRPr="00BC23DD">
        <w:rPr>
          <w:rFonts w:ascii="Times New Roman" w:eastAsia="Calibri" w:hAnsi="Times New Roman" w:cs="Times New Roman"/>
          <w:sz w:val="28"/>
          <w:szCs w:val="28"/>
        </w:rPr>
        <w:t>муниципальной услуги «Заключение договоров об инвестиционной деятельности в отношении объектов недвижимого имущества, находящихся в муниципальной собственности»</w:t>
      </w:r>
    </w:p>
    <w:p w:rsidR="00181163" w:rsidRPr="00456F6C" w:rsidRDefault="00181163" w:rsidP="00181163">
      <w:pPr>
        <w:spacing w:after="0" w:line="240" w:lineRule="exact"/>
        <w:ind w:left="4395"/>
        <w:jc w:val="both"/>
        <w:rPr>
          <w:rFonts w:ascii="Times New Roman" w:hAnsi="Times New Roman" w:cs="Times New Roman"/>
          <w:sz w:val="28"/>
          <w:szCs w:val="28"/>
        </w:rPr>
      </w:pPr>
    </w:p>
    <w:p w:rsidR="00E83D92" w:rsidRPr="00456F6C" w:rsidRDefault="00E83D92" w:rsidP="00181163">
      <w:pPr>
        <w:spacing w:after="0" w:line="240" w:lineRule="exact"/>
        <w:ind w:left="4395"/>
        <w:jc w:val="both"/>
        <w:rPr>
          <w:rFonts w:ascii="Times New Roman" w:hAnsi="Times New Roman" w:cs="Times New Roman"/>
          <w:sz w:val="28"/>
          <w:szCs w:val="28"/>
        </w:rPr>
      </w:pPr>
    </w:p>
    <w:p w:rsidR="00991AD2" w:rsidRPr="00456F6C" w:rsidRDefault="00305F31" w:rsidP="00F10314">
      <w:pPr>
        <w:autoSpaceDE w:val="0"/>
        <w:autoSpaceDN w:val="0"/>
        <w:adjustRightInd w:val="0"/>
        <w:spacing w:after="0" w:line="240" w:lineRule="exact"/>
        <w:jc w:val="center"/>
        <w:rPr>
          <w:rFonts w:ascii="Times New Roman" w:hAnsi="Times New Roman"/>
          <w:sz w:val="28"/>
          <w:szCs w:val="28"/>
        </w:rPr>
      </w:pPr>
      <w:r w:rsidRPr="00456F6C">
        <w:rPr>
          <w:rFonts w:ascii="Times New Roman" w:hAnsi="Times New Roman"/>
          <w:sz w:val="28"/>
          <w:szCs w:val="28"/>
        </w:rPr>
        <w:t xml:space="preserve">ФОРМА </w:t>
      </w:r>
    </w:p>
    <w:p w:rsidR="00F10314" w:rsidRPr="00456F6C" w:rsidRDefault="00991AD2" w:rsidP="00F10314">
      <w:pPr>
        <w:autoSpaceDE w:val="0"/>
        <w:autoSpaceDN w:val="0"/>
        <w:adjustRightInd w:val="0"/>
        <w:spacing w:after="0" w:line="240" w:lineRule="exact"/>
        <w:jc w:val="center"/>
        <w:rPr>
          <w:rFonts w:ascii="Times New Roman" w:hAnsi="Times New Roman"/>
          <w:sz w:val="28"/>
          <w:szCs w:val="28"/>
        </w:rPr>
      </w:pPr>
      <w:r w:rsidRPr="00456F6C">
        <w:rPr>
          <w:rFonts w:ascii="Times New Roman" w:hAnsi="Times New Roman"/>
          <w:sz w:val="28"/>
          <w:szCs w:val="28"/>
        </w:rPr>
        <w:t>сопроводительного письма</w:t>
      </w:r>
    </w:p>
    <w:p w:rsidR="00F10314" w:rsidRPr="00456F6C" w:rsidRDefault="00F10314" w:rsidP="00F10314">
      <w:pPr>
        <w:autoSpaceDE w:val="0"/>
        <w:autoSpaceDN w:val="0"/>
        <w:adjustRightInd w:val="0"/>
        <w:spacing w:after="0" w:line="240" w:lineRule="exact"/>
        <w:jc w:val="both"/>
        <w:rPr>
          <w:rFonts w:ascii="Times New Roman" w:hAnsi="Times New Roman"/>
          <w:sz w:val="28"/>
          <w:szCs w:val="28"/>
        </w:rPr>
      </w:pPr>
    </w:p>
    <w:p w:rsidR="00F10314" w:rsidRPr="00456F6C" w:rsidRDefault="00E83D92" w:rsidP="00F10314">
      <w:pPr>
        <w:autoSpaceDE w:val="0"/>
        <w:autoSpaceDN w:val="0"/>
        <w:adjustRightInd w:val="0"/>
        <w:spacing w:after="0" w:line="240" w:lineRule="exact"/>
        <w:ind w:left="6521" w:hanging="1134"/>
        <w:jc w:val="both"/>
        <w:rPr>
          <w:rFonts w:ascii="Times New Roman" w:hAnsi="Times New Roman"/>
          <w:sz w:val="28"/>
          <w:szCs w:val="28"/>
        </w:rPr>
      </w:pPr>
      <w:r w:rsidRPr="00456F6C">
        <w:rPr>
          <w:rFonts w:ascii="Times New Roman" w:hAnsi="Times New Roman"/>
          <w:sz w:val="28"/>
          <w:szCs w:val="28"/>
        </w:rPr>
        <w:t>Адресат:</w:t>
      </w:r>
    </w:p>
    <w:p w:rsidR="00F10314" w:rsidRPr="00456F6C" w:rsidRDefault="00F10314" w:rsidP="00F10314">
      <w:pPr>
        <w:autoSpaceDE w:val="0"/>
        <w:autoSpaceDN w:val="0"/>
        <w:adjustRightInd w:val="0"/>
        <w:spacing w:after="0" w:line="240" w:lineRule="exact"/>
        <w:ind w:left="6521" w:hanging="1134"/>
        <w:jc w:val="both"/>
        <w:rPr>
          <w:rFonts w:ascii="Times New Roman" w:hAnsi="Times New Roman"/>
          <w:sz w:val="28"/>
          <w:szCs w:val="28"/>
        </w:rPr>
      </w:pPr>
    </w:p>
    <w:p w:rsidR="00F10314" w:rsidRPr="00456F6C" w:rsidRDefault="00F10314" w:rsidP="00F10314">
      <w:pPr>
        <w:autoSpaceDE w:val="0"/>
        <w:autoSpaceDN w:val="0"/>
        <w:adjustRightInd w:val="0"/>
        <w:spacing w:after="0" w:line="240" w:lineRule="exact"/>
        <w:ind w:left="6521" w:hanging="1134"/>
        <w:jc w:val="both"/>
        <w:rPr>
          <w:rFonts w:ascii="Times New Roman" w:hAnsi="Times New Roman"/>
          <w:sz w:val="28"/>
          <w:szCs w:val="28"/>
        </w:rPr>
      </w:pPr>
      <w:r w:rsidRPr="00456F6C">
        <w:rPr>
          <w:rFonts w:ascii="Times New Roman" w:hAnsi="Times New Roman"/>
          <w:sz w:val="28"/>
          <w:szCs w:val="28"/>
        </w:rPr>
        <w:t>Адрес:</w:t>
      </w:r>
    </w:p>
    <w:p w:rsidR="00F10314" w:rsidRPr="00456F6C" w:rsidRDefault="00F10314" w:rsidP="00F10314">
      <w:pPr>
        <w:autoSpaceDE w:val="0"/>
        <w:autoSpaceDN w:val="0"/>
        <w:adjustRightInd w:val="0"/>
        <w:spacing w:after="0" w:line="240" w:lineRule="exact"/>
        <w:jc w:val="both"/>
        <w:rPr>
          <w:rFonts w:ascii="Times New Roman" w:hAnsi="Times New Roman"/>
          <w:sz w:val="28"/>
          <w:szCs w:val="28"/>
        </w:rPr>
      </w:pPr>
    </w:p>
    <w:p w:rsidR="00F10314" w:rsidRPr="00456F6C" w:rsidRDefault="00F10314" w:rsidP="00F10314">
      <w:pPr>
        <w:autoSpaceDE w:val="0"/>
        <w:autoSpaceDN w:val="0"/>
        <w:adjustRightInd w:val="0"/>
        <w:spacing w:after="0" w:line="240" w:lineRule="exact"/>
        <w:jc w:val="both"/>
        <w:rPr>
          <w:rFonts w:ascii="Times New Roman" w:hAnsi="Times New Roman"/>
          <w:sz w:val="28"/>
          <w:szCs w:val="28"/>
        </w:rPr>
      </w:pPr>
      <w:r w:rsidRPr="00456F6C">
        <w:rPr>
          <w:rFonts w:ascii="Times New Roman" w:hAnsi="Times New Roman"/>
          <w:sz w:val="28"/>
          <w:szCs w:val="28"/>
        </w:rPr>
        <w:t xml:space="preserve">О направлении (выдаче) договора </w:t>
      </w:r>
    </w:p>
    <w:p w:rsidR="00F10314" w:rsidRPr="00456F6C" w:rsidRDefault="00A417D8" w:rsidP="00F10314">
      <w:pPr>
        <w:autoSpaceDE w:val="0"/>
        <w:autoSpaceDN w:val="0"/>
        <w:adjustRightInd w:val="0"/>
        <w:spacing w:after="0" w:line="240" w:lineRule="exact"/>
        <w:jc w:val="both"/>
        <w:rPr>
          <w:rFonts w:ascii="Times New Roman" w:hAnsi="Times New Roman"/>
          <w:sz w:val="28"/>
          <w:szCs w:val="28"/>
        </w:rPr>
      </w:pPr>
      <w:r w:rsidRPr="00456F6C">
        <w:rPr>
          <w:rFonts w:ascii="Times New Roman" w:hAnsi="Times New Roman"/>
          <w:sz w:val="28"/>
          <w:szCs w:val="28"/>
        </w:rPr>
        <w:t>инвестиционной деятельности</w:t>
      </w:r>
    </w:p>
    <w:p w:rsidR="00F10314" w:rsidRPr="00456F6C" w:rsidRDefault="00F10314" w:rsidP="00F10314">
      <w:pPr>
        <w:autoSpaceDE w:val="0"/>
        <w:autoSpaceDN w:val="0"/>
        <w:adjustRightInd w:val="0"/>
        <w:spacing w:after="0" w:line="240" w:lineRule="exact"/>
        <w:jc w:val="both"/>
        <w:rPr>
          <w:rFonts w:ascii="Times New Roman" w:hAnsi="Times New Roman"/>
          <w:sz w:val="28"/>
          <w:szCs w:val="28"/>
        </w:rPr>
      </w:pPr>
    </w:p>
    <w:p w:rsidR="00F10314" w:rsidRPr="00456F6C" w:rsidRDefault="00F10314" w:rsidP="00F10314">
      <w:pPr>
        <w:autoSpaceDE w:val="0"/>
        <w:autoSpaceDN w:val="0"/>
        <w:adjustRightInd w:val="0"/>
        <w:spacing w:after="0" w:line="240" w:lineRule="exact"/>
        <w:jc w:val="center"/>
        <w:rPr>
          <w:rFonts w:ascii="Times New Roman" w:hAnsi="Times New Roman"/>
          <w:sz w:val="28"/>
          <w:szCs w:val="28"/>
        </w:rPr>
      </w:pPr>
      <w:r w:rsidRPr="00456F6C">
        <w:rPr>
          <w:rFonts w:ascii="Times New Roman" w:hAnsi="Times New Roman"/>
          <w:sz w:val="28"/>
          <w:szCs w:val="28"/>
        </w:rPr>
        <w:t>Уважаемый(</w:t>
      </w:r>
      <w:proofErr w:type="spellStart"/>
      <w:r w:rsidRPr="00456F6C">
        <w:rPr>
          <w:rFonts w:ascii="Times New Roman" w:hAnsi="Times New Roman"/>
          <w:sz w:val="28"/>
          <w:szCs w:val="28"/>
        </w:rPr>
        <w:t>ая</w:t>
      </w:r>
      <w:proofErr w:type="spellEnd"/>
      <w:r w:rsidRPr="00456F6C">
        <w:rPr>
          <w:rFonts w:ascii="Times New Roman" w:hAnsi="Times New Roman"/>
          <w:sz w:val="28"/>
          <w:szCs w:val="28"/>
        </w:rPr>
        <w:t>) ___________!</w:t>
      </w:r>
    </w:p>
    <w:p w:rsidR="00F10314" w:rsidRPr="00456F6C" w:rsidRDefault="00F10314" w:rsidP="000323E7">
      <w:pPr>
        <w:autoSpaceDE w:val="0"/>
        <w:autoSpaceDN w:val="0"/>
        <w:adjustRightInd w:val="0"/>
        <w:spacing w:after="0" w:line="240" w:lineRule="exact"/>
        <w:jc w:val="both"/>
        <w:rPr>
          <w:rFonts w:ascii="Times New Roman" w:hAnsi="Times New Roman"/>
          <w:sz w:val="28"/>
          <w:szCs w:val="28"/>
        </w:rPr>
      </w:pPr>
    </w:p>
    <w:p w:rsidR="00A417D8" w:rsidRPr="00456F6C" w:rsidRDefault="00F10314" w:rsidP="00A37E86">
      <w:pPr>
        <w:autoSpaceDE w:val="0"/>
        <w:autoSpaceDN w:val="0"/>
        <w:adjustRightInd w:val="0"/>
        <w:spacing w:after="0" w:line="235" w:lineRule="auto"/>
        <w:ind w:firstLine="709"/>
        <w:jc w:val="both"/>
        <w:rPr>
          <w:rFonts w:ascii="Times New Roman" w:hAnsi="Times New Roman"/>
          <w:sz w:val="28"/>
          <w:szCs w:val="28"/>
        </w:rPr>
      </w:pPr>
      <w:r w:rsidRPr="00456F6C">
        <w:rPr>
          <w:rFonts w:ascii="Times New Roman" w:hAnsi="Times New Roman"/>
          <w:sz w:val="28"/>
          <w:szCs w:val="28"/>
        </w:rPr>
        <w:t>В соответствии</w:t>
      </w:r>
      <w:r w:rsidR="005E2E88">
        <w:rPr>
          <w:rFonts w:ascii="Times New Roman" w:hAnsi="Times New Roman"/>
          <w:sz w:val="28"/>
          <w:szCs w:val="28"/>
        </w:rPr>
        <w:t xml:space="preserve"> с </w:t>
      </w:r>
      <w:r w:rsidRPr="00456F6C">
        <w:rPr>
          <w:rFonts w:ascii="Times New Roman" w:hAnsi="Times New Roman"/>
          <w:sz w:val="28"/>
          <w:szCs w:val="28"/>
        </w:rPr>
        <w:t>Ваш</w:t>
      </w:r>
      <w:r w:rsidR="00857C88" w:rsidRPr="00456F6C">
        <w:rPr>
          <w:rFonts w:ascii="Times New Roman" w:hAnsi="Times New Roman"/>
          <w:sz w:val="28"/>
          <w:szCs w:val="28"/>
        </w:rPr>
        <w:t>ей</w:t>
      </w:r>
      <w:r w:rsidRPr="00456F6C">
        <w:rPr>
          <w:rFonts w:ascii="Times New Roman" w:hAnsi="Times New Roman"/>
          <w:sz w:val="28"/>
          <w:szCs w:val="28"/>
        </w:rPr>
        <w:t xml:space="preserve"> </w:t>
      </w:r>
      <w:r w:rsidR="00857C88" w:rsidRPr="00456F6C">
        <w:rPr>
          <w:rFonts w:ascii="Times New Roman" w:hAnsi="Times New Roman"/>
          <w:sz w:val="28"/>
          <w:szCs w:val="28"/>
        </w:rPr>
        <w:t xml:space="preserve">заявкой </w:t>
      </w:r>
      <w:r w:rsidRPr="00456F6C">
        <w:rPr>
          <w:rFonts w:ascii="Times New Roman" w:hAnsi="Times New Roman"/>
          <w:sz w:val="28"/>
          <w:szCs w:val="28"/>
        </w:rPr>
        <w:t>о</w:t>
      </w:r>
      <w:r w:rsidR="00857C88" w:rsidRPr="00456F6C">
        <w:rPr>
          <w:rFonts w:ascii="Times New Roman" w:hAnsi="Times New Roman"/>
          <w:sz w:val="28"/>
          <w:szCs w:val="28"/>
        </w:rPr>
        <w:t>т</w:t>
      </w:r>
      <w:r w:rsidR="00E51760" w:rsidRPr="00456F6C">
        <w:rPr>
          <w:rFonts w:ascii="Times New Roman" w:hAnsi="Times New Roman"/>
          <w:sz w:val="28"/>
          <w:szCs w:val="28"/>
        </w:rPr>
        <w:t>_</w:t>
      </w:r>
      <w:r w:rsidR="00857C88" w:rsidRPr="00456F6C">
        <w:rPr>
          <w:rFonts w:ascii="Times New Roman" w:hAnsi="Times New Roman"/>
          <w:sz w:val="28"/>
          <w:szCs w:val="28"/>
        </w:rPr>
        <w:t>_</w:t>
      </w:r>
      <w:proofErr w:type="gramStart"/>
      <w:r w:rsidR="00857C88" w:rsidRPr="00456F6C">
        <w:rPr>
          <w:rFonts w:ascii="Times New Roman" w:hAnsi="Times New Roman"/>
          <w:sz w:val="28"/>
          <w:szCs w:val="28"/>
        </w:rPr>
        <w:t>_._</w:t>
      </w:r>
      <w:proofErr w:type="gramEnd"/>
      <w:r w:rsidR="00E51760" w:rsidRPr="00456F6C">
        <w:rPr>
          <w:rFonts w:ascii="Times New Roman" w:hAnsi="Times New Roman"/>
          <w:sz w:val="28"/>
          <w:szCs w:val="28"/>
        </w:rPr>
        <w:t>_</w:t>
      </w:r>
      <w:r w:rsidR="00857C88" w:rsidRPr="00456F6C">
        <w:rPr>
          <w:rFonts w:ascii="Times New Roman" w:hAnsi="Times New Roman"/>
          <w:sz w:val="28"/>
          <w:szCs w:val="28"/>
        </w:rPr>
        <w:t>_.___</w:t>
      </w:r>
      <w:r w:rsidR="00E51760" w:rsidRPr="00456F6C">
        <w:rPr>
          <w:rFonts w:ascii="Times New Roman" w:hAnsi="Times New Roman"/>
          <w:sz w:val="28"/>
          <w:szCs w:val="28"/>
        </w:rPr>
        <w:t>__</w:t>
      </w:r>
      <w:r w:rsidR="00857C88" w:rsidRPr="00456F6C">
        <w:rPr>
          <w:rFonts w:ascii="Times New Roman" w:hAnsi="Times New Roman"/>
          <w:sz w:val="28"/>
          <w:szCs w:val="28"/>
        </w:rPr>
        <w:t xml:space="preserve">_ года № __________ </w:t>
      </w:r>
      <w:r w:rsidR="00730C72" w:rsidRPr="00456F6C">
        <w:rPr>
          <w:rFonts w:ascii="Times New Roman" w:hAnsi="Times New Roman" w:cs="Times New Roman"/>
          <w:sz w:val="28"/>
          <w:szCs w:val="28"/>
        </w:rPr>
        <w:t xml:space="preserve">на участие в конкурсе </w:t>
      </w:r>
      <w:r w:rsidR="00A37E86" w:rsidRPr="00456F6C">
        <w:rPr>
          <w:rFonts w:ascii="Times New Roman" w:hAnsi="Times New Roman"/>
          <w:sz w:val="28"/>
          <w:szCs w:val="28"/>
        </w:rPr>
        <w:t>на заключение договора об инвестиционной деятельности в отношении объект</w:t>
      </w:r>
      <w:r w:rsidR="00083A62" w:rsidRPr="00456F6C">
        <w:rPr>
          <w:rFonts w:ascii="Times New Roman" w:hAnsi="Times New Roman"/>
          <w:sz w:val="28"/>
          <w:szCs w:val="28"/>
        </w:rPr>
        <w:t xml:space="preserve">а </w:t>
      </w:r>
      <w:r w:rsidR="00A37E86" w:rsidRPr="00456F6C">
        <w:rPr>
          <w:rFonts w:ascii="Times New Roman" w:hAnsi="Times New Roman"/>
          <w:sz w:val="28"/>
          <w:szCs w:val="28"/>
        </w:rPr>
        <w:t>недвижимого имущества, находящ</w:t>
      </w:r>
      <w:r w:rsidR="00083A62" w:rsidRPr="00456F6C">
        <w:rPr>
          <w:rFonts w:ascii="Times New Roman" w:hAnsi="Times New Roman"/>
          <w:sz w:val="28"/>
          <w:szCs w:val="28"/>
        </w:rPr>
        <w:t xml:space="preserve">егося </w:t>
      </w:r>
      <w:r w:rsidR="00A37E86" w:rsidRPr="00456F6C">
        <w:rPr>
          <w:rFonts w:ascii="Times New Roman" w:hAnsi="Times New Roman"/>
          <w:sz w:val="28"/>
          <w:szCs w:val="28"/>
        </w:rPr>
        <w:t xml:space="preserve">в муниципальной собственности </w:t>
      </w:r>
      <w:r w:rsidR="00A417D8" w:rsidRPr="00456F6C">
        <w:rPr>
          <w:rFonts w:ascii="Times New Roman" w:hAnsi="Times New Roman"/>
          <w:sz w:val="28"/>
          <w:szCs w:val="28"/>
        </w:rPr>
        <w:t>города Ставрополя Ставропольского края</w:t>
      </w:r>
    </w:p>
    <w:p w:rsidR="00A37E86" w:rsidRPr="00456F6C" w:rsidRDefault="00A417D8" w:rsidP="00A417D8">
      <w:pPr>
        <w:autoSpaceDE w:val="0"/>
        <w:autoSpaceDN w:val="0"/>
        <w:adjustRightInd w:val="0"/>
        <w:spacing w:after="0" w:line="235" w:lineRule="auto"/>
        <w:jc w:val="both"/>
        <w:rPr>
          <w:rFonts w:ascii="Times New Roman" w:hAnsi="Times New Roman"/>
          <w:sz w:val="28"/>
          <w:szCs w:val="28"/>
        </w:rPr>
      </w:pPr>
      <w:r w:rsidRPr="00456F6C">
        <w:rPr>
          <w:rFonts w:ascii="Times New Roman" w:hAnsi="Times New Roman"/>
          <w:sz w:val="28"/>
          <w:szCs w:val="28"/>
        </w:rPr>
        <w:t>__________________________________</w:t>
      </w:r>
      <w:r w:rsidR="00A37E86" w:rsidRPr="00456F6C">
        <w:rPr>
          <w:rFonts w:ascii="Times New Roman" w:hAnsi="Times New Roman"/>
          <w:sz w:val="28"/>
          <w:szCs w:val="28"/>
        </w:rPr>
        <w:t>__________</w:t>
      </w:r>
      <w:r w:rsidRPr="00456F6C">
        <w:rPr>
          <w:rFonts w:ascii="Times New Roman" w:hAnsi="Times New Roman"/>
          <w:sz w:val="28"/>
          <w:szCs w:val="28"/>
        </w:rPr>
        <w:t>_____</w:t>
      </w:r>
      <w:r w:rsidR="00A37E86" w:rsidRPr="00456F6C">
        <w:rPr>
          <w:rFonts w:ascii="Times New Roman" w:hAnsi="Times New Roman"/>
          <w:sz w:val="28"/>
          <w:szCs w:val="28"/>
        </w:rPr>
        <w:t>_________________</w:t>
      </w:r>
    </w:p>
    <w:p w:rsidR="00A37E86" w:rsidRPr="00456F6C" w:rsidRDefault="00A37E86" w:rsidP="00A37E86">
      <w:pPr>
        <w:autoSpaceDE w:val="0"/>
        <w:autoSpaceDN w:val="0"/>
        <w:adjustRightInd w:val="0"/>
        <w:spacing w:after="0" w:line="235" w:lineRule="auto"/>
        <w:ind w:firstLine="709"/>
        <w:jc w:val="center"/>
        <w:rPr>
          <w:rFonts w:ascii="Times New Roman" w:hAnsi="Times New Roman"/>
          <w:sz w:val="28"/>
          <w:szCs w:val="28"/>
        </w:rPr>
      </w:pPr>
      <w:r w:rsidRPr="00456F6C">
        <w:rPr>
          <w:rFonts w:ascii="Times New Roman" w:hAnsi="Times New Roman"/>
          <w:sz w:val="28"/>
          <w:szCs w:val="28"/>
        </w:rPr>
        <w:t>(наименование конкурса и дата размещения)</w:t>
      </w:r>
    </w:p>
    <w:p w:rsidR="00F10314" w:rsidRPr="00456F6C" w:rsidRDefault="00F10314" w:rsidP="00A37E86">
      <w:pPr>
        <w:autoSpaceDE w:val="0"/>
        <w:autoSpaceDN w:val="0"/>
        <w:adjustRightInd w:val="0"/>
        <w:spacing w:after="0" w:line="235" w:lineRule="auto"/>
        <w:jc w:val="both"/>
        <w:rPr>
          <w:rFonts w:ascii="Times New Roman" w:hAnsi="Times New Roman"/>
          <w:sz w:val="28"/>
          <w:szCs w:val="28"/>
        </w:rPr>
      </w:pPr>
      <w:r w:rsidRPr="00456F6C">
        <w:rPr>
          <w:rFonts w:ascii="Times New Roman" w:hAnsi="Times New Roman"/>
          <w:sz w:val="28"/>
          <w:szCs w:val="28"/>
        </w:rPr>
        <w:t xml:space="preserve">подготовлен </w:t>
      </w:r>
      <w:r w:rsidR="00276426" w:rsidRPr="00456F6C">
        <w:rPr>
          <w:rFonts w:ascii="Times New Roman" w:hAnsi="Times New Roman"/>
          <w:sz w:val="28"/>
          <w:szCs w:val="28"/>
        </w:rPr>
        <w:t xml:space="preserve">проект </w:t>
      </w:r>
      <w:r w:rsidRPr="00456F6C">
        <w:rPr>
          <w:rFonts w:ascii="Times New Roman" w:hAnsi="Times New Roman"/>
          <w:sz w:val="28"/>
          <w:szCs w:val="28"/>
        </w:rPr>
        <w:t>договор</w:t>
      </w:r>
      <w:r w:rsidR="00276426" w:rsidRPr="00456F6C">
        <w:rPr>
          <w:rFonts w:ascii="Times New Roman" w:hAnsi="Times New Roman"/>
          <w:sz w:val="28"/>
          <w:szCs w:val="28"/>
        </w:rPr>
        <w:t>а</w:t>
      </w:r>
      <w:r w:rsidRPr="00456F6C">
        <w:rPr>
          <w:rFonts w:ascii="Times New Roman" w:hAnsi="Times New Roman"/>
          <w:sz w:val="28"/>
          <w:szCs w:val="28"/>
        </w:rPr>
        <w:t xml:space="preserve"> </w:t>
      </w:r>
      <w:r w:rsidR="00B150AD" w:rsidRPr="00456F6C">
        <w:rPr>
          <w:rFonts w:ascii="Times New Roman" w:hAnsi="Times New Roman"/>
          <w:sz w:val="28"/>
          <w:szCs w:val="28"/>
        </w:rPr>
        <w:t>об инвестиционной деятельности в отношении объект</w:t>
      </w:r>
      <w:r w:rsidR="00083A62" w:rsidRPr="00456F6C">
        <w:rPr>
          <w:rFonts w:ascii="Times New Roman" w:hAnsi="Times New Roman"/>
          <w:sz w:val="28"/>
          <w:szCs w:val="28"/>
        </w:rPr>
        <w:t>а</w:t>
      </w:r>
      <w:r w:rsidR="00B150AD" w:rsidRPr="00456F6C">
        <w:rPr>
          <w:rFonts w:ascii="Times New Roman" w:hAnsi="Times New Roman"/>
          <w:sz w:val="28"/>
          <w:szCs w:val="28"/>
        </w:rPr>
        <w:t xml:space="preserve"> недвижимого имущества ____________</w:t>
      </w:r>
      <w:r w:rsidRPr="00456F6C">
        <w:rPr>
          <w:rFonts w:ascii="Times New Roman" w:hAnsi="Times New Roman"/>
          <w:sz w:val="28"/>
          <w:szCs w:val="28"/>
        </w:rPr>
        <w:t>________________________ от _</w:t>
      </w:r>
      <w:proofErr w:type="gramStart"/>
      <w:r w:rsidRPr="00456F6C">
        <w:rPr>
          <w:rFonts w:ascii="Times New Roman" w:hAnsi="Times New Roman"/>
          <w:sz w:val="28"/>
          <w:szCs w:val="28"/>
        </w:rPr>
        <w:t>_._</w:t>
      </w:r>
      <w:proofErr w:type="gramEnd"/>
      <w:r w:rsidRPr="00456F6C">
        <w:rPr>
          <w:rFonts w:ascii="Times New Roman" w:hAnsi="Times New Roman"/>
          <w:sz w:val="28"/>
          <w:szCs w:val="28"/>
        </w:rPr>
        <w:t xml:space="preserve">_.____ </w:t>
      </w:r>
      <w:r w:rsidR="00B150AD" w:rsidRPr="00456F6C">
        <w:rPr>
          <w:rFonts w:ascii="Times New Roman" w:hAnsi="Times New Roman"/>
          <w:sz w:val="28"/>
          <w:szCs w:val="28"/>
        </w:rPr>
        <w:t xml:space="preserve">года </w:t>
      </w:r>
      <w:r w:rsidRPr="00456F6C">
        <w:rPr>
          <w:rFonts w:ascii="Times New Roman" w:hAnsi="Times New Roman"/>
          <w:sz w:val="28"/>
          <w:szCs w:val="28"/>
        </w:rPr>
        <w:t>№ ______.</w:t>
      </w:r>
    </w:p>
    <w:p w:rsidR="00F10314" w:rsidRPr="00456F6C" w:rsidRDefault="00F10314" w:rsidP="000323E7">
      <w:pPr>
        <w:autoSpaceDE w:val="0"/>
        <w:autoSpaceDN w:val="0"/>
        <w:adjustRightInd w:val="0"/>
        <w:spacing w:after="0" w:line="235" w:lineRule="auto"/>
        <w:ind w:firstLine="709"/>
        <w:jc w:val="both"/>
        <w:rPr>
          <w:rFonts w:ascii="Times New Roman" w:hAnsi="Times New Roman"/>
          <w:sz w:val="28"/>
          <w:szCs w:val="28"/>
        </w:rPr>
      </w:pPr>
      <w:r w:rsidRPr="00456F6C">
        <w:rPr>
          <w:rFonts w:ascii="Times New Roman" w:hAnsi="Times New Roman"/>
          <w:sz w:val="28"/>
          <w:szCs w:val="28"/>
        </w:rPr>
        <w:t xml:space="preserve">Уведомляем о необходимости подписания Вами </w:t>
      </w:r>
      <w:r w:rsidR="00276426" w:rsidRPr="00456F6C">
        <w:rPr>
          <w:rFonts w:ascii="Times New Roman" w:hAnsi="Times New Roman"/>
          <w:sz w:val="28"/>
          <w:szCs w:val="28"/>
        </w:rPr>
        <w:t xml:space="preserve">проекта </w:t>
      </w:r>
      <w:r w:rsidRPr="00456F6C">
        <w:rPr>
          <w:rFonts w:ascii="Times New Roman" w:hAnsi="Times New Roman"/>
          <w:sz w:val="28"/>
          <w:szCs w:val="28"/>
        </w:rPr>
        <w:t xml:space="preserve">договора в соответствии с </w:t>
      </w:r>
      <w:r w:rsidR="00B150AD" w:rsidRPr="00456F6C">
        <w:rPr>
          <w:rFonts w:ascii="Times New Roman" w:hAnsi="Times New Roman"/>
          <w:sz w:val="28"/>
          <w:szCs w:val="28"/>
        </w:rPr>
        <w:t>протоколом подведения итогов конкурса __________</w:t>
      </w:r>
      <w:r w:rsidR="005E2E88">
        <w:rPr>
          <w:rFonts w:ascii="Times New Roman" w:hAnsi="Times New Roman"/>
          <w:sz w:val="28"/>
          <w:szCs w:val="28"/>
        </w:rPr>
        <w:t>_______от _</w:t>
      </w:r>
      <w:proofErr w:type="gramStart"/>
      <w:r w:rsidR="005E2E88">
        <w:rPr>
          <w:rFonts w:ascii="Times New Roman" w:hAnsi="Times New Roman"/>
          <w:sz w:val="28"/>
          <w:szCs w:val="28"/>
        </w:rPr>
        <w:t>_._</w:t>
      </w:r>
      <w:proofErr w:type="gramEnd"/>
      <w:r w:rsidR="005E2E88">
        <w:rPr>
          <w:rFonts w:ascii="Times New Roman" w:hAnsi="Times New Roman"/>
          <w:sz w:val="28"/>
          <w:szCs w:val="28"/>
        </w:rPr>
        <w:t xml:space="preserve">_.____ г. №______ в течение _______ дней. </w:t>
      </w:r>
    </w:p>
    <w:p w:rsidR="00B150AD" w:rsidRDefault="00B150AD" w:rsidP="00276426">
      <w:pPr>
        <w:autoSpaceDE w:val="0"/>
        <w:autoSpaceDN w:val="0"/>
        <w:adjustRightInd w:val="0"/>
        <w:spacing w:after="0" w:line="240" w:lineRule="auto"/>
        <w:jc w:val="both"/>
        <w:rPr>
          <w:rFonts w:ascii="Times New Roman" w:hAnsi="Times New Roman"/>
          <w:sz w:val="28"/>
          <w:szCs w:val="28"/>
        </w:rPr>
      </w:pPr>
    </w:p>
    <w:p w:rsidR="005E2E88" w:rsidRDefault="005E2E88" w:rsidP="00276426">
      <w:pPr>
        <w:autoSpaceDE w:val="0"/>
        <w:autoSpaceDN w:val="0"/>
        <w:adjustRightInd w:val="0"/>
        <w:spacing w:after="0" w:line="240" w:lineRule="auto"/>
        <w:jc w:val="both"/>
        <w:rPr>
          <w:rFonts w:ascii="Times New Roman" w:hAnsi="Times New Roman"/>
          <w:sz w:val="28"/>
          <w:szCs w:val="28"/>
        </w:rPr>
      </w:pPr>
    </w:p>
    <w:p w:rsidR="005E2E88" w:rsidRPr="00456F6C" w:rsidRDefault="005E2E88" w:rsidP="00276426">
      <w:pPr>
        <w:autoSpaceDE w:val="0"/>
        <w:autoSpaceDN w:val="0"/>
        <w:adjustRightInd w:val="0"/>
        <w:spacing w:after="0" w:line="240" w:lineRule="auto"/>
        <w:jc w:val="both"/>
        <w:rPr>
          <w:rFonts w:ascii="Times New Roman" w:hAnsi="Times New Roman"/>
          <w:sz w:val="28"/>
          <w:szCs w:val="28"/>
        </w:rPr>
      </w:pPr>
    </w:p>
    <w:p w:rsidR="00AB2726" w:rsidRPr="00456F6C" w:rsidRDefault="00AB2726" w:rsidP="003B0B3F">
      <w:pPr>
        <w:autoSpaceDE w:val="0"/>
        <w:autoSpaceDN w:val="0"/>
        <w:adjustRightInd w:val="0"/>
        <w:spacing w:after="0" w:line="240" w:lineRule="auto"/>
        <w:ind w:firstLine="709"/>
        <w:jc w:val="both"/>
        <w:rPr>
          <w:rFonts w:ascii="Times New Roman" w:hAnsi="Times New Roman"/>
          <w:sz w:val="28"/>
          <w:szCs w:val="28"/>
        </w:rPr>
      </w:pPr>
      <w:r w:rsidRPr="00456F6C">
        <w:rPr>
          <w:rFonts w:ascii="Times New Roman" w:hAnsi="Times New Roman"/>
          <w:sz w:val="28"/>
          <w:szCs w:val="28"/>
        </w:rPr>
        <w:t>Приложение: на ____ л</w:t>
      </w:r>
      <w:r w:rsidR="00B150AD" w:rsidRPr="00456F6C">
        <w:rPr>
          <w:rFonts w:ascii="Times New Roman" w:hAnsi="Times New Roman"/>
          <w:sz w:val="28"/>
          <w:szCs w:val="28"/>
        </w:rPr>
        <w:t>.</w:t>
      </w:r>
      <w:r w:rsidRPr="00456F6C">
        <w:rPr>
          <w:rFonts w:ascii="Times New Roman" w:hAnsi="Times New Roman"/>
          <w:sz w:val="28"/>
          <w:szCs w:val="28"/>
        </w:rPr>
        <w:t xml:space="preserve"> в ____ экз.</w:t>
      </w:r>
    </w:p>
    <w:p w:rsidR="00F10314" w:rsidRPr="00456F6C" w:rsidRDefault="00F10314" w:rsidP="00F10314">
      <w:pPr>
        <w:autoSpaceDE w:val="0"/>
        <w:autoSpaceDN w:val="0"/>
        <w:adjustRightInd w:val="0"/>
        <w:spacing w:after="0" w:line="240" w:lineRule="exact"/>
        <w:jc w:val="both"/>
        <w:rPr>
          <w:rFonts w:ascii="Times New Roman" w:hAnsi="Times New Roman"/>
          <w:sz w:val="28"/>
          <w:szCs w:val="28"/>
        </w:rPr>
      </w:pPr>
    </w:p>
    <w:p w:rsidR="00F10314" w:rsidRDefault="00F10314" w:rsidP="00F10314">
      <w:pPr>
        <w:autoSpaceDE w:val="0"/>
        <w:autoSpaceDN w:val="0"/>
        <w:adjustRightInd w:val="0"/>
        <w:spacing w:after="0" w:line="240" w:lineRule="exact"/>
        <w:jc w:val="both"/>
        <w:rPr>
          <w:rFonts w:ascii="Times New Roman" w:hAnsi="Times New Roman"/>
          <w:sz w:val="28"/>
          <w:szCs w:val="28"/>
        </w:rPr>
      </w:pPr>
    </w:p>
    <w:p w:rsidR="00AE6DB6" w:rsidRPr="00456F6C" w:rsidRDefault="00AE6DB6" w:rsidP="00F10314">
      <w:pPr>
        <w:autoSpaceDE w:val="0"/>
        <w:autoSpaceDN w:val="0"/>
        <w:adjustRightInd w:val="0"/>
        <w:spacing w:after="0" w:line="240" w:lineRule="exact"/>
        <w:jc w:val="both"/>
        <w:rPr>
          <w:rFonts w:ascii="Times New Roman" w:hAnsi="Times New Roman"/>
          <w:sz w:val="28"/>
          <w:szCs w:val="28"/>
        </w:rPr>
      </w:pPr>
    </w:p>
    <w:p w:rsidR="000F4AD7" w:rsidRPr="00BC23DD" w:rsidRDefault="000F4AD7" w:rsidP="000F4AD7">
      <w:pPr>
        <w:spacing w:after="0" w:line="240" w:lineRule="exact"/>
        <w:jc w:val="both"/>
        <w:rPr>
          <w:rFonts w:ascii="Times New Roman" w:hAnsi="Times New Roman"/>
          <w:sz w:val="28"/>
          <w:szCs w:val="28"/>
        </w:rPr>
      </w:pPr>
      <w:r>
        <w:rPr>
          <w:rFonts w:ascii="Times New Roman" w:hAnsi="Times New Roman"/>
          <w:sz w:val="28"/>
          <w:szCs w:val="28"/>
        </w:rPr>
        <w:t>Первый з</w:t>
      </w:r>
      <w:r w:rsidRPr="00BC23DD">
        <w:rPr>
          <w:rFonts w:ascii="Times New Roman" w:hAnsi="Times New Roman"/>
          <w:sz w:val="28"/>
          <w:szCs w:val="28"/>
        </w:rPr>
        <w:t xml:space="preserve">аместитель руководителя </w:t>
      </w:r>
    </w:p>
    <w:p w:rsidR="000F4AD7" w:rsidRPr="00BC23DD" w:rsidRDefault="000F4AD7" w:rsidP="000F4AD7">
      <w:pPr>
        <w:spacing w:after="0" w:line="240" w:lineRule="exact"/>
        <w:jc w:val="both"/>
        <w:rPr>
          <w:rFonts w:ascii="Times New Roman" w:hAnsi="Times New Roman"/>
          <w:sz w:val="28"/>
          <w:szCs w:val="28"/>
        </w:rPr>
      </w:pPr>
      <w:r w:rsidRPr="00BC23DD">
        <w:rPr>
          <w:rFonts w:ascii="Times New Roman" w:hAnsi="Times New Roman"/>
          <w:sz w:val="28"/>
          <w:szCs w:val="28"/>
        </w:rPr>
        <w:t xml:space="preserve">комитета по управлению </w:t>
      </w:r>
    </w:p>
    <w:p w:rsidR="000F4AD7" w:rsidRPr="00BC23DD" w:rsidRDefault="000F4AD7" w:rsidP="000F4AD7">
      <w:pPr>
        <w:spacing w:after="0" w:line="240" w:lineRule="exact"/>
        <w:jc w:val="both"/>
        <w:rPr>
          <w:rFonts w:ascii="Times New Roman" w:hAnsi="Times New Roman"/>
          <w:sz w:val="28"/>
          <w:szCs w:val="28"/>
        </w:rPr>
      </w:pPr>
      <w:r w:rsidRPr="00BC23DD">
        <w:rPr>
          <w:rFonts w:ascii="Times New Roman" w:hAnsi="Times New Roman"/>
          <w:sz w:val="28"/>
          <w:szCs w:val="28"/>
        </w:rPr>
        <w:t xml:space="preserve">муниципальным имуществом </w:t>
      </w:r>
    </w:p>
    <w:p w:rsidR="00F10314" w:rsidRPr="00456F6C" w:rsidRDefault="000F4AD7" w:rsidP="000F4AD7">
      <w:pPr>
        <w:spacing w:after="0" w:line="240" w:lineRule="exact"/>
        <w:jc w:val="both"/>
        <w:rPr>
          <w:rFonts w:ascii="Times New Roman" w:hAnsi="Times New Roman"/>
          <w:sz w:val="28"/>
          <w:szCs w:val="28"/>
        </w:rPr>
      </w:pPr>
      <w:r w:rsidRPr="00BC23DD">
        <w:rPr>
          <w:rFonts w:ascii="Times New Roman" w:hAnsi="Times New Roman"/>
          <w:sz w:val="28"/>
          <w:szCs w:val="28"/>
        </w:rPr>
        <w:t>города Ставрополя</w:t>
      </w:r>
      <w:r w:rsidRPr="00456F6C">
        <w:rPr>
          <w:rFonts w:ascii="Times New Roman" w:eastAsia="Calibri" w:hAnsi="Times New Roman"/>
          <w:sz w:val="28"/>
          <w:szCs w:val="28"/>
        </w:rPr>
        <w:t xml:space="preserve"> </w:t>
      </w:r>
      <w:r>
        <w:rPr>
          <w:rFonts w:ascii="Times New Roman" w:eastAsia="Calibri" w:hAnsi="Times New Roman"/>
          <w:sz w:val="28"/>
          <w:szCs w:val="28"/>
        </w:rPr>
        <w:t xml:space="preserve">                                                                                        </w:t>
      </w:r>
      <w:r w:rsidR="00F10314" w:rsidRPr="00456F6C">
        <w:rPr>
          <w:rFonts w:ascii="Times New Roman" w:eastAsia="Calibri" w:hAnsi="Times New Roman"/>
          <w:sz w:val="28"/>
          <w:szCs w:val="28"/>
        </w:rPr>
        <w:t>Ф.И.О.</w:t>
      </w:r>
    </w:p>
    <w:p w:rsidR="00F10314" w:rsidRPr="00456F6C" w:rsidRDefault="00F10314" w:rsidP="00F10314">
      <w:pPr>
        <w:spacing w:after="0" w:line="240" w:lineRule="exact"/>
        <w:rPr>
          <w:rFonts w:ascii="Times New Roman" w:hAnsi="Times New Roman"/>
          <w:sz w:val="28"/>
          <w:szCs w:val="28"/>
        </w:rPr>
      </w:pPr>
    </w:p>
    <w:p w:rsidR="00F10314" w:rsidRPr="00456F6C" w:rsidRDefault="00F10314" w:rsidP="00F10314">
      <w:pPr>
        <w:spacing w:after="0" w:line="240" w:lineRule="exact"/>
        <w:rPr>
          <w:rFonts w:ascii="Times New Roman" w:hAnsi="Times New Roman"/>
          <w:sz w:val="28"/>
          <w:szCs w:val="28"/>
        </w:rPr>
      </w:pPr>
    </w:p>
    <w:p w:rsidR="00690EE7" w:rsidRPr="00456F6C" w:rsidRDefault="00690EE7" w:rsidP="00F10314">
      <w:pPr>
        <w:spacing w:after="0" w:line="240" w:lineRule="exact"/>
        <w:rPr>
          <w:rFonts w:ascii="Times New Roman" w:hAnsi="Times New Roman"/>
          <w:sz w:val="28"/>
          <w:szCs w:val="28"/>
        </w:rPr>
      </w:pPr>
    </w:p>
    <w:p w:rsidR="00F10314" w:rsidRPr="00456F6C" w:rsidRDefault="00F10314" w:rsidP="00F10314">
      <w:pPr>
        <w:autoSpaceDE w:val="0"/>
        <w:autoSpaceDN w:val="0"/>
        <w:adjustRightInd w:val="0"/>
        <w:spacing w:after="0" w:line="240" w:lineRule="auto"/>
        <w:jc w:val="both"/>
        <w:rPr>
          <w:rFonts w:ascii="Times New Roman" w:hAnsi="Times New Roman"/>
          <w:sz w:val="24"/>
          <w:szCs w:val="24"/>
        </w:rPr>
      </w:pPr>
      <w:r w:rsidRPr="00456F6C">
        <w:rPr>
          <w:rFonts w:ascii="Times New Roman" w:hAnsi="Times New Roman"/>
          <w:sz w:val="24"/>
          <w:szCs w:val="24"/>
        </w:rPr>
        <w:t>Ф.И.О. исполнителя</w:t>
      </w:r>
    </w:p>
    <w:p w:rsidR="00201AB6" w:rsidRPr="00456F6C" w:rsidRDefault="00F10314" w:rsidP="007B567F">
      <w:pPr>
        <w:autoSpaceDE w:val="0"/>
        <w:autoSpaceDN w:val="0"/>
        <w:adjustRightInd w:val="0"/>
        <w:spacing w:after="0" w:line="240" w:lineRule="auto"/>
        <w:jc w:val="both"/>
        <w:rPr>
          <w:rFonts w:ascii="Times New Roman" w:hAnsi="Times New Roman"/>
          <w:sz w:val="24"/>
          <w:szCs w:val="24"/>
        </w:rPr>
      </w:pPr>
      <w:r w:rsidRPr="00456F6C">
        <w:rPr>
          <w:rFonts w:ascii="Times New Roman" w:hAnsi="Times New Roman"/>
          <w:sz w:val="24"/>
          <w:szCs w:val="24"/>
        </w:rPr>
        <w:t>Тел.</w:t>
      </w:r>
    </w:p>
    <w:sectPr w:rsidR="00201AB6" w:rsidRPr="00456F6C" w:rsidSect="00C02758">
      <w:headerReference w:type="default" r:id="rId30"/>
      <w:pgSz w:w="11906" w:h="16838" w:code="9"/>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63" w:rsidRDefault="00896163" w:rsidP="001936AE">
      <w:pPr>
        <w:spacing w:after="0" w:line="240" w:lineRule="auto"/>
      </w:pPr>
      <w:r>
        <w:separator/>
      </w:r>
    </w:p>
  </w:endnote>
  <w:endnote w:type="continuationSeparator" w:id="0">
    <w:p w:rsidR="00896163" w:rsidRDefault="00896163" w:rsidP="001936AE">
      <w:pPr>
        <w:spacing w:after="0" w:line="240" w:lineRule="auto"/>
      </w:pPr>
      <w:r>
        <w:continuationSeparator/>
      </w:r>
    </w:p>
  </w:endnote>
  <w:endnote w:type="continuationNotice" w:id="1">
    <w:p w:rsidR="00896163" w:rsidRDefault="00896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63" w:rsidRDefault="00896163" w:rsidP="001936AE">
      <w:pPr>
        <w:spacing w:after="0" w:line="240" w:lineRule="auto"/>
      </w:pPr>
      <w:r>
        <w:separator/>
      </w:r>
    </w:p>
  </w:footnote>
  <w:footnote w:type="continuationSeparator" w:id="0">
    <w:p w:rsidR="00896163" w:rsidRDefault="00896163" w:rsidP="001936AE">
      <w:pPr>
        <w:spacing w:after="0" w:line="240" w:lineRule="auto"/>
      </w:pPr>
      <w:r>
        <w:continuationSeparator/>
      </w:r>
    </w:p>
  </w:footnote>
  <w:footnote w:type="continuationNotice" w:id="1">
    <w:p w:rsidR="00896163" w:rsidRDefault="008961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505265"/>
      <w:docPartObj>
        <w:docPartGallery w:val="Page Numbers (Top of Page)"/>
        <w:docPartUnique/>
      </w:docPartObj>
    </w:sdtPr>
    <w:sdtEndPr>
      <w:rPr>
        <w:sz w:val="28"/>
        <w:szCs w:val="28"/>
      </w:rPr>
    </w:sdtEndPr>
    <w:sdtContent>
      <w:p w:rsidR="00494CC1" w:rsidRPr="00BA7771" w:rsidRDefault="00494CC1">
        <w:pPr>
          <w:pStyle w:val="aa"/>
          <w:jc w:val="center"/>
          <w:rPr>
            <w:sz w:val="28"/>
            <w:szCs w:val="28"/>
          </w:rPr>
        </w:pPr>
        <w:r w:rsidRPr="00BA7771">
          <w:rPr>
            <w:sz w:val="28"/>
            <w:szCs w:val="28"/>
          </w:rPr>
          <w:fldChar w:fldCharType="begin"/>
        </w:r>
        <w:r w:rsidRPr="00BA7771">
          <w:rPr>
            <w:sz w:val="28"/>
            <w:szCs w:val="28"/>
          </w:rPr>
          <w:instrText>PAGE   \* MERGEFORMAT</w:instrText>
        </w:r>
        <w:r w:rsidRPr="00BA7771">
          <w:rPr>
            <w:sz w:val="28"/>
            <w:szCs w:val="28"/>
          </w:rPr>
          <w:fldChar w:fldCharType="separate"/>
        </w:r>
        <w:r w:rsidR="00B33B65">
          <w:rPr>
            <w:noProof/>
            <w:sz w:val="28"/>
            <w:szCs w:val="28"/>
          </w:rPr>
          <w:t>2</w:t>
        </w:r>
        <w:r w:rsidRPr="00BA7771">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C1" w:rsidRPr="00E301C2" w:rsidRDefault="00494CC1">
    <w:pPr>
      <w:pStyle w:val="aa"/>
      <w:jc w:val="center"/>
      <w:rPr>
        <w:sz w:val="28"/>
      </w:rPr>
    </w:pPr>
  </w:p>
  <w:p w:rsidR="00494CC1" w:rsidRPr="00E16308" w:rsidRDefault="00494CC1" w:rsidP="00E16308">
    <w:pPr>
      <w:pStyle w:val="aa"/>
      <w:tabs>
        <w:tab w:val="left" w:pos="4185"/>
      </w:tabs>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399446904"/>
      <w:docPartObj>
        <w:docPartGallery w:val="Page Numbers (Top of Page)"/>
        <w:docPartUnique/>
      </w:docPartObj>
    </w:sdtPr>
    <w:sdtEndPr/>
    <w:sdtContent>
      <w:p w:rsidR="00494CC1" w:rsidRPr="00DC4845" w:rsidRDefault="00494CC1">
        <w:pPr>
          <w:pStyle w:val="aa"/>
          <w:jc w:val="center"/>
          <w:rPr>
            <w:sz w:val="28"/>
          </w:rPr>
        </w:pPr>
        <w:r w:rsidRPr="00DC4845">
          <w:rPr>
            <w:sz w:val="28"/>
          </w:rPr>
          <w:fldChar w:fldCharType="begin"/>
        </w:r>
        <w:r w:rsidRPr="00E301C2">
          <w:rPr>
            <w:sz w:val="28"/>
          </w:rPr>
          <w:instrText>PAGE   \* MERGEFORMAT</w:instrText>
        </w:r>
        <w:r w:rsidRPr="00DC4845">
          <w:rPr>
            <w:sz w:val="28"/>
          </w:rPr>
          <w:fldChar w:fldCharType="separate"/>
        </w:r>
        <w:r w:rsidR="00B33B65">
          <w:rPr>
            <w:noProof/>
            <w:sz w:val="28"/>
          </w:rPr>
          <w:t>19</w:t>
        </w:r>
        <w:r w:rsidRPr="00DC4845">
          <w:rPr>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C1" w:rsidRDefault="00494CC1" w:rsidP="00802A7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C1" w:rsidRPr="00776846" w:rsidRDefault="00494CC1">
    <w:pPr>
      <w:pStyle w:val="aa"/>
      <w:jc w:val="center"/>
      <w:rPr>
        <w:sz w:val="28"/>
        <w:szCs w:val="28"/>
      </w:rPr>
    </w:pPr>
  </w:p>
  <w:p w:rsidR="00494CC1" w:rsidRDefault="00494CC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C1" w:rsidRPr="00E16308" w:rsidRDefault="00494CC1" w:rsidP="00E16308">
    <w:pPr>
      <w:pStyle w:val="aa"/>
      <w:jc w:val="center"/>
      <w:rPr>
        <w:sz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C1" w:rsidRPr="00E16308" w:rsidRDefault="00494CC1" w:rsidP="00E16308">
    <w:pPr>
      <w:pStyle w:val="aa"/>
      <w:jc w:val="center"/>
      <w:rPr>
        <w:sz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04731"/>
      <w:docPartObj>
        <w:docPartGallery w:val="Page Numbers (Top of Page)"/>
        <w:docPartUnique/>
      </w:docPartObj>
    </w:sdtPr>
    <w:sdtEndPr>
      <w:rPr>
        <w:sz w:val="28"/>
        <w:szCs w:val="28"/>
      </w:rPr>
    </w:sdtEndPr>
    <w:sdtContent>
      <w:p w:rsidR="00494CC1" w:rsidRPr="00E3563C" w:rsidRDefault="00494CC1">
        <w:pPr>
          <w:pStyle w:val="aa"/>
          <w:jc w:val="center"/>
          <w:rPr>
            <w:sz w:val="28"/>
            <w:szCs w:val="28"/>
          </w:rPr>
        </w:pPr>
        <w:r w:rsidRPr="00E3563C">
          <w:rPr>
            <w:sz w:val="28"/>
            <w:szCs w:val="28"/>
          </w:rPr>
          <w:fldChar w:fldCharType="begin"/>
        </w:r>
        <w:r w:rsidRPr="00E3563C">
          <w:rPr>
            <w:sz w:val="28"/>
            <w:szCs w:val="28"/>
          </w:rPr>
          <w:instrText>PAGE   \* MERGEFORMAT</w:instrText>
        </w:r>
        <w:r w:rsidRPr="00E3563C">
          <w:rPr>
            <w:sz w:val="28"/>
            <w:szCs w:val="28"/>
          </w:rPr>
          <w:fldChar w:fldCharType="separate"/>
        </w:r>
        <w:r>
          <w:rPr>
            <w:noProof/>
            <w:sz w:val="28"/>
            <w:szCs w:val="28"/>
          </w:rPr>
          <w:t>2</w:t>
        </w:r>
        <w:r w:rsidRPr="00E3563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720"/>
        </w:tabs>
        <w:ind w:left="0" w:firstLine="0"/>
      </w:pPr>
      <w:rPr>
        <w:rFonts w:cs="Times New Roman"/>
      </w:rPr>
    </w:lvl>
    <w:lvl w:ilvl="1">
      <w:start w:val="2"/>
      <w:numFmt w:val="decimal"/>
      <w:lvlText w:val="%1.%2."/>
      <w:lvlJc w:val="left"/>
      <w:pPr>
        <w:tabs>
          <w:tab w:val="num" w:pos="1080"/>
        </w:tabs>
        <w:ind w:left="0" w:firstLine="0"/>
      </w:pPr>
      <w:rPr>
        <w:rFonts w:cs="Times New Roman"/>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name w:val="WW8Num6"/>
    <w:lvl w:ilvl="0">
      <w:start w:val="2"/>
      <w:numFmt w:val="decimal"/>
      <w:lvlText w:val="%1."/>
      <w:lvlJc w:val="left"/>
      <w:pPr>
        <w:tabs>
          <w:tab w:val="num" w:pos="0"/>
        </w:tabs>
        <w:ind w:left="0" w:firstLine="0"/>
      </w:pPr>
    </w:lvl>
    <w:lvl w:ilvl="1">
      <w:start w:val="1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66F6F80"/>
    <w:multiLevelType w:val="hybridMultilevel"/>
    <w:tmpl w:val="B5DC6772"/>
    <w:lvl w:ilvl="0" w:tplc="821E5FB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07E913E4"/>
    <w:multiLevelType w:val="hybridMultilevel"/>
    <w:tmpl w:val="7706AAEC"/>
    <w:lvl w:ilvl="0" w:tplc="04190011">
      <w:start w:val="1"/>
      <w:numFmt w:val="decimal"/>
      <w:lvlText w:val="%1)"/>
      <w:lvlJc w:val="left"/>
      <w:pPr>
        <w:ind w:left="5028" w:hanging="360"/>
      </w:pPr>
    </w:lvl>
    <w:lvl w:ilvl="1" w:tplc="04190019" w:tentative="1">
      <w:start w:val="1"/>
      <w:numFmt w:val="lowerLetter"/>
      <w:lvlText w:val="%2."/>
      <w:lvlJc w:val="left"/>
      <w:pPr>
        <w:ind w:left="5748" w:hanging="360"/>
      </w:pPr>
    </w:lvl>
    <w:lvl w:ilvl="2" w:tplc="0419001B" w:tentative="1">
      <w:start w:val="1"/>
      <w:numFmt w:val="lowerRoman"/>
      <w:lvlText w:val="%3."/>
      <w:lvlJc w:val="right"/>
      <w:pPr>
        <w:ind w:left="6468" w:hanging="180"/>
      </w:pPr>
    </w:lvl>
    <w:lvl w:ilvl="3" w:tplc="0419000F" w:tentative="1">
      <w:start w:val="1"/>
      <w:numFmt w:val="decimal"/>
      <w:lvlText w:val="%4."/>
      <w:lvlJc w:val="left"/>
      <w:pPr>
        <w:ind w:left="7188" w:hanging="360"/>
      </w:pPr>
    </w:lvl>
    <w:lvl w:ilvl="4" w:tplc="04190019" w:tentative="1">
      <w:start w:val="1"/>
      <w:numFmt w:val="lowerLetter"/>
      <w:lvlText w:val="%5."/>
      <w:lvlJc w:val="left"/>
      <w:pPr>
        <w:ind w:left="7908" w:hanging="360"/>
      </w:pPr>
    </w:lvl>
    <w:lvl w:ilvl="5" w:tplc="0419001B" w:tentative="1">
      <w:start w:val="1"/>
      <w:numFmt w:val="lowerRoman"/>
      <w:lvlText w:val="%6."/>
      <w:lvlJc w:val="right"/>
      <w:pPr>
        <w:ind w:left="8628" w:hanging="180"/>
      </w:pPr>
    </w:lvl>
    <w:lvl w:ilvl="6" w:tplc="0419000F" w:tentative="1">
      <w:start w:val="1"/>
      <w:numFmt w:val="decimal"/>
      <w:lvlText w:val="%7."/>
      <w:lvlJc w:val="left"/>
      <w:pPr>
        <w:ind w:left="9348" w:hanging="360"/>
      </w:pPr>
    </w:lvl>
    <w:lvl w:ilvl="7" w:tplc="04190019" w:tentative="1">
      <w:start w:val="1"/>
      <w:numFmt w:val="lowerLetter"/>
      <w:lvlText w:val="%8."/>
      <w:lvlJc w:val="left"/>
      <w:pPr>
        <w:ind w:left="10068" w:hanging="360"/>
      </w:pPr>
    </w:lvl>
    <w:lvl w:ilvl="8" w:tplc="0419001B" w:tentative="1">
      <w:start w:val="1"/>
      <w:numFmt w:val="lowerRoman"/>
      <w:lvlText w:val="%9."/>
      <w:lvlJc w:val="right"/>
      <w:pPr>
        <w:ind w:left="10788" w:hanging="180"/>
      </w:pPr>
    </w:lvl>
  </w:abstractNum>
  <w:abstractNum w:abstractNumId="5" w15:restartNumberingAfterBreak="0">
    <w:nsid w:val="0B0A3180"/>
    <w:multiLevelType w:val="hybridMultilevel"/>
    <w:tmpl w:val="5CDE34FC"/>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08E53CD"/>
    <w:multiLevelType w:val="hybridMultilevel"/>
    <w:tmpl w:val="32BA5E5C"/>
    <w:lvl w:ilvl="0" w:tplc="FE9085C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E55D7B"/>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FC7014"/>
    <w:multiLevelType w:val="hybridMultilevel"/>
    <w:tmpl w:val="FE0473C6"/>
    <w:lvl w:ilvl="0" w:tplc="BB428CFE">
      <w:start w:val="1"/>
      <w:numFmt w:val="decimal"/>
      <w:suff w:val="space"/>
      <w:lvlText w:val="%1."/>
      <w:lvlJc w:val="left"/>
      <w:pPr>
        <w:ind w:left="990" w:hanging="990"/>
      </w:pPr>
      <w:rPr>
        <w:rFonts w:hint="default"/>
      </w:rPr>
    </w:lvl>
    <w:lvl w:ilvl="1" w:tplc="15687734">
      <w:start w:val="1"/>
      <w:numFmt w:val="decimal"/>
      <w:suff w:val="space"/>
      <w:lvlText w:val="%2)"/>
      <w:lvlJc w:val="left"/>
      <w:pPr>
        <w:ind w:left="1729" w:hanging="1020"/>
      </w:pPr>
      <w:rPr>
        <w:rFonts w:hint="default"/>
      </w:r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9" w15:restartNumberingAfterBreak="0">
    <w:nsid w:val="14954D28"/>
    <w:multiLevelType w:val="hybridMultilevel"/>
    <w:tmpl w:val="7A8009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50E5B9E"/>
    <w:multiLevelType w:val="hybridMultilevel"/>
    <w:tmpl w:val="EA1A724C"/>
    <w:lvl w:ilvl="0" w:tplc="3634F7C8">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1E5518"/>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8FD5566"/>
    <w:multiLevelType w:val="hybridMultilevel"/>
    <w:tmpl w:val="D3B8C1BA"/>
    <w:lvl w:ilvl="0" w:tplc="3D14AB1C">
      <w:start w:val="23"/>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19A51373"/>
    <w:multiLevelType w:val="hybridMultilevel"/>
    <w:tmpl w:val="71B8FB7C"/>
    <w:lvl w:ilvl="0" w:tplc="B2702022">
      <w:start w:val="1"/>
      <w:numFmt w:val="decimal"/>
      <w:lvlText w:val="%1."/>
      <w:lvlJc w:val="left"/>
      <w:pPr>
        <w:ind w:left="1698" w:hanging="990"/>
      </w:pPr>
      <w:rPr>
        <w:rFonts w:hint="default"/>
      </w:rPr>
    </w:lvl>
    <w:lvl w:ilvl="1" w:tplc="15687734">
      <w:start w:val="1"/>
      <w:numFmt w:val="decimal"/>
      <w:suff w:val="space"/>
      <w:lvlText w:val="%2)"/>
      <w:lvlJc w:val="left"/>
      <w:pPr>
        <w:ind w:left="2297" w:hanging="10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B536984"/>
    <w:multiLevelType w:val="hybridMultilevel"/>
    <w:tmpl w:val="8014DF52"/>
    <w:lvl w:ilvl="0" w:tplc="A8F2F8FC">
      <w:start w:val="1"/>
      <w:numFmt w:val="decimal"/>
      <w:suff w:val="space"/>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1BDB4601"/>
    <w:multiLevelType w:val="hybridMultilevel"/>
    <w:tmpl w:val="41C0AD02"/>
    <w:lvl w:ilvl="0" w:tplc="51906AEC">
      <w:start w:val="1"/>
      <w:numFmt w:val="decimal"/>
      <w:suff w:val="space"/>
      <w:lvlText w:val="%1)"/>
      <w:lvlJc w:val="left"/>
      <w:pPr>
        <w:ind w:left="2148" w:hanging="360"/>
      </w:pPr>
      <w:rPr>
        <w:rFonts w:hint="default"/>
      </w:r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16" w15:restartNumberingAfterBreak="0">
    <w:nsid w:val="1BE4306B"/>
    <w:multiLevelType w:val="hybridMultilevel"/>
    <w:tmpl w:val="5832E398"/>
    <w:lvl w:ilvl="0" w:tplc="4B4AA7A8">
      <w:start w:val="29"/>
      <w:numFmt w:val="decimal"/>
      <w:lvlText w:val="%1."/>
      <w:lvlJc w:val="left"/>
      <w:pPr>
        <w:ind w:left="1920" w:hanging="718"/>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1D1738FC"/>
    <w:multiLevelType w:val="hybridMultilevel"/>
    <w:tmpl w:val="C578484C"/>
    <w:lvl w:ilvl="0" w:tplc="BDE699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0B1419"/>
    <w:multiLevelType w:val="hybridMultilevel"/>
    <w:tmpl w:val="735CFCD6"/>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F2E5288"/>
    <w:multiLevelType w:val="hybridMultilevel"/>
    <w:tmpl w:val="DCD6A392"/>
    <w:lvl w:ilvl="0" w:tplc="5038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29741CF"/>
    <w:multiLevelType w:val="hybridMultilevel"/>
    <w:tmpl w:val="689CB8F0"/>
    <w:lvl w:ilvl="0" w:tplc="870650CE">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23D26126"/>
    <w:multiLevelType w:val="hybridMultilevel"/>
    <w:tmpl w:val="79DEA79A"/>
    <w:lvl w:ilvl="0" w:tplc="DC32E2E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D24347"/>
    <w:multiLevelType w:val="hybridMultilevel"/>
    <w:tmpl w:val="5502A9A2"/>
    <w:lvl w:ilvl="0" w:tplc="04190011">
      <w:start w:val="1"/>
      <w:numFmt w:val="decimal"/>
      <w:lvlText w:val="%1)"/>
      <w:lvlJc w:val="left"/>
      <w:pPr>
        <w:ind w:left="3588" w:hanging="360"/>
      </w:p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23" w15:restartNumberingAfterBreak="0">
    <w:nsid w:val="27FC265C"/>
    <w:multiLevelType w:val="hybridMultilevel"/>
    <w:tmpl w:val="6C3EDED2"/>
    <w:lvl w:ilvl="0" w:tplc="7A36E172">
      <w:start w:val="34"/>
      <w:numFmt w:val="decimal"/>
      <w:lvlText w:val="%1."/>
      <w:lvlJc w:val="left"/>
      <w:pPr>
        <w:ind w:left="943" w:hanging="375"/>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15:restartNumberingAfterBreak="0">
    <w:nsid w:val="2A4D0306"/>
    <w:multiLevelType w:val="hybridMultilevel"/>
    <w:tmpl w:val="8F182FC0"/>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D566D68"/>
    <w:multiLevelType w:val="hybridMultilevel"/>
    <w:tmpl w:val="D60AD468"/>
    <w:lvl w:ilvl="0" w:tplc="04190011">
      <w:start w:val="1"/>
      <w:numFmt w:val="decimal"/>
      <w:lvlText w:val="%1)"/>
      <w:lvlJc w:val="left"/>
      <w:pPr>
        <w:ind w:left="5028" w:hanging="360"/>
      </w:pPr>
    </w:lvl>
    <w:lvl w:ilvl="1" w:tplc="04190019" w:tentative="1">
      <w:start w:val="1"/>
      <w:numFmt w:val="lowerLetter"/>
      <w:lvlText w:val="%2."/>
      <w:lvlJc w:val="left"/>
      <w:pPr>
        <w:ind w:left="5748" w:hanging="360"/>
      </w:pPr>
    </w:lvl>
    <w:lvl w:ilvl="2" w:tplc="0419001B" w:tentative="1">
      <w:start w:val="1"/>
      <w:numFmt w:val="lowerRoman"/>
      <w:lvlText w:val="%3."/>
      <w:lvlJc w:val="right"/>
      <w:pPr>
        <w:ind w:left="6468" w:hanging="180"/>
      </w:pPr>
    </w:lvl>
    <w:lvl w:ilvl="3" w:tplc="0419000F" w:tentative="1">
      <w:start w:val="1"/>
      <w:numFmt w:val="decimal"/>
      <w:lvlText w:val="%4."/>
      <w:lvlJc w:val="left"/>
      <w:pPr>
        <w:ind w:left="7188" w:hanging="360"/>
      </w:pPr>
    </w:lvl>
    <w:lvl w:ilvl="4" w:tplc="04190019" w:tentative="1">
      <w:start w:val="1"/>
      <w:numFmt w:val="lowerLetter"/>
      <w:lvlText w:val="%5."/>
      <w:lvlJc w:val="left"/>
      <w:pPr>
        <w:ind w:left="7908" w:hanging="360"/>
      </w:pPr>
    </w:lvl>
    <w:lvl w:ilvl="5" w:tplc="0419001B" w:tentative="1">
      <w:start w:val="1"/>
      <w:numFmt w:val="lowerRoman"/>
      <w:lvlText w:val="%6."/>
      <w:lvlJc w:val="right"/>
      <w:pPr>
        <w:ind w:left="8628" w:hanging="180"/>
      </w:pPr>
    </w:lvl>
    <w:lvl w:ilvl="6" w:tplc="0419000F" w:tentative="1">
      <w:start w:val="1"/>
      <w:numFmt w:val="decimal"/>
      <w:lvlText w:val="%7."/>
      <w:lvlJc w:val="left"/>
      <w:pPr>
        <w:ind w:left="9348" w:hanging="360"/>
      </w:pPr>
    </w:lvl>
    <w:lvl w:ilvl="7" w:tplc="04190019" w:tentative="1">
      <w:start w:val="1"/>
      <w:numFmt w:val="lowerLetter"/>
      <w:lvlText w:val="%8."/>
      <w:lvlJc w:val="left"/>
      <w:pPr>
        <w:ind w:left="10068" w:hanging="360"/>
      </w:pPr>
    </w:lvl>
    <w:lvl w:ilvl="8" w:tplc="0419001B" w:tentative="1">
      <w:start w:val="1"/>
      <w:numFmt w:val="lowerRoman"/>
      <w:lvlText w:val="%9."/>
      <w:lvlJc w:val="right"/>
      <w:pPr>
        <w:ind w:left="10788" w:hanging="180"/>
      </w:pPr>
    </w:lvl>
  </w:abstractNum>
  <w:abstractNum w:abstractNumId="26" w15:restartNumberingAfterBreak="0">
    <w:nsid w:val="34695696"/>
    <w:multiLevelType w:val="hybridMultilevel"/>
    <w:tmpl w:val="23EC67A2"/>
    <w:lvl w:ilvl="0" w:tplc="04190011">
      <w:start w:val="1"/>
      <w:numFmt w:val="decimal"/>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27" w15:restartNumberingAfterBreak="0">
    <w:nsid w:val="3CA7101A"/>
    <w:multiLevelType w:val="hybridMultilevel"/>
    <w:tmpl w:val="EF0C66EC"/>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8" w15:restartNumberingAfterBreak="0">
    <w:nsid w:val="443C71CC"/>
    <w:multiLevelType w:val="hybridMultilevel"/>
    <w:tmpl w:val="BE66C8CA"/>
    <w:lvl w:ilvl="0" w:tplc="821E5FBA">
      <w:start w:val="1"/>
      <w:numFmt w:val="decimal"/>
      <w:lvlText w:val="%1."/>
      <w:lvlJc w:val="left"/>
      <w:pPr>
        <w:ind w:left="2628" w:hanging="360"/>
      </w:pPr>
      <w:rPr>
        <w:rFonts w:hint="default"/>
      </w:r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6950758"/>
    <w:multiLevelType w:val="hybridMultilevel"/>
    <w:tmpl w:val="F16EBE48"/>
    <w:lvl w:ilvl="0" w:tplc="98103242">
      <w:start w:val="46"/>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0" w15:restartNumberingAfterBreak="0">
    <w:nsid w:val="46AB62AD"/>
    <w:multiLevelType w:val="hybridMultilevel"/>
    <w:tmpl w:val="8014DF52"/>
    <w:lvl w:ilvl="0" w:tplc="A8F2F8FC">
      <w:start w:val="1"/>
      <w:numFmt w:val="decimal"/>
      <w:suff w:val="space"/>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48C55FB7"/>
    <w:multiLevelType w:val="hybridMultilevel"/>
    <w:tmpl w:val="5F801502"/>
    <w:lvl w:ilvl="0" w:tplc="04190011">
      <w:start w:val="1"/>
      <w:numFmt w:val="decimal"/>
      <w:lvlText w:val="%1)"/>
      <w:lvlJc w:val="left"/>
      <w:pPr>
        <w:ind w:left="1429" w:hanging="360"/>
      </w:pPr>
    </w:lvl>
    <w:lvl w:ilvl="1" w:tplc="F43C375E">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8E71549"/>
    <w:multiLevelType w:val="hybridMultilevel"/>
    <w:tmpl w:val="0C30DA5C"/>
    <w:lvl w:ilvl="0" w:tplc="4ECC44B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15:restartNumberingAfterBreak="0">
    <w:nsid w:val="4A0B4A46"/>
    <w:multiLevelType w:val="hybridMultilevel"/>
    <w:tmpl w:val="C51C4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B5197C"/>
    <w:multiLevelType w:val="hybridMultilevel"/>
    <w:tmpl w:val="23EC67A2"/>
    <w:lvl w:ilvl="0" w:tplc="04190011">
      <w:start w:val="1"/>
      <w:numFmt w:val="decimal"/>
      <w:lvlText w:val="%1)"/>
      <w:lvlJc w:val="left"/>
      <w:pPr>
        <w:ind w:left="4308" w:hanging="360"/>
      </w:p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35" w15:restartNumberingAfterBreak="0">
    <w:nsid w:val="5BF45B97"/>
    <w:multiLevelType w:val="hybridMultilevel"/>
    <w:tmpl w:val="000040F6"/>
    <w:lvl w:ilvl="0" w:tplc="04190011">
      <w:start w:val="1"/>
      <w:numFmt w:val="decimal"/>
      <w:lvlText w:val="%1)"/>
      <w:lvlJc w:val="left"/>
      <w:pPr>
        <w:ind w:left="5748" w:hanging="360"/>
      </w:pPr>
    </w:lvl>
    <w:lvl w:ilvl="1" w:tplc="04190019" w:tentative="1">
      <w:start w:val="1"/>
      <w:numFmt w:val="lowerLetter"/>
      <w:lvlText w:val="%2."/>
      <w:lvlJc w:val="left"/>
      <w:pPr>
        <w:ind w:left="6468" w:hanging="360"/>
      </w:pPr>
    </w:lvl>
    <w:lvl w:ilvl="2" w:tplc="0419001B" w:tentative="1">
      <w:start w:val="1"/>
      <w:numFmt w:val="lowerRoman"/>
      <w:lvlText w:val="%3."/>
      <w:lvlJc w:val="right"/>
      <w:pPr>
        <w:ind w:left="7188" w:hanging="180"/>
      </w:pPr>
    </w:lvl>
    <w:lvl w:ilvl="3" w:tplc="0419000F" w:tentative="1">
      <w:start w:val="1"/>
      <w:numFmt w:val="decimal"/>
      <w:lvlText w:val="%4."/>
      <w:lvlJc w:val="left"/>
      <w:pPr>
        <w:ind w:left="7908" w:hanging="360"/>
      </w:pPr>
    </w:lvl>
    <w:lvl w:ilvl="4" w:tplc="04190019" w:tentative="1">
      <w:start w:val="1"/>
      <w:numFmt w:val="lowerLetter"/>
      <w:lvlText w:val="%5."/>
      <w:lvlJc w:val="left"/>
      <w:pPr>
        <w:ind w:left="8628" w:hanging="360"/>
      </w:pPr>
    </w:lvl>
    <w:lvl w:ilvl="5" w:tplc="0419001B" w:tentative="1">
      <w:start w:val="1"/>
      <w:numFmt w:val="lowerRoman"/>
      <w:lvlText w:val="%6."/>
      <w:lvlJc w:val="right"/>
      <w:pPr>
        <w:ind w:left="9348" w:hanging="180"/>
      </w:pPr>
    </w:lvl>
    <w:lvl w:ilvl="6" w:tplc="0419000F" w:tentative="1">
      <w:start w:val="1"/>
      <w:numFmt w:val="decimal"/>
      <w:lvlText w:val="%7."/>
      <w:lvlJc w:val="left"/>
      <w:pPr>
        <w:ind w:left="10068" w:hanging="360"/>
      </w:pPr>
    </w:lvl>
    <w:lvl w:ilvl="7" w:tplc="04190019" w:tentative="1">
      <w:start w:val="1"/>
      <w:numFmt w:val="lowerLetter"/>
      <w:lvlText w:val="%8."/>
      <w:lvlJc w:val="left"/>
      <w:pPr>
        <w:ind w:left="10788" w:hanging="360"/>
      </w:pPr>
    </w:lvl>
    <w:lvl w:ilvl="8" w:tplc="0419001B" w:tentative="1">
      <w:start w:val="1"/>
      <w:numFmt w:val="lowerRoman"/>
      <w:lvlText w:val="%9."/>
      <w:lvlJc w:val="right"/>
      <w:pPr>
        <w:ind w:left="11508" w:hanging="180"/>
      </w:pPr>
    </w:lvl>
  </w:abstractNum>
  <w:abstractNum w:abstractNumId="36" w15:restartNumberingAfterBreak="0">
    <w:nsid w:val="5C53214A"/>
    <w:multiLevelType w:val="hybridMultilevel"/>
    <w:tmpl w:val="19DEB63C"/>
    <w:lvl w:ilvl="0" w:tplc="CECC21DA">
      <w:start w:val="1"/>
      <w:numFmt w:val="decimal"/>
      <w:lvlText w:val="%1)"/>
      <w:lvlJc w:val="left"/>
      <w:pPr>
        <w:ind w:left="927" w:hanging="360"/>
      </w:pPr>
      <w:rPr>
        <w:rFonts w:eastAsia="Calibri" w:cs="Times New Roman"/>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15:restartNumberingAfterBreak="0">
    <w:nsid w:val="61C642E9"/>
    <w:multiLevelType w:val="hybridMultilevel"/>
    <w:tmpl w:val="1FD47264"/>
    <w:lvl w:ilvl="0" w:tplc="857EAC98">
      <w:start w:val="31"/>
      <w:numFmt w:val="decimal"/>
      <w:lvlText w:val="%1."/>
      <w:lvlJc w:val="left"/>
      <w:pPr>
        <w:ind w:left="1428" w:hanging="718"/>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38" w15:restartNumberingAfterBreak="0">
    <w:nsid w:val="66C01520"/>
    <w:multiLevelType w:val="hybridMultilevel"/>
    <w:tmpl w:val="5644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F91BBC"/>
    <w:multiLevelType w:val="hybridMultilevel"/>
    <w:tmpl w:val="5502A9A2"/>
    <w:lvl w:ilvl="0" w:tplc="04190011">
      <w:start w:val="1"/>
      <w:numFmt w:val="decimal"/>
      <w:lvlText w:val="%1)"/>
      <w:lvlJc w:val="left"/>
      <w:pPr>
        <w:ind w:left="3588" w:hanging="360"/>
      </w:p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40" w15:restartNumberingAfterBreak="0">
    <w:nsid w:val="6999627A"/>
    <w:multiLevelType w:val="hybridMultilevel"/>
    <w:tmpl w:val="59F48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1248C6"/>
    <w:multiLevelType w:val="hybridMultilevel"/>
    <w:tmpl w:val="5448C5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F1242E5"/>
    <w:multiLevelType w:val="hybridMultilevel"/>
    <w:tmpl w:val="3854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F02438"/>
    <w:multiLevelType w:val="hybridMultilevel"/>
    <w:tmpl w:val="46A804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46D4926"/>
    <w:multiLevelType w:val="hybridMultilevel"/>
    <w:tmpl w:val="4C3AC322"/>
    <w:lvl w:ilvl="0" w:tplc="4ECC44B8">
      <w:start w:val="1"/>
      <w:numFmt w:val="decimal"/>
      <w:lvlText w:val="%1)"/>
      <w:lvlJc w:val="left"/>
      <w:pPr>
        <w:ind w:left="192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5" w15:restartNumberingAfterBreak="0">
    <w:nsid w:val="747A47B0"/>
    <w:multiLevelType w:val="hybridMultilevel"/>
    <w:tmpl w:val="C192958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B4559B5"/>
    <w:multiLevelType w:val="hybridMultilevel"/>
    <w:tmpl w:val="9FA8A1E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32"/>
  </w:num>
  <w:num w:numId="2">
    <w:abstractNumId w:val="19"/>
  </w:num>
  <w:num w:numId="3">
    <w:abstractNumId w:val="38"/>
  </w:num>
  <w:num w:numId="4">
    <w:abstractNumId w:val="44"/>
  </w:num>
  <w:num w:numId="5">
    <w:abstractNumId w:val="11"/>
  </w:num>
  <w:num w:numId="6">
    <w:abstractNumId w:val="7"/>
  </w:num>
  <w:num w:numId="7">
    <w:abstractNumId w:val="8"/>
  </w:num>
  <w:num w:numId="8">
    <w:abstractNumId w:val="21"/>
  </w:num>
  <w:num w:numId="9">
    <w:abstractNumId w:val="6"/>
  </w:num>
  <w:num w:numId="10">
    <w:abstractNumId w:val="17"/>
  </w:num>
  <w:num w:numId="11">
    <w:abstractNumId w:val="9"/>
  </w:num>
  <w:num w:numId="12">
    <w:abstractNumId w:val="41"/>
  </w:num>
  <w:num w:numId="13">
    <w:abstractNumId w:val="18"/>
  </w:num>
  <w:num w:numId="14">
    <w:abstractNumId w:val="24"/>
  </w:num>
  <w:num w:numId="15">
    <w:abstractNumId w:val="31"/>
  </w:num>
  <w:num w:numId="16">
    <w:abstractNumId w:val="42"/>
  </w:num>
  <w:num w:numId="17">
    <w:abstractNumId w:val="14"/>
  </w:num>
  <w:num w:numId="18">
    <w:abstractNumId w:val="40"/>
  </w:num>
  <w:num w:numId="19">
    <w:abstractNumId w:val="43"/>
  </w:num>
  <w:num w:numId="20">
    <w:abstractNumId w:val="5"/>
  </w:num>
  <w:num w:numId="21">
    <w:abstractNumId w:val="27"/>
  </w:num>
  <w:num w:numId="22">
    <w:abstractNumId w:val="15"/>
  </w:num>
  <w:num w:numId="23">
    <w:abstractNumId w:val="39"/>
  </w:num>
  <w:num w:numId="24">
    <w:abstractNumId w:val="26"/>
  </w:num>
  <w:num w:numId="25">
    <w:abstractNumId w:val="25"/>
  </w:num>
  <w:num w:numId="26">
    <w:abstractNumId w:val="35"/>
  </w:num>
  <w:num w:numId="27">
    <w:abstractNumId w:val="45"/>
  </w:num>
  <w:num w:numId="28">
    <w:abstractNumId w:val="4"/>
  </w:num>
  <w:num w:numId="29">
    <w:abstractNumId w:val="22"/>
  </w:num>
  <w:num w:numId="30">
    <w:abstractNumId w:val="34"/>
  </w:num>
  <w:num w:numId="31">
    <w:abstractNumId w:val="46"/>
  </w:num>
  <w:num w:numId="32">
    <w:abstractNumId w:val="3"/>
  </w:num>
  <w:num w:numId="33">
    <w:abstractNumId w:val="2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3"/>
  </w:num>
  <w:num w:numId="37">
    <w:abstractNumId w:val="30"/>
  </w:num>
  <w:num w:numId="38">
    <w:abstractNumId w:val="12"/>
  </w:num>
  <w:num w:numId="39">
    <w:abstractNumId w:val="20"/>
  </w:num>
  <w:num w:numId="40">
    <w:abstractNumId w:val="16"/>
  </w:num>
  <w:num w:numId="41">
    <w:abstractNumId w:val="37"/>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9"/>
  </w:num>
  <w:num w:numId="4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F5"/>
    <w:rsid w:val="000000A5"/>
    <w:rsid w:val="00000AB4"/>
    <w:rsid w:val="00000F5E"/>
    <w:rsid w:val="00001AEF"/>
    <w:rsid w:val="00001BE4"/>
    <w:rsid w:val="00001CAB"/>
    <w:rsid w:val="00001D9E"/>
    <w:rsid w:val="00001DF2"/>
    <w:rsid w:val="000024DE"/>
    <w:rsid w:val="00002C07"/>
    <w:rsid w:val="00003A6A"/>
    <w:rsid w:val="00003C88"/>
    <w:rsid w:val="00004403"/>
    <w:rsid w:val="000045E2"/>
    <w:rsid w:val="00004797"/>
    <w:rsid w:val="0000510A"/>
    <w:rsid w:val="0000520F"/>
    <w:rsid w:val="00005A48"/>
    <w:rsid w:val="000070A6"/>
    <w:rsid w:val="0000760F"/>
    <w:rsid w:val="000110ED"/>
    <w:rsid w:val="00011506"/>
    <w:rsid w:val="0001165F"/>
    <w:rsid w:val="000117E1"/>
    <w:rsid w:val="000118B9"/>
    <w:rsid w:val="00011CA9"/>
    <w:rsid w:val="00012DF5"/>
    <w:rsid w:val="00013796"/>
    <w:rsid w:val="00013A37"/>
    <w:rsid w:val="00015381"/>
    <w:rsid w:val="0001593D"/>
    <w:rsid w:val="00016256"/>
    <w:rsid w:val="000163FE"/>
    <w:rsid w:val="00016D4D"/>
    <w:rsid w:val="00017454"/>
    <w:rsid w:val="00017C64"/>
    <w:rsid w:val="000201CF"/>
    <w:rsid w:val="000208CB"/>
    <w:rsid w:val="00020E88"/>
    <w:rsid w:val="0002181D"/>
    <w:rsid w:val="00021F2E"/>
    <w:rsid w:val="00022331"/>
    <w:rsid w:val="00022704"/>
    <w:rsid w:val="000232AF"/>
    <w:rsid w:val="00023416"/>
    <w:rsid w:val="0002341A"/>
    <w:rsid w:val="00023563"/>
    <w:rsid w:val="000238F5"/>
    <w:rsid w:val="00023CD6"/>
    <w:rsid w:val="00023E85"/>
    <w:rsid w:val="00023E92"/>
    <w:rsid w:val="000244A1"/>
    <w:rsid w:val="0002495C"/>
    <w:rsid w:val="00025589"/>
    <w:rsid w:val="00025908"/>
    <w:rsid w:val="00026929"/>
    <w:rsid w:val="00027666"/>
    <w:rsid w:val="00030092"/>
    <w:rsid w:val="000323D0"/>
    <w:rsid w:val="000323E7"/>
    <w:rsid w:val="0003283C"/>
    <w:rsid w:val="0003287D"/>
    <w:rsid w:val="00032E9C"/>
    <w:rsid w:val="00032FAC"/>
    <w:rsid w:val="00033AE2"/>
    <w:rsid w:val="00034184"/>
    <w:rsid w:val="00034321"/>
    <w:rsid w:val="0003496C"/>
    <w:rsid w:val="00034A35"/>
    <w:rsid w:val="00034CD2"/>
    <w:rsid w:val="00034F91"/>
    <w:rsid w:val="00035BB3"/>
    <w:rsid w:val="00036FA1"/>
    <w:rsid w:val="000373F0"/>
    <w:rsid w:val="00037481"/>
    <w:rsid w:val="000378EF"/>
    <w:rsid w:val="00037999"/>
    <w:rsid w:val="000402BF"/>
    <w:rsid w:val="000418D0"/>
    <w:rsid w:val="00041B3D"/>
    <w:rsid w:val="00041B86"/>
    <w:rsid w:val="00042830"/>
    <w:rsid w:val="00042A7A"/>
    <w:rsid w:val="00042E6A"/>
    <w:rsid w:val="000443CC"/>
    <w:rsid w:val="00044E17"/>
    <w:rsid w:val="00044E9B"/>
    <w:rsid w:val="00044F25"/>
    <w:rsid w:val="0004610D"/>
    <w:rsid w:val="000465AE"/>
    <w:rsid w:val="000469A5"/>
    <w:rsid w:val="00046A85"/>
    <w:rsid w:val="00046E33"/>
    <w:rsid w:val="000476A4"/>
    <w:rsid w:val="00047776"/>
    <w:rsid w:val="00047ED0"/>
    <w:rsid w:val="0005015C"/>
    <w:rsid w:val="00050182"/>
    <w:rsid w:val="00050ABB"/>
    <w:rsid w:val="00050E21"/>
    <w:rsid w:val="0005113F"/>
    <w:rsid w:val="0005134B"/>
    <w:rsid w:val="00051413"/>
    <w:rsid w:val="00052504"/>
    <w:rsid w:val="0005299C"/>
    <w:rsid w:val="000529C9"/>
    <w:rsid w:val="00053A7B"/>
    <w:rsid w:val="00053E19"/>
    <w:rsid w:val="000550B5"/>
    <w:rsid w:val="0005526C"/>
    <w:rsid w:val="000554E4"/>
    <w:rsid w:val="00055A0F"/>
    <w:rsid w:val="00055E69"/>
    <w:rsid w:val="00057232"/>
    <w:rsid w:val="00057285"/>
    <w:rsid w:val="00057803"/>
    <w:rsid w:val="00057E1E"/>
    <w:rsid w:val="00060AB8"/>
    <w:rsid w:val="00060BC4"/>
    <w:rsid w:val="00060C2F"/>
    <w:rsid w:val="00060EEF"/>
    <w:rsid w:val="00061DBB"/>
    <w:rsid w:val="00061FCE"/>
    <w:rsid w:val="00062720"/>
    <w:rsid w:val="00062CDB"/>
    <w:rsid w:val="000633D2"/>
    <w:rsid w:val="000636E7"/>
    <w:rsid w:val="00063819"/>
    <w:rsid w:val="00063939"/>
    <w:rsid w:val="00063AF5"/>
    <w:rsid w:val="00063BF3"/>
    <w:rsid w:val="00064259"/>
    <w:rsid w:val="000645C4"/>
    <w:rsid w:val="00064797"/>
    <w:rsid w:val="000653AF"/>
    <w:rsid w:val="00065663"/>
    <w:rsid w:val="0006583C"/>
    <w:rsid w:val="00065E4B"/>
    <w:rsid w:val="00066B99"/>
    <w:rsid w:val="00066F6A"/>
    <w:rsid w:val="000672C8"/>
    <w:rsid w:val="0006734B"/>
    <w:rsid w:val="000674C3"/>
    <w:rsid w:val="00067A86"/>
    <w:rsid w:val="00067B97"/>
    <w:rsid w:val="00067C4F"/>
    <w:rsid w:val="000702F1"/>
    <w:rsid w:val="0007076C"/>
    <w:rsid w:val="00070A2E"/>
    <w:rsid w:val="0007109E"/>
    <w:rsid w:val="000714C8"/>
    <w:rsid w:val="00072441"/>
    <w:rsid w:val="00072FE7"/>
    <w:rsid w:val="0007336F"/>
    <w:rsid w:val="000738CE"/>
    <w:rsid w:val="0007391A"/>
    <w:rsid w:val="000739B7"/>
    <w:rsid w:val="00073A79"/>
    <w:rsid w:val="00074D8E"/>
    <w:rsid w:val="000761FA"/>
    <w:rsid w:val="0007702C"/>
    <w:rsid w:val="0008000E"/>
    <w:rsid w:val="00080A2D"/>
    <w:rsid w:val="00081075"/>
    <w:rsid w:val="00081271"/>
    <w:rsid w:val="0008297C"/>
    <w:rsid w:val="00082A17"/>
    <w:rsid w:val="000832F5"/>
    <w:rsid w:val="00083345"/>
    <w:rsid w:val="00083631"/>
    <w:rsid w:val="00083A62"/>
    <w:rsid w:val="00083DA8"/>
    <w:rsid w:val="00084577"/>
    <w:rsid w:val="00084A05"/>
    <w:rsid w:val="00084A1D"/>
    <w:rsid w:val="00084CDE"/>
    <w:rsid w:val="0008567D"/>
    <w:rsid w:val="00085969"/>
    <w:rsid w:val="00085B66"/>
    <w:rsid w:val="000865C9"/>
    <w:rsid w:val="000868E2"/>
    <w:rsid w:val="00086B3F"/>
    <w:rsid w:val="00086C39"/>
    <w:rsid w:val="00087176"/>
    <w:rsid w:val="000878A2"/>
    <w:rsid w:val="00087ECE"/>
    <w:rsid w:val="00087F20"/>
    <w:rsid w:val="000907F2"/>
    <w:rsid w:val="00090AFE"/>
    <w:rsid w:val="0009146C"/>
    <w:rsid w:val="0009244B"/>
    <w:rsid w:val="000938B3"/>
    <w:rsid w:val="00094642"/>
    <w:rsid w:val="00094AC8"/>
    <w:rsid w:val="00095347"/>
    <w:rsid w:val="00095F95"/>
    <w:rsid w:val="00096EC2"/>
    <w:rsid w:val="00096FD2"/>
    <w:rsid w:val="0009700E"/>
    <w:rsid w:val="000976E3"/>
    <w:rsid w:val="0009782E"/>
    <w:rsid w:val="0009783B"/>
    <w:rsid w:val="000A04FA"/>
    <w:rsid w:val="000A1C22"/>
    <w:rsid w:val="000A2515"/>
    <w:rsid w:val="000A270F"/>
    <w:rsid w:val="000A2E08"/>
    <w:rsid w:val="000A3602"/>
    <w:rsid w:val="000A3B3B"/>
    <w:rsid w:val="000A41B7"/>
    <w:rsid w:val="000A4706"/>
    <w:rsid w:val="000A5298"/>
    <w:rsid w:val="000A569C"/>
    <w:rsid w:val="000A58BA"/>
    <w:rsid w:val="000A5C53"/>
    <w:rsid w:val="000A6E01"/>
    <w:rsid w:val="000A7ADF"/>
    <w:rsid w:val="000A7F64"/>
    <w:rsid w:val="000B0575"/>
    <w:rsid w:val="000B1AF0"/>
    <w:rsid w:val="000B27D9"/>
    <w:rsid w:val="000B2BE3"/>
    <w:rsid w:val="000B2C8B"/>
    <w:rsid w:val="000B34C0"/>
    <w:rsid w:val="000B3617"/>
    <w:rsid w:val="000B3945"/>
    <w:rsid w:val="000B3B35"/>
    <w:rsid w:val="000B3C5E"/>
    <w:rsid w:val="000B4739"/>
    <w:rsid w:val="000B4851"/>
    <w:rsid w:val="000B4E5E"/>
    <w:rsid w:val="000B59E7"/>
    <w:rsid w:val="000B5B3E"/>
    <w:rsid w:val="000B613F"/>
    <w:rsid w:val="000B6BAF"/>
    <w:rsid w:val="000B6D49"/>
    <w:rsid w:val="000B741B"/>
    <w:rsid w:val="000B75D5"/>
    <w:rsid w:val="000C02F0"/>
    <w:rsid w:val="000C0381"/>
    <w:rsid w:val="000C182F"/>
    <w:rsid w:val="000C1881"/>
    <w:rsid w:val="000C1F73"/>
    <w:rsid w:val="000C2238"/>
    <w:rsid w:val="000C244A"/>
    <w:rsid w:val="000C26F1"/>
    <w:rsid w:val="000C2B7A"/>
    <w:rsid w:val="000C377D"/>
    <w:rsid w:val="000C3959"/>
    <w:rsid w:val="000C3A6F"/>
    <w:rsid w:val="000C4050"/>
    <w:rsid w:val="000C42CE"/>
    <w:rsid w:val="000C44E1"/>
    <w:rsid w:val="000C5E5C"/>
    <w:rsid w:val="000C5EF3"/>
    <w:rsid w:val="000C68E3"/>
    <w:rsid w:val="000D0810"/>
    <w:rsid w:val="000D11E7"/>
    <w:rsid w:val="000D1CA3"/>
    <w:rsid w:val="000D2052"/>
    <w:rsid w:val="000D24E0"/>
    <w:rsid w:val="000D2DC4"/>
    <w:rsid w:val="000D2EFD"/>
    <w:rsid w:val="000D3783"/>
    <w:rsid w:val="000D409C"/>
    <w:rsid w:val="000D412D"/>
    <w:rsid w:val="000D48E9"/>
    <w:rsid w:val="000D4DA8"/>
    <w:rsid w:val="000D59DF"/>
    <w:rsid w:val="000D5E67"/>
    <w:rsid w:val="000D676D"/>
    <w:rsid w:val="000D70AB"/>
    <w:rsid w:val="000D732B"/>
    <w:rsid w:val="000D7651"/>
    <w:rsid w:val="000D7665"/>
    <w:rsid w:val="000D7BE9"/>
    <w:rsid w:val="000E00E6"/>
    <w:rsid w:val="000E01F5"/>
    <w:rsid w:val="000E02BF"/>
    <w:rsid w:val="000E0400"/>
    <w:rsid w:val="000E0F56"/>
    <w:rsid w:val="000E12D5"/>
    <w:rsid w:val="000E1461"/>
    <w:rsid w:val="000E1546"/>
    <w:rsid w:val="000E188F"/>
    <w:rsid w:val="000E1E75"/>
    <w:rsid w:val="000E224E"/>
    <w:rsid w:val="000E28D0"/>
    <w:rsid w:val="000E3291"/>
    <w:rsid w:val="000E3BE6"/>
    <w:rsid w:val="000E40B0"/>
    <w:rsid w:val="000E427E"/>
    <w:rsid w:val="000E48A9"/>
    <w:rsid w:val="000E4F29"/>
    <w:rsid w:val="000E5A89"/>
    <w:rsid w:val="000E5C9D"/>
    <w:rsid w:val="000E6068"/>
    <w:rsid w:val="000E6215"/>
    <w:rsid w:val="000E684E"/>
    <w:rsid w:val="000E68EE"/>
    <w:rsid w:val="000E6997"/>
    <w:rsid w:val="000E70A3"/>
    <w:rsid w:val="000F0726"/>
    <w:rsid w:val="000F0821"/>
    <w:rsid w:val="000F2468"/>
    <w:rsid w:val="000F2A25"/>
    <w:rsid w:val="000F2D4D"/>
    <w:rsid w:val="000F3F1F"/>
    <w:rsid w:val="000F47D7"/>
    <w:rsid w:val="000F4AD7"/>
    <w:rsid w:val="000F5028"/>
    <w:rsid w:val="000F5FA6"/>
    <w:rsid w:val="000F62F6"/>
    <w:rsid w:val="000F68D9"/>
    <w:rsid w:val="000F7462"/>
    <w:rsid w:val="000F7519"/>
    <w:rsid w:val="000F7FDC"/>
    <w:rsid w:val="00100F65"/>
    <w:rsid w:val="00101D6A"/>
    <w:rsid w:val="00101DE0"/>
    <w:rsid w:val="0010277B"/>
    <w:rsid w:val="001028E9"/>
    <w:rsid w:val="00102EB9"/>
    <w:rsid w:val="00103072"/>
    <w:rsid w:val="0010347A"/>
    <w:rsid w:val="00103649"/>
    <w:rsid w:val="001045FD"/>
    <w:rsid w:val="001046E2"/>
    <w:rsid w:val="00104B70"/>
    <w:rsid w:val="00104CAC"/>
    <w:rsid w:val="00105D17"/>
    <w:rsid w:val="00105E0B"/>
    <w:rsid w:val="00106AFA"/>
    <w:rsid w:val="00106BF3"/>
    <w:rsid w:val="00106EA7"/>
    <w:rsid w:val="00107DF6"/>
    <w:rsid w:val="00110375"/>
    <w:rsid w:val="00110494"/>
    <w:rsid w:val="001106D8"/>
    <w:rsid w:val="00110BCB"/>
    <w:rsid w:val="00110C19"/>
    <w:rsid w:val="00110EAC"/>
    <w:rsid w:val="00111410"/>
    <w:rsid w:val="00111814"/>
    <w:rsid w:val="00112394"/>
    <w:rsid w:val="00112C3F"/>
    <w:rsid w:val="00112CEF"/>
    <w:rsid w:val="0011390B"/>
    <w:rsid w:val="00113A1A"/>
    <w:rsid w:val="00113A3D"/>
    <w:rsid w:val="0011470F"/>
    <w:rsid w:val="0011494C"/>
    <w:rsid w:val="00114E54"/>
    <w:rsid w:val="00114E61"/>
    <w:rsid w:val="00114FCC"/>
    <w:rsid w:val="00115E54"/>
    <w:rsid w:val="001160C5"/>
    <w:rsid w:val="001163FA"/>
    <w:rsid w:val="00116455"/>
    <w:rsid w:val="00116692"/>
    <w:rsid w:val="001169E9"/>
    <w:rsid w:val="001179B7"/>
    <w:rsid w:val="001218C8"/>
    <w:rsid w:val="00121C37"/>
    <w:rsid w:val="001220CC"/>
    <w:rsid w:val="0012210F"/>
    <w:rsid w:val="001232C0"/>
    <w:rsid w:val="00123608"/>
    <w:rsid w:val="00123F48"/>
    <w:rsid w:val="00124135"/>
    <w:rsid w:val="001243A0"/>
    <w:rsid w:val="0012481E"/>
    <w:rsid w:val="00124C10"/>
    <w:rsid w:val="00124C34"/>
    <w:rsid w:val="001256B8"/>
    <w:rsid w:val="00125CE1"/>
    <w:rsid w:val="001266AC"/>
    <w:rsid w:val="00126834"/>
    <w:rsid w:val="00126EDD"/>
    <w:rsid w:val="00127B25"/>
    <w:rsid w:val="00127B86"/>
    <w:rsid w:val="00127E46"/>
    <w:rsid w:val="00127E62"/>
    <w:rsid w:val="0013010E"/>
    <w:rsid w:val="00130BB2"/>
    <w:rsid w:val="00130D75"/>
    <w:rsid w:val="0013107C"/>
    <w:rsid w:val="00132473"/>
    <w:rsid w:val="00132A84"/>
    <w:rsid w:val="00132C57"/>
    <w:rsid w:val="00132CF7"/>
    <w:rsid w:val="00132ECB"/>
    <w:rsid w:val="00133869"/>
    <w:rsid w:val="00133D2C"/>
    <w:rsid w:val="00133FB6"/>
    <w:rsid w:val="00134CE9"/>
    <w:rsid w:val="00134E38"/>
    <w:rsid w:val="00135EF1"/>
    <w:rsid w:val="00136400"/>
    <w:rsid w:val="0013676F"/>
    <w:rsid w:val="00136C8D"/>
    <w:rsid w:val="00136FC3"/>
    <w:rsid w:val="001370BF"/>
    <w:rsid w:val="001370CC"/>
    <w:rsid w:val="0013763F"/>
    <w:rsid w:val="001378C5"/>
    <w:rsid w:val="00140DEC"/>
    <w:rsid w:val="00141079"/>
    <w:rsid w:val="0014159B"/>
    <w:rsid w:val="00141B6B"/>
    <w:rsid w:val="001429A8"/>
    <w:rsid w:val="00142BAE"/>
    <w:rsid w:val="001432F0"/>
    <w:rsid w:val="00143A65"/>
    <w:rsid w:val="00144C88"/>
    <w:rsid w:val="0014531B"/>
    <w:rsid w:val="00145480"/>
    <w:rsid w:val="00145B01"/>
    <w:rsid w:val="001469C0"/>
    <w:rsid w:val="00146C87"/>
    <w:rsid w:val="00146E04"/>
    <w:rsid w:val="00147396"/>
    <w:rsid w:val="001500AB"/>
    <w:rsid w:val="001505C6"/>
    <w:rsid w:val="001508E3"/>
    <w:rsid w:val="00150E1A"/>
    <w:rsid w:val="00151580"/>
    <w:rsid w:val="0015291A"/>
    <w:rsid w:val="00152FF8"/>
    <w:rsid w:val="00153072"/>
    <w:rsid w:val="00153E67"/>
    <w:rsid w:val="00153EEB"/>
    <w:rsid w:val="0015419D"/>
    <w:rsid w:val="00154AC5"/>
    <w:rsid w:val="00154CEF"/>
    <w:rsid w:val="00155452"/>
    <w:rsid w:val="00155659"/>
    <w:rsid w:val="00155DB9"/>
    <w:rsid w:val="0015610E"/>
    <w:rsid w:val="001568E8"/>
    <w:rsid w:val="00156AE2"/>
    <w:rsid w:val="00156B79"/>
    <w:rsid w:val="001600D0"/>
    <w:rsid w:val="00160180"/>
    <w:rsid w:val="00160445"/>
    <w:rsid w:val="00160C74"/>
    <w:rsid w:val="001610D4"/>
    <w:rsid w:val="00161218"/>
    <w:rsid w:val="0016163C"/>
    <w:rsid w:val="001624C1"/>
    <w:rsid w:val="0016310B"/>
    <w:rsid w:val="0016351D"/>
    <w:rsid w:val="00163B90"/>
    <w:rsid w:val="00163D99"/>
    <w:rsid w:val="001640EF"/>
    <w:rsid w:val="00164F18"/>
    <w:rsid w:val="001656B0"/>
    <w:rsid w:val="00165B49"/>
    <w:rsid w:val="001666E5"/>
    <w:rsid w:val="00166795"/>
    <w:rsid w:val="00166F39"/>
    <w:rsid w:val="00167D35"/>
    <w:rsid w:val="00167D91"/>
    <w:rsid w:val="00170293"/>
    <w:rsid w:val="0017036A"/>
    <w:rsid w:val="001703B7"/>
    <w:rsid w:val="0017131C"/>
    <w:rsid w:val="0017368C"/>
    <w:rsid w:val="0017415D"/>
    <w:rsid w:val="001743C1"/>
    <w:rsid w:val="001748B3"/>
    <w:rsid w:val="00174CCB"/>
    <w:rsid w:val="001753D3"/>
    <w:rsid w:val="001759B2"/>
    <w:rsid w:val="00175B34"/>
    <w:rsid w:val="00175F43"/>
    <w:rsid w:val="00175F58"/>
    <w:rsid w:val="001761BD"/>
    <w:rsid w:val="00176784"/>
    <w:rsid w:val="00177596"/>
    <w:rsid w:val="00177BDC"/>
    <w:rsid w:val="00180C81"/>
    <w:rsid w:val="00180C97"/>
    <w:rsid w:val="00181163"/>
    <w:rsid w:val="00181DAE"/>
    <w:rsid w:val="00182C6F"/>
    <w:rsid w:val="00182FDF"/>
    <w:rsid w:val="0018330B"/>
    <w:rsid w:val="00184146"/>
    <w:rsid w:val="001842DE"/>
    <w:rsid w:val="00184792"/>
    <w:rsid w:val="0018512B"/>
    <w:rsid w:val="001853F3"/>
    <w:rsid w:val="00185C67"/>
    <w:rsid w:val="00186054"/>
    <w:rsid w:val="001866BF"/>
    <w:rsid w:val="001871FA"/>
    <w:rsid w:val="001874AA"/>
    <w:rsid w:val="00187773"/>
    <w:rsid w:val="00190603"/>
    <w:rsid w:val="00190817"/>
    <w:rsid w:val="00190B13"/>
    <w:rsid w:val="0019193C"/>
    <w:rsid w:val="001919EB"/>
    <w:rsid w:val="00191ADB"/>
    <w:rsid w:val="00191CCF"/>
    <w:rsid w:val="001920AD"/>
    <w:rsid w:val="0019276B"/>
    <w:rsid w:val="00192EB8"/>
    <w:rsid w:val="001936AE"/>
    <w:rsid w:val="00193EE4"/>
    <w:rsid w:val="00194749"/>
    <w:rsid w:val="00195024"/>
    <w:rsid w:val="00195590"/>
    <w:rsid w:val="00195AC1"/>
    <w:rsid w:val="00195C90"/>
    <w:rsid w:val="00195DEA"/>
    <w:rsid w:val="00196514"/>
    <w:rsid w:val="00196567"/>
    <w:rsid w:val="001973D9"/>
    <w:rsid w:val="00197838"/>
    <w:rsid w:val="001A0150"/>
    <w:rsid w:val="001A0AF3"/>
    <w:rsid w:val="001A0E77"/>
    <w:rsid w:val="001A1BB4"/>
    <w:rsid w:val="001A1F99"/>
    <w:rsid w:val="001A290B"/>
    <w:rsid w:val="001A2EB7"/>
    <w:rsid w:val="001A3729"/>
    <w:rsid w:val="001A3A8B"/>
    <w:rsid w:val="001A3AB8"/>
    <w:rsid w:val="001A3B4C"/>
    <w:rsid w:val="001A3F99"/>
    <w:rsid w:val="001A49C4"/>
    <w:rsid w:val="001A5521"/>
    <w:rsid w:val="001A569A"/>
    <w:rsid w:val="001A5D0D"/>
    <w:rsid w:val="001A6259"/>
    <w:rsid w:val="001A633A"/>
    <w:rsid w:val="001A6DE0"/>
    <w:rsid w:val="001A7219"/>
    <w:rsid w:val="001A73DE"/>
    <w:rsid w:val="001A7ECA"/>
    <w:rsid w:val="001B06D5"/>
    <w:rsid w:val="001B08D3"/>
    <w:rsid w:val="001B0906"/>
    <w:rsid w:val="001B0B8A"/>
    <w:rsid w:val="001B0FCF"/>
    <w:rsid w:val="001B185A"/>
    <w:rsid w:val="001B1C36"/>
    <w:rsid w:val="001B21C0"/>
    <w:rsid w:val="001B23DC"/>
    <w:rsid w:val="001B26DF"/>
    <w:rsid w:val="001B289D"/>
    <w:rsid w:val="001B2E1B"/>
    <w:rsid w:val="001B31C4"/>
    <w:rsid w:val="001B3F8C"/>
    <w:rsid w:val="001B433B"/>
    <w:rsid w:val="001B450A"/>
    <w:rsid w:val="001B49FA"/>
    <w:rsid w:val="001B5049"/>
    <w:rsid w:val="001B5547"/>
    <w:rsid w:val="001B5D4E"/>
    <w:rsid w:val="001B6313"/>
    <w:rsid w:val="001B666A"/>
    <w:rsid w:val="001B6A40"/>
    <w:rsid w:val="001B6B2B"/>
    <w:rsid w:val="001B6B9C"/>
    <w:rsid w:val="001B6E95"/>
    <w:rsid w:val="001B7319"/>
    <w:rsid w:val="001C0310"/>
    <w:rsid w:val="001C0D36"/>
    <w:rsid w:val="001C1426"/>
    <w:rsid w:val="001C150D"/>
    <w:rsid w:val="001C15ED"/>
    <w:rsid w:val="001C1613"/>
    <w:rsid w:val="001C224F"/>
    <w:rsid w:val="001C47BF"/>
    <w:rsid w:val="001C5483"/>
    <w:rsid w:val="001C577C"/>
    <w:rsid w:val="001C5996"/>
    <w:rsid w:val="001C5CAF"/>
    <w:rsid w:val="001C5FED"/>
    <w:rsid w:val="001C6F5F"/>
    <w:rsid w:val="001C722B"/>
    <w:rsid w:val="001C7FBB"/>
    <w:rsid w:val="001D069F"/>
    <w:rsid w:val="001D2026"/>
    <w:rsid w:val="001D2231"/>
    <w:rsid w:val="001D22D7"/>
    <w:rsid w:val="001D2973"/>
    <w:rsid w:val="001D3EB1"/>
    <w:rsid w:val="001D43CB"/>
    <w:rsid w:val="001D49FE"/>
    <w:rsid w:val="001D566A"/>
    <w:rsid w:val="001D56C8"/>
    <w:rsid w:val="001D5BD7"/>
    <w:rsid w:val="001D682C"/>
    <w:rsid w:val="001D7792"/>
    <w:rsid w:val="001D7E01"/>
    <w:rsid w:val="001E0739"/>
    <w:rsid w:val="001E08B8"/>
    <w:rsid w:val="001E0936"/>
    <w:rsid w:val="001E121D"/>
    <w:rsid w:val="001E1F8C"/>
    <w:rsid w:val="001E2293"/>
    <w:rsid w:val="001E23B0"/>
    <w:rsid w:val="001E29EB"/>
    <w:rsid w:val="001E2F86"/>
    <w:rsid w:val="001E313B"/>
    <w:rsid w:val="001E31A6"/>
    <w:rsid w:val="001E3308"/>
    <w:rsid w:val="001E372A"/>
    <w:rsid w:val="001E37A9"/>
    <w:rsid w:val="001E3BC2"/>
    <w:rsid w:val="001E3EE8"/>
    <w:rsid w:val="001E4C7D"/>
    <w:rsid w:val="001E5486"/>
    <w:rsid w:val="001E57FB"/>
    <w:rsid w:val="001E592F"/>
    <w:rsid w:val="001E64AD"/>
    <w:rsid w:val="001E7EA0"/>
    <w:rsid w:val="001F01DC"/>
    <w:rsid w:val="001F0A63"/>
    <w:rsid w:val="001F0F03"/>
    <w:rsid w:val="001F127A"/>
    <w:rsid w:val="001F161A"/>
    <w:rsid w:val="001F1718"/>
    <w:rsid w:val="001F17B6"/>
    <w:rsid w:val="001F2224"/>
    <w:rsid w:val="001F2844"/>
    <w:rsid w:val="001F2B51"/>
    <w:rsid w:val="001F39DC"/>
    <w:rsid w:val="001F3E09"/>
    <w:rsid w:val="001F4325"/>
    <w:rsid w:val="001F4436"/>
    <w:rsid w:val="001F4A44"/>
    <w:rsid w:val="001F4A68"/>
    <w:rsid w:val="001F5134"/>
    <w:rsid w:val="001F5960"/>
    <w:rsid w:val="001F59FF"/>
    <w:rsid w:val="001F5D75"/>
    <w:rsid w:val="001F61C3"/>
    <w:rsid w:val="001F72B6"/>
    <w:rsid w:val="001F745F"/>
    <w:rsid w:val="00200D6E"/>
    <w:rsid w:val="00201AB6"/>
    <w:rsid w:val="002036EF"/>
    <w:rsid w:val="00204569"/>
    <w:rsid w:val="00204BE6"/>
    <w:rsid w:val="00204CDF"/>
    <w:rsid w:val="0020527D"/>
    <w:rsid w:val="00205ABE"/>
    <w:rsid w:val="00205C4F"/>
    <w:rsid w:val="00206D70"/>
    <w:rsid w:val="00207CE7"/>
    <w:rsid w:val="002110C9"/>
    <w:rsid w:val="00212108"/>
    <w:rsid w:val="0021235F"/>
    <w:rsid w:val="002127DF"/>
    <w:rsid w:val="00214196"/>
    <w:rsid w:val="00214241"/>
    <w:rsid w:val="00214947"/>
    <w:rsid w:val="0021518B"/>
    <w:rsid w:val="00215567"/>
    <w:rsid w:val="00215CE8"/>
    <w:rsid w:val="00216271"/>
    <w:rsid w:val="00216A39"/>
    <w:rsid w:val="00216EF6"/>
    <w:rsid w:val="00217D23"/>
    <w:rsid w:val="00220441"/>
    <w:rsid w:val="0022080C"/>
    <w:rsid w:val="00220BED"/>
    <w:rsid w:val="00222F2F"/>
    <w:rsid w:val="00223B76"/>
    <w:rsid w:val="00224D95"/>
    <w:rsid w:val="00224E4A"/>
    <w:rsid w:val="002260EF"/>
    <w:rsid w:val="00226113"/>
    <w:rsid w:val="002266A1"/>
    <w:rsid w:val="00227052"/>
    <w:rsid w:val="00227B83"/>
    <w:rsid w:val="00227CED"/>
    <w:rsid w:val="00227DBB"/>
    <w:rsid w:val="00227EFD"/>
    <w:rsid w:val="00230316"/>
    <w:rsid w:val="002306EA"/>
    <w:rsid w:val="00230806"/>
    <w:rsid w:val="00230D5B"/>
    <w:rsid w:val="002310F1"/>
    <w:rsid w:val="002316B5"/>
    <w:rsid w:val="00231D1D"/>
    <w:rsid w:val="00231F64"/>
    <w:rsid w:val="002326AB"/>
    <w:rsid w:val="002337BE"/>
    <w:rsid w:val="00233ABA"/>
    <w:rsid w:val="0023400C"/>
    <w:rsid w:val="00234670"/>
    <w:rsid w:val="002349B1"/>
    <w:rsid w:val="002349E3"/>
    <w:rsid w:val="00234B5A"/>
    <w:rsid w:val="00234D3F"/>
    <w:rsid w:val="002353D1"/>
    <w:rsid w:val="00235407"/>
    <w:rsid w:val="00235517"/>
    <w:rsid w:val="0023587E"/>
    <w:rsid w:val="00235A39"/>
    <w:rsid w:val="00235C6F"/>
    <w:rsid w:val="00235E97"/>
    <w:rsid w:val="00236092"/>
    <w:rsid w:val="002368DC"/>
    <w:rsid w:val="00236986"/>
    <w:rsid w:val="00237054"/>
    <w:rsid w:val="0023770A"/>
    <w:rsid w:val="002379E8"/>
    <w:rsid w:val="00237AEA"/>
    <w:rsid w:val="002402B0"/>
    <w:rsid w:val="0024087D"/>
    <w:rsid w:val="0024091E"/>
    <w:rsid w:val="00241C34"/>
    <w:rsid w:val="00241D74"/>
    <w:rsid w:val="00242350"/>
    <w:rsid w:val="00242673"/>
    <w:rsid w:val="00242BDA"/>
    <w:rsid w:val="00242D79"/>
    <w:rsid w:val="00243493"/>
    <w:rsid w:val="00243497"/>
    <w:rsid w:val="00243713"/>
    <w:rsid w:val="002439D6"/>
    <w:rsid w:val="00244211"/>
    <w:rsid w:val="0024429A"/>
    <w:rsid w:val="00244793"/>
    <w:rsid w:val="00244A5F"/>
    <w:rsid w:val="00244ACB"/>
    <w:rsid w:val="002455DF"/>
    <w:rsid w:val="00246422"/>
    <w:rsid w:val="00246A24"/>
    <w:rsid w:val="00247635"/>
    <w:rsid w:val="00247B67"/>
    <w:rsid w:val="00247F58"/>
    <w:rsid w:val="002509F6"/>
    <w:rsid w:val="00251535"/>
    <w:rsid w:val="00251619"/>
    <w:rsid w:val="00251E1A"/>
    <w:rsid w:val="002520F0"/>
    <w:rsid w:val="00252B9C"/>
    <w:rsid w:val="00252F63"/>
    <w:rsid w:val="00253673"/>
    <w:rsid w:val="00253CCE"/>
    <w:rsid w:val="00254BE8"/>
    <w:rsid w:val="00255174"/>
    <w:rsid w:val="002554D0"/>
    <w:rsid w:val="00255577"/>
    <w:rsid w:val="00255948"/>
    <w:rsid w:val="00255976"/>
    <w:rsid w:val="002561CF"/>
    <w:rsid w:val="002566A5"/>
    <w:rsid w:val="00256C2D"/>
    <w:rsid w:val="00256EDC"/>
    <w:rsid w:val="00256F8B"/>
    <w:rsid w:val="002575C8"/>
    <w:rsid w:val="00257B3A"/>
    <w:rsid w:val="00257EC0"/>
    <w:rsid w:val="002604FC"/>
    <w:rsid w:val="00260889"/>
    <w:rsid w:val="0026130A"/>
    <w:rsid w:val="00261740"/>
    <w:rsid w:val="002621C5"/>
    <w:rsid w:val="00262349"/>
    <w:rsid w:val="00263823"/>
    <w:rsid w:val="00263C12"/>
    <w:rsid w:val="002643D4"/>
    <w:rsid w:val="00265324"/>
    <w:rsid w:val="00265454"/>
    <w:rsid w:val="0026563B"/>
    <w:rsid w:val="00265C05"/>
    <w:rsid w:val="00265F91"/>
    <w:rsid w:val="0026639B"/>
    <w:rsid w:val="00266EF3"/>
    <w:rsid w:val="00270000"/>
    <w:rsid w:val="00270442"/>
    <w:rsid w:val="00270B17"/>
    <w:rsid w:val="0027104B"/>
    <w:rsid w:val="0027163F"/>
    <w:rsid w:val="0027169F"/>
    <w:rsid w:val="002723ED"/>
    <w:rsid w:val="00272860"/>
    <w:rsid w:val="00272E44"/>
    <w:rsid w:val="00273236"/>
    <w:rsid w:val="00273986"/>
    <w:rsid w:val="00273B84"/>
    <w:rsid w:val="00273CCE"/>
    <w:rsid w:val="00274351"/>
    <w:rsid w:val="00274B3F"/>
    <w:rsid w:val="00274D45"/>
    <w:rsid w:val="002750DC"/>
    <w:rsid w:val="002752C8"/>
    <w:rsid w:val="0027576D"/>
    <w:rsid w:val="002757A6"/>
    <w:rsid w:val="00275DEE"/>
    <w:rsid w:val="00275FBD"/>
    <w:rsid w:val="00276143"/>
    <w:rsid w:val="00276426"/>
    <w:rsid w:val="002765E1"/>
    <w:rsid w:val="00276BF8"/>
    <w:rsid w:val="00276E42"/>
    <w:rsid w:val="00277D56"/>
    <w:rsid w:val="00280AB1"/>
    <w:rsid w:val="00280AF3"/>
    <w:rsid w:val="00281D18"/>
    <w:rsid w:val="00282234"/>
    <w:rsid w:val="00284681"/>
    <w:rsid w:val="00284EFF"/>
    <w:rsid w:val="0028611F"/>
    <w:rsid w:val="00286ADD"/>
    <w:rsid w:val="00286C99"/>
    <w:rsid w:val="00287921"/>
    <w:rsid w:val="0028794D"/>
    <w:rsid w:val="002903EB"/>
    <w:rsid w:val="002905C8"/>
    <w:rsid w:val="00291BBD"/>
    <w:rsid w:val="0029211C"/>
    <w:rsid w:val="00292144"/>
    <w:rsid w:val="002923C6"/>
    <w:rsid w:val="00292D75"/>
    <w:rsid w:val="00292EDC"/>
    <w:rsid w:val="002937C3"/>
    <w:rsid w:val="00293917"/>
    <w:rsid w:val="00293EAE"/>
    <w:rsid w:val="00294D27"/>
    <w:rsid w:val="00295B98"/>
    <w:rsid w:val="00295F34"/>
    <w:rsid w:val="00296897"/>
    <w:rsid w:val="00296B31"/>
    <w:rsid w:val="00296EB1"/>
    <w:rsid w:val="002972D5"/>
    <w:rsid w:val="002A026F"/>
    <w:rsid w:val="002A0B57"/>
    <w:rsid w:val="002A151A"/>
    <w:rsid w:val="002A1772"/>
    <w:rsid w:val="002A1B46"/>
    <w:rsid w:val="002A23D3"/>
    <w:rsid w:val="002A2432"/>
    <w:rsid w:val="002A2E4B"/>
    <w:rsid w:val="002A2EF4"/>
    <w:rsid w:val="002A3284"/>
    <w:rsid w:val="002A3809"/>
    <w:rsid w:val="002A384E"/>
    <w:rsid w:val="002A3CBD"/>
    <w:rsid w:val="002A3F84"/>
    <w:rsid w:val="002A4AE1"/>
    <w:rsid w:val="002A4D8E"/>
    <w:rsid w:val="002A4E04"/>
    <w:rsid w:val="002A5536"/>
    <w:rsid w:val="002A580B"/>
    <w:rsid w:val="002A5834"/>
    <w:rsid w:val="002A5C5D"/>
    <w:rsid w:val="002A5C7A"/>
    <w:rsid w:val="002A5CA2"/>
    <w:rsid w:val="002A5F2E"/>
    <w:rsid w:val="002A6217"/>
    <w:rsid w:val="002A6272"/>
    <w:rsid w:val="002A6695"/>
    <w:rsid w:val="002B07CC"/>
    <w:rsid w:val="002B0BE6"/>
    <w:rsid w:val="002B1214"/>
    <w:rsid w:val="002B2AF9"/>
    <w:rsid w:val="002B2BE0"/>
    <w:rsid w:val="002B34B0"/>
    <w:rsid w:val="002B38F3"/>
    <w:rsid w:val="002B3A93"/>
    <w:rsid w:val="002B3BCB"/>
    <w:rsid w:val="002B3DEB"/>
    <w:rsid w:val="002B47E5"/>
    <w:rsid w:val="002B4D7C"/>
    <w:rsid w:val="002B5400"/>
    <w:rsid w:val="002B5A3F"/>
    <w:rsid w:val="002B5AB6"/>
    <w:rsid w:val="002B5DA9"/>
    <w:rsid w:val="002B60CD"/>
    <w:rsid w:val="002B619A"/>
    <w:rsid w:val="002B632A"/>
    <w:rsid w:val="002B646F"/>
    <w:rsid w:val="002B6A72"/>
    <w:rsid w:val="002B76BC"/>
    <w:rsid w:val="002B7E03"/>
    <w:rsid w:val="002C03D3"/>
    <w:rsid w:val="002C0DDE"/>
    <w:rsid w:val="002C1227"/>
    <w:rsid w:val="002C1BEB"/>
    <w:rsid w:val="002C232E"/>
    <w:rsid w:val="002C26A8"/>
    <w:rsid w:val="002C2B8A"/>
    <w:rsid w:val="002C2EDD"/>
    <w:rsid w:val="002C3D4B"/>
    <w:rsid w:val="002C3E01"/>
    <w:rsid w:val="002C7157"/>
    <w:rsid w:val="002C7425"/>
    <w:rsid w:val="002C77BE"/>
    <w:rsid w:val="002C7C4D"/>
    <w:rsid w:val="002C7DDE"/>
    <w:rsid w:val="002C7F90"/>
    <w:rsid w:val="002D03D7"/>
    <w:rsid w:val="002D1F7F"/>
    <w:rsid w:val="002D22FE"/>
    <w:rsid w:val="002D2940"/>
    <w:rsid w:val="002D2ACA"/>
    <w:rsid w:val="002D301F"/>
    <w:rsid w:val="002D3F06"/>
    <w:rsid w:val="002D40A4"/>
    <w:rsid w:val="002D4CFA"/>
    <w:rsid w:val="002D5637"/>
    <w:rsid w:val="002D57C7"/>
    <w:rsid w:val="002D5F35"/>
    <w:rsid w:val="002D6608"/>
    <w:rsid w:val="002D6E6B"/>
    <w:rsid w:val="002E0170"/>
    <w:rsid w:val="002E0267"/>
    <w:rsid w:val="002E0335"/>
    <w:rsid w:val="002E05A1"/>
    <w:rsid w:val="002E0940"/>
    <w:rsid w:val="002E0B18"/>
    <w:rsid w:val="002E0D7C"/>
    <w:rsid w:val="002E0E3D"/>
    <w:rsid w:val="002E1FE0"/>
    <w:rsid w:val="002E264D"/>
    <w:rsid w:val="002E29AC"/>
    <w:rsid w:val="002E2BD8"/>
    <w:rsid w:val="002E2DAA"/>
    <w:rsid w:val="002E3041"/>
    <w:rsid w:val="002E3954"/>
    <w:rsid w:val="002E3A19"/>
    <w:rsid w:val="002E448D"/>
    <w:rsid w:val="002E4A76"/>
    <w:rsid w:val="002E5906"/>
    <w:rsid w:val="002E5AF8"/>
    <w:rsid w:val="002E5C1F"/>
    <w:rsid w:val="002E6046"/>
    <w:rsid w:val="002E62DE"/>
    <w:rsid w:val="002E677B"/>
    <w:rsid w:val="002E69EC"/>
    <w:rsid w:val="002E6AB8"/>
    <w:rsid w:val="002E6AF7"/>
    <w:rsid w:val="002E70AA"/>
    <w:rsid w:val="002E72B5"/>
    <w:rsid w:val="002F00D1"/>
    <w:rsid w:val="002F0A17"/>
    <w:rsid w:val="002F0E59"/>
    <w:rsid w:val="002F1314"/>
    <w:rsid w:val="002F1A15"/>
    <w:rsid w:val="002F1F7D"/>
    <w:rsid w:val="002F2D5F"/>
    <w:rsid w:val="002F3CFB"/>
    <w:rsid w:val="002F4645"/>
    <w:rsid w:val="002F48EF"/>
    <w:rsid w:val="002F4989"/>
    <w:rsid w:val="002F5277"/>
    <w:rsid w:val="002F558F"/>
    <w:rsid w:val="002F6200"/>
    <w:rsid w:val="002F652B"/>
    <w:rsid w:val="002F69B2"/>
    <w:rsid w:val="002F6B62"/>
    <w:rsid w:val="002F6CE2"/>
    <w:rsid w:val="002F6E4B"/>
    <w:rsid w:val="002F7B8A"/>
    <w:rsid w:val="002F7CBE"/>
    <w:rsid w:val="00300089"/>
    <w:rsid w:val="00300346"/>
    <w:rsid w:val="0030063D"/>
    <w:rsid w:val="00300BF8"/>
    <w:rsid w:val="00301840"/>
    <w:rsid w:val="003019C3"/>
    <w:rsid w:val="00301BEF"/>
    <w:rsid w:val="00301F3D"/>
    <w:rsid w:val="003029C2"/>
    <w:rsid w:val="00302DF1"/>
    <w:rsid w:val="00303042"/>
    <w:rsid w:val="003034FB"/>
    <w:rsid w:val="00304AEE"/>
    <w:rsid w:val="00304D30"/>
    <w:rsid w:val="00305206"/>
    <w:rsid w:val="00305441"/>
    <w:rsid w:val="003054AB"/>
    <w:rsid w:val="00305902"/>
    <w:rsid w:val="00305D12"/>
    <w:rsid w:val="00305EF2"/>
    <w:rsid w:val="00305F31"/>
    <w:rsid w:val="00305FBA"/>
    <w:rsid w:val="0030637A"/>
    <w:rsid w:val="003065B6"/>
    <w:rsid w:val="00307228"/>
    <w:rsid w:val="00307262"/>
    <w:rsid w:val="003072F9"/>
    <w:rsid w:val="003074B9"/>
    <w:rsid w:val="00307EF9"/>
    <w:rsid w:val="00310FA3"/>
    <w:rsid w:val="00311071"/>
    <w:rsid w:val="00311143"/>
    <w:rsid w:val="00311736"/>
    <w:rsid w:val="00312495"/>
    <w:rsid w:val="00312684"/>
    <w:rsid w:val="003126E2"/>
    <w:rsid w:val="003128ED"/>
    <w:rsid w:val="0031356F"/>
    <w:rsid w:val="00313800"/>
    <w:rsid w:val="00313C41"/>
    <w:rsid w:val="00314054"/>
    <w:rsid w:val="003144D5"/>
    <w:rsid w:val="00314711"/>
    <w:rsid w:val="00315609"/>
    <w:rsid w:val="00315AFA"/>
    <w:rsid w:val="003164C4"/>
    <w:rsid w:val="00316D75"/>
    <w:rsid w:val="00316FA8"/>
    <w:rsid w:val="00317489"/>
    <w:rsid w:val="00320222"/>
    <w:rsid w:val="00320319"/>
    <w:rsid w:val="00320659"/>
    <w:rsid w:val="00320995"/>
    <w:rsid w:val="003209CA"/>
    <w:rsid w:val="00321054"/>
    <w:rsid w:val="0032116D"/>
    <w:rsid w:val="00321A9A"/>
    <w:rsid w:val="0032244E"/>
    <w:rsid w:val="003226A5"/>
    <w:rsid w:val="003228E0"/>
    <w:rsid w:val="00322DC7"/>
    <w:rsid w:val="003234DC"/>
    <w:rsid w:val="00323D89"/>
    <w:rsid w:val="003247C7"/>
    <w:rsid w:val="00324B8E"/>
    <w:rsid w:val="00324F57"/>
    <w:rsid w:val="003252D4"/>
    <w:rsid w:val="00326AE6"/>
    <w:rsid w:val="00326D08"/>
    <w:rsid w:val="00326F44"/>
    <w:rsid w:val="00327C19"/>
    <w:rsid w:val="003304AD"/>
    <w:rsid w:val="00330517"/>
    <w:rsid w:val="00330B48"/>
    <w:rsid w:val="00330E0D"/>
    <w:rsid w:val="00330E83"/>
    <w:rsid w:val="00330E9C"/>
    <w:rsid w:val="0033123D"/>
    <w:rsid w:val="00331EF6"/>
    <w:rsid w:val="00331FE3"/>
    <w:rsid w:val="00332184"/>
    <w:rsid w:val="0033242D"/>
    <w:rsid w:val="00332478"/>
    <w:rsid w:val="00332E2A"/>
    <w:rsid w:val="003336F7"/>
    <w:rsid w:val="00333723"/>
    <w:rsid w:val="0033429E"/>
    <w:rsid w:val="0033467F"/>
    <w:rsid w:val="00334FC4"/>
    <w:rsid w:val="0033545C"/>
    <w:rsid w:val="003368FC"/>
    <w:rsid w:val="00336F59"/>
    <w:rsid w:val="0033711C"/>
    <w:rsid w:val="00337964"/>
    <w:rsid w:val="00337F7D"/>
    <w:rsid w:val="00340159"/>
    <w:rsid w:val="00340296"/>
    <w:rsid w:val="0034069B"/>
    <w:rsid w:val="003409AB"/>
    <w:rsid w:val="00340D16"/>
    <w:rsid w:val="003417C0"/>
    <w:rsid w:val="003420E6"/>
    <w:rsid w:val="00342DBC"/>
    <w:rsid w:val="003438FF"/>
    <w:rsid w:val="00344DBC"/>
    <w:rsid w:val="00345015"/>
    <w:rsid w:val="00345ADF"/>
    <w:rsid w:val="00345D79"/>
    <w:rsid w:val="00345F27"/>
    <w:rsid w:val="003466A1"/>
    <w:rsid w:val="00347151"/>
    <w:rsid w:val="00347195"/>
    <w:rsid w:val="003509CA"/>
    <w:rsid w:val="00351BAF"/>
    <w:rsid w:val="00351BF0"/>
    <w:rsid w:val="00352176"/>
    <w:rsid w:val="003527AD"/>
    <w:rsid w:val="003529F0"/>
    <w:rsid w:val="00352E12"/>
    <w:rsid w:val="00353CC8"/>
    <w:rsid w:val="00354227"/>
    <w:rsid w:val="00354D74"/>
    <w:rsid w:val="00354DAE"/>
    <w:rsid w:val="0035524A"/>
    <w:rsid w:val="003556FA"/>
    <w:rsid w:val="00355CA3"/>
    <w:rsid w:val="00356017"/>
    <w:rsid w:val="00356701"/>
    <w:rsid w:val="0035692B"/>
    <w:rsid w:val="00356C8A"/>
    <w:rsid w:val="003606AB"/>
    <w:rsid w:val="00360821"/>
    <w:rsid w:val="00360C89"/>
    <w:rsid w:val="00360E50"/>
    <w:rsid w:val="003614B7"/>
    <w:rsid w:val="00361AA6"/>
    <w:rsid w:val="00361EB6"/>
    <w:rsid w:val="003622DE"/>
    <w:rsid w:val="003623AE"/>
    <w:rsid w:val="003627CF"/>
    <w:rsid w:val="0036325E"/>
    <w:rsid w:val="00363709"/>
    <w:rsid w:val="003646E7"/>
    <w:rsid w:val="003647D2"/>
    <w:rsid w:val="00364BA8"/>
    <w:rsid w:val="00364E62"/>
    <w:rsid w:val="00365A0B"/>
    <w:rsid w:val="00365BEA"/>
    <w:rsid w:val="00365F05"/>
    <w:rsid w:val="00366810"/>
    <w:rsid w:val="00366ED0"/>
    <w:rsid w:val="00367174"/>
    <w:rsid w:val="00367E6A"/>
    <w:rsid w:val="0037022E"/>
    <w:rsid w:val="00370775"/>
    <w:rsid w:val="003714DE"/>
    <w:rsid w:val="00371AAB"/>
    <w:rsid w:val="00371C98"/>
    <w:rsid w:val="00371CBC"/>
    <w:rsid w:val="00371CD5"/>
    <w:rsid w:val="00372274"/>
    <w:rsid w:val="003722A3"/>
    <w:rsid w:val="0037286F"/>
    <w:rsid w:val="00372BFE"/>
    <w:rsid w:val="003731D1"/>
    <w:rsid w:val="00373239"/>
    <w:rsid w:val="00373717"/>
    <w:rsid w:val="00373BBD"/>
    <w:rsid w:val="00373E2A"/>
    <w:rsid w:val="00373EE1"/>
    <w:rsid w:val="0037400A"/>
    <w:rsid w:val="00374246"/>
    <w:rsid w:val="00374CB2"/>
    <w:rsid w:val="00374CE7"/>
    <w:rsid w:val="003753F0"/>
    <w:rsid w:val="00375A40"/>
    <w:rsid w:val="00375D3F"/>
    <w:rsid w:val="00375ED6"/>
    <w:rsid w:val="00376CE8"/>
    <w:rsid w:val="0037745D"/>
    <w:rsid w:val="003776BD"/>
    <w:rsid w:val="00377DE6"/>
    <w:rsid w:val="00380081"/>
    <w:rsid w:val="003801DB"/>
    <w:rsid w:val="00380648"/>
    <w:rsid w:val="0038076E"/>
    <w:rsid w:val="0038094A"/>
    <w:rsid w:val="00380D66"/>
    <w:rsid w:val="00380EDA"/>
    <w:rsid w:val="00380F74"/>
    <w:rsid w:val="0038182A"/>
    <w:rsid w:val="00381CE9"/>
    <w:rsid w:val="003823CD"/>
    <w:rsid w:val="00382AEF"/>
    <w:rsid w:val="0038333E"/>
    <w:rsid w:val="00383EBE"/>
    <w:rsid w:val="00385233"/>
    <w:rsid w:val="003859EF"/>
    <w:rsid w:val="00385F83"/>
    <w:rsid w:val="00386AC9"/>
    <w:rsid w:val="00387F5D"/>
    <w:rsid w:val="00390386"/>
    <w:rsid w:val="00391BF7"/>
    <w:rsid w:val="0039236B"/>
    <w:rsid w:val="0039250F"/>
    <w:rsid w:val="00392817"/>
    <w:rsid w:val="003928C5"/>
    <w:rsid w:val="00392B3A"/>
    <w:rsid w:val="00393110"/>
    <w:rsid w:val="003939DE"/>
    <w:rsid w:val="00394C3F"/>
    <w:rsid w:val="00394F80"/>
    <w:rsid w:val="003959CB"/>
    <w:rsid w:val="00395BDB"/>
    <w:rsid w:val="00396015"/>
    <w:rsid w:val="00396022"/>
    <w:rsid w:val="00396C13"/>
    <w:rsid w:val="00397014"/>
    <w:rsid w:val="00397863"/>
    <w:rsid w:val="00397A91"/>
    <w:rsid w:val="00397BCA"/>
    <w:rsid w:val="00397E09"/>
    <w:rsid w:val="003A01C1"/>
    <w:rsid w:val="003A05DB"/>
    <w:rsid w:val="003A067E"/>
    <w:rsid w:val="003A0A3F"/>
    <w:rsid w:val="003A0E7D"/>
    <w:rsid w:val="003A1492"/>
    <w:rsid w:val="003A18B1"/>
    <w:rsid w:val="003A22CB"/>
    <w:rsid w:val="003A2886"/>
    <w:rsid w:val="003A3152"/>
    <w:rsid w:val="003A320A"/>
    <w:rsid w:val="003A33D2"/>
    <w:rsid w:val="003A33E5"/>
    <w:rsid w:val="003A3BB9"/>
    <w:rsid w:val="003A3DD1"/>
    <w:rsid w:val="003A48DF"/>
    <w:rsid w:val="003A4B30"/>
    <w:rsid w:val="003A54CA"/>
    <w:rsid w:val="003A662B"/>
    <w:rsid w:val="003A6BD2"/>
    <w:rsid w:val="003A6C98"/>
    <w:rsid w:val="003A7077"/>
    <w:rsid w:val="003A717B"/>
    <w:rsid w:val="003A7AAE"/>
    <w:rsid w:val="003B03DE"/>
    <w:rsid w:val="003B0A16"/>
    <w:rsid w:val="003B0A27"/>
    <w:rsid w:val="003B0B3F"/>
    <w:rsid w:val="003B196C"/>
    <w:rsid w:val="003B26DF"/>
    <w:rsid w:val="003B2E50"/>
    <w:rsid w:val="003B2EBC"/>
    <w:rsid w:val="003B391B"/>
    <w:rsid w:val="003B4E49"/>
    <w:rsid w:val="003B5B46"/>
    <w:rsid w:val="003B5F41"/>
    <w:rsid w:val="003B61EA"/>
    <w:rsid w:val="003B6BBA"/>
    <w:rsid w:val="003B7333"/>
    <w:rsid w:val="003B798D"/>
    <w:rsid w:val="003C0930"/>
    <w:rsid w:val="003C1171"/>
    <w:rsid w:val="003C1A5E"/>
    <w:rsid w:val="003C1C2E"/>
    <w:rsid w:val="003C20FD"/>
    <w:rsid w:val="003C2729"/>
    <w:rsid w:val="003C2732"/>
    <w:rsid w:val="003C2897"/>
    <w:rsid w:val="003C2AA8"/>
    <w:rsid w:val="003C401B"/>
    <w:rsid w:val="003C4D84"/>
    <w:rsid w:val="003C5277"/>
    <w:rsid w:val="003C56F7"/>
    <w:rsid w:val="003C596B"/>
    <w:rsid w:val="003C5A31"/>
    <w:rsid w:val="003C647A"/>
    <w:rsid w:val="003C68C9"/>
    <w:rsid w:val="003C71ED"/>
    <w:rsid w:val="003C7F82"/>
    <w:rsid w:val="003D0803"/>
    <w:rsid w:val="003D0878"/>
    <w:rsid w:val="003D0F0A"/>
    <w:rsid w:val="003D16EC"/>
    <w:rsid w:val="003D178F"/>
    <w:rsid w:val="003D2B86"/>
    <w:rsid w:val="003D2BC2"/>
    <w:rsid w:val="003D3810"/>
    <w:rsid w:val="003D4078"/>
    <w:rsid w:val="003D40F4"/>
    <w:rsid w:val="003D4892"/>
    <w:rsid w:val="003D4E6D"/>
    <w:rsid w:val="003D4F17"/>
    <w:rsid w:val="003D5307"/>
    <w:rsid w:val="003D5748"/>
    <w:rsid w:val="003D5F8A"/>
    <w:rsid w:val="003D60F0"/>
    <w:rsid w:val="003D6589"/>
    <w:rsid w:val="003D69BF"/>
    <w:rsid w:val="003D7908"/>
    <w:rsid w:val="003D79E5"/>
    <w:rsid w:val="003D7BC1"/>
    <w:rsid w:val="003E0997"/>
    <w:rsid w:val="003E0E02"/>
    <w:rsid w:val="003E1700"/>
    <w:rsid w:val="003E1C86"/>
    <w:rsid w:val="003E29A9"/>
    <w:rsid w:val="003E2E02"/>
    <w:rsid w:val="003E2E2B"/>
    <w:rsid w:val="003E31C8"/>
    <w:rsid w:val="003E3977"/>
    <w:rsid w:val="003E3E13"/>
    <w:rsid w:val="003E3EC2"/>
    <w:rsid w:val="003E4410"/>
    <w:rsid w:val="003E4974"/>
    <w:rsid w:val="003E4B7D"/>
    <w:rsid w:val="003E54E2"/>
    <w:rsid w:val="003E54EC"/>
    <w:rsid w:val="003E56DA"/>
    <w:rsid w:val="003E588F"/>
    <w:rsid w:val="003E6128"/>
    <w:rsid w:val="003E6433"/>
    <w:rsid w:val="003E69E2"/>
    <w:rsid w:val="003E741B"/>
    <w:rsid w:val="003E78E4"/>
    <w:rsid w:val="003E7C4E"/>
    <w:rsid w:val="003F0886"/>
    <w:rsid w:val="003F1A8E"/>
    <w:rsid w:val="003F2346"/>
    <w:rsid w:val="003F2783"/>
    <w:rsid w:val="003F3635"/>
    <w:rsid w:val="003F3F66"/>
    <w:rsid w:val="003F487E"/>
    <w:rsid w:val="003F4D4A"/>
    <w:rsid w:val="003F5652"/>
    <w:rsid w:val="003F5DD8"/>
    <w:rsid w:val="003F67E7"/>
    <w:rsid w:val="003F6AAA"/>
    <w:rsid w:val="003F6B36"/>
    <w:rsid w:val="003F75D9"/>
    <w:rsid w:val="003F7ACC"/>
    <w:rsid w:val="003F7DDE"/>
    <w:rsid w:val="003F7E15"/>
    <w:rsid w:val="004000EE"/>
    <w:rsid w:val="00400664"/>
    <w:rsid w:val="004015A2"/>
    <w:rsid w:val="00401B0D"/>
    <w:rsid w:val="00402334"/>
    <w:rsid w:val="00402B8F"/>
    <w:rsid w:val="00402D8D"/>
    <w:rsid w:val="00403022"/>
    <w:rsid w:val="0040322D"/>
    <w:rsid w:val="00403BE9"/>
    <w:rsid w:val="00403FDA"/>
    <w:rsid w:val="0040417F"/>
    <w:rsid w:val="0040474D"/>
    <w:rsid w:val="00404B47"/>
    <w:rsid w:val="0040506C"/>
    <w:rsid w:val="00405C03"/>
    <w:rsid w:val="00405D13"/>
    <w:rsid w:val="00406791"/>
    <w:rsid w:val="00407BCC"/>
    <w:rsid w:val="00407D00"/>
    <w:rsid w:val="00407DAD"/>
    <w:rsid w:val="00407FEF"/>
    <w:rsid w:val="004101A7"/>
    <w:rsid w:val="00410701"/>
    <w:rsid w:val="00411A0C"/>
    <w:rsid w:val="004120A4"/>
    <w:rsid w:val="00412500"/>
    <w:rsid w:val="00412B64"/>
    <w:rsid w:val="00412F20"/>
    <w:rsid w:val="00413FE5"/>
    <w:rsid w:val="004140EF"/>
    <w:rsid w:val="00414387"/>
    <w:rsid w:val="00414C1F"/>
    <w:rsid w:val="0041567B"/>
    <w:rsid w:val="00415B10"/>
    <w:rsid w:val="00415F55"/>
    <w:rsid w:val="00415F5F"/>
    <w:rsid w:val="004176A0"/>
    <w:rsid w:val="004176DA"/>
    <w:rsid w:val="00420001"/>
    <w:rsid w:val="00420ABD"/>
    <w:rsid w:val="00420BDE"/>
    <w:rsid w:val="00420C9C"/>
    <w:rsid w:val="0042103C"/>
    <w:rsid w:val="0042118E"/>
    <w:rsid w:val="004213B8"/>
    <w:rsid w:val="00421CB5"/>
    <w:rsid w:val="004223EA"/>
    <w:rsid w:val="00422472"/>
    <w:rsid w:val="0042262A"/>
    <w:rsid w:val="00422734"/>
    <w:rsid w:val="00422C19"/>
    <w:rsid w:val="00422DDA"/>
    <w:rsid w:val="004232A8"/>
    <w:rsid w:val="004238F8"/>
    <w:rsid w:val="00424398"/>
    <w:rsid w:val="00424566"/>
    <w:rsid w:val="00424675"/>
    <w:rsid w:val="00424BB6"/>
    <w:rsid w:val="0042541E"/>
    <w:rsid w:val="004257C6"/>
    <w:rsid w:val="0042613D"/>
    <w:rsid w:val="004264B2"/>
    <w:rsid w:val="00426F3E"/>
    <w:rsid w:val="00426F41"/>
    <w:rsid w:val="004279F0"/>
    <w:rsid w:val="00427BB7"/>
    <w:rsid w:val="00427C0F"/>
    <w:rsid w:val="0043006B"/>
    <w:rsid w:val="004301AD"/>
    <w:rsid w:val="0043037D"/>
    <w:rsid w:val="00432117"/>
    <w:rsid w:val="00432730"/>
    <w:rsid w:val="004334D6"/>
    <w:rsid w:val="004335B3"/>
    <w:rsid w:val="00433EAB"/>
    <w:rsid w:val="004347A4"/>
    <w:rsid w:val="00434F2A"/>
    <w:rsid w:val="00435334"/>
    <w:rsid w:val="0043556D"/>
    <w:rsid w:val="00435B32"/>
    <w:rsid w:val="00436F4E"/>
    <w:rsid w:val="00440037"/>
    <w:rsid w:val="00440907"/>
    <w:rsid w:val="004409B3"/>
    <w:rsid w:val="0044146D"/>
    <w:rsid w:val="004417A2"/>
    <w:rsid w:val="0044185E"/>
    <w:rsid w:val="00441902"/>
    <w:rsid w:val="00441BC3"/>
    <w:rsid w:val="00441BCC"/>
    <w:rsid w:val="00441EE5"/>
    <w:rsid w:val="0044277D"/>
    <w:rsid w:val="004429FF"/>
    <w:rsid w:val="004430E9"/>
    <w:rsid w:val="004443B4"/>
    <w:rsid w:val="00444BD3"/>
    <w:rsid w:val="00445AFC"/>
    <w:rsid w:val="00445DA3"/>
    <w:rsid w:val="00446B07"/>
    <w:rsid w:val="00447734"/>
    <w:rsid w:val="00450B25"/>
    <w:rsid w:val="00451960"/>
    <w:rsid w:val="00451A67"/>
    <w:rsid w:val="004526B9"/>
    <w:rsid w:val="00452750"/>
    <w:rsid w:val="00452CD5"/>
    <w:rsid w:val="004537DE"/>
    <w:rsid w:val="004550C4"/>
    <w:rsid w:val="00455401"/>
    <w:rsid w:val="0045621B"/>
    <w:rsid w:val="004562D4"/>
    <w:rsid w:val="00456C76"/>
    <w:rsid w:val="00456F6C"/>
    <w:rsid w:val="0046060A"/>
    <w:rsid w:val="00460940"/>
    <w:rsid w:val="00460F58"/>
    <w:rsid w:val="00460FB8"/>
    <w:rsid w:val="00462059"/>
    <w:rsid w:val="0046295C"/>
    <w:rsid w:val="00463A65"/>
    <w:rsid w:val="00463F64"/>
    <w:rsid w:val="00465398"/>
    <w:rsid w:val="00465604"/>
    <w:rsid w:val="004656E9"/>
    <w:rsid w:val="0046585E"/>
    <w:rsid w:val="00466565"/>
    <w:rsid w:val="00466CFF"/>
    <w:rsid w:val="00470A05"/>
    <w:rsid w:val="00470A5C"/>
    <w:rsid w:val="00470F59"/>
    <w:rsid w:val="00470F98"/>
    <w:rsid w:val="0047123A"/>
    <w:rsid w:val="00472255"/>
    <w:rsid w:val="00472F14"/>
    <w:rsid w:val="00473498"/>
    <w:rsid w:val="004748AD"/>
    <w:rsid w:val="0047493B"/>
    <w:rsid w:val="00475F8B"/>
    <w:rsid w:val="0047620F"/>
    <w:rsid w:val="00476435"/>
    <w:rsid w:val="00476FBB"/>
    <w:rsid w:val="00477AAA"/>
    <w:rsid w:val="00477B71"/>
    <w:rsid w:val="00477DAC"/>
    <w:rsid w:val="004801A8"/>
    <w:rsid w:val="00481174"/>
    <w:rsid w:val="004811D2"/>
    <w:rsid w:val="00481383"/>
    <w:rsid w:val="004815EA"/>
    <w:rsid w:val="00481A26"/>
    <w:rsid w:val="00481EB0"/>
    <w:rsid w:val="00482FBC"/>
    <w:rsid w:val="00483206"/>
    <w:rsid w:val="0048376E"/>
    <w:rsid w:val="00483AD2"/>
    <w:rsid w:val="00484494"/>
    <w:rsid w:val="0048473D"/>
    <w:rsid w:val="0048536D"/>
    <w:rsid w:val="00485F24"/>
    <w:rsid w:val="0048600A"/>
    <w:rsid w:val="00486BBF"/>
    <w:rsid w:val="00487028"/>
    <w:rsid w:val="00490E32"/>
    <w:rsid w:val="00491C75"/>
    <w:rsid w:val="00491C8B"/>
    <w:rsid w:val="00491DA4"/>
    <w:rsid w:val="0049213A"/>
    <w:rsid w:val="00492648"/>
    <w:rsid w:val="004929AB"/>
    <w:rsid w:val="00493711"/>
    <w:rsid w:val="00493A17"/>
    <w:rsid w:val="00493E24"/>
    <w:rsid w:val="00493EAC"/>
    <w:rsid w:val="0049426D"/>
    <w:rsid w:val="004947FA"/>
    <w:rsid w:val="00494CC1"/>
    <w:rsid w:val="004953DA"/>
    <w:rsid w:val="00495447"/>
    <w:rsid w:val="0049563B"/>
    <w:rsid w:val="004959FC"/>
    <w:rsid w:val="00495A5E"/>
    <w:rsid w:val="00495EBB"/>
    <w:rsid w:val="00495F40"/>
    <w:rsid w:val="00496502"/>
    <w:rsid w:val="0049671F"/>
    <w:rsid w:val="004969E4"/>
    <w:rsid w:val="0049753B"/>
    <w:rsid w:val="004976F0"/>
    <w:rsid w:val="00497A6D"/>
    <w:rsid w:val="004A09CE"/>
    <w:rsid w:val="004A1AA1"/>
    <w:rsid w:val="004A1AC1"/>
    <w:rsid w:val="004A1C63"/>
    <w:rsid w:val="004A2206"/>
    <w:rsid w:val="004A2B2A"/>
    <w:rsid w:val="004A2D44"/>
    <w:rsid w:val="004A3123"/>
    <w:rsid w:val="004A3934"/>
    <w:rsid w:val="004A3BA2"/>
    <w:rsid w:val="004A3F3F"/>
    <w:rsid w:val="004A4385"/>
    <w:rsid w:val="004A4784"/>
    <w:rsid w:val="004A4E03"/>
    <w:rsid w:val="004A57C9"/>
    <w:rsid w:val="004A5DD4"/>
    <w:rsid w:val="004A61F3"/>
    <w:rsid w:val="004A657A"/>
    <w:rsid w:val="004A6A60"/>
    <w:rsid w:val="004A743B"/>
    <w:rsid w:val="004A74C4"/>
    <w:rsid w:val="004A75E6"/>
    <w:rsid w:val="004A798F"/>
    <w:rsid w:val="004B0383"/>
    <w:rsid w:val="004B06A8"/>
    <w:rsid w:val="004B07BE"/>
    <w:rsid w:val="004B0CFE"/>
    <w:rsid w:val="004B0E4F"/>
    <w:rsid w:val="004B1DC1"/>
    <w:rsid w:val="004B23AA"/>
    <w:rsid w:val="004B2801"/>
    <w:rsid w:val="004B2B7D"/>
    <w:rsid w:val="004B2C8C"/>
    <w:rsid w:val="004B35A2"/>
    <w:rsid w:val="004B37D0"/>
    <w:rsid w:val="004B3F6B"/>
    <w:rsid w:val="004B47C2"/>
    <w:rsid w:val="004B485B"/>
    <w:rsid w:val="004B4A7C"/>
    <w:rsid w:val="004B4C5D"/>
    <w:rsid w:val="004B510C"/>
    <w:rsid w:val="004B54AF"/>
    <w:rsid w:val="004B594F"/>
    <w:rsid w:val="004B59A0"/>
    <w:rsid w:val="004B5DF5"/>
    <w:rsid w:val="004B648F"/>
    <w:rsid w:val="004B6803"/>
    <w:rsid w:val="004B7057"/>
    <w:rsid w:val="004B72DB"/>
    <w:rsid w:val="004B7632"/>
    <w:rsid w:val="004B7F8D"/>
    <w:rsid w:val="004C0DB6"/>
    <w:rsid w:val="004C1D35"/>
    <w:rsid w:val="004C1D92"/>
    <w:rsid w:val="004C25DF"/>
    <w:rsid w:val="004C2B78"/>
    <w:rsid w:val="004C2CC4"/>
    <w:rsid w:val="004C4AC7"/>
    <w:rsid w:val="004C4F8F"/>
    <w:rsid w:val="004C53DE"/>
    <w:rsid w:val="004C5580"/>
    <w:rsid w:val="004C68C2"/>
    <w:rsid w:val="004C6B03"/>
    <w:rsid w:val="004C70CB"/>
    <w:rsid w:val="004C721A"/>
    <w:rsid w:val="004C787F"/>
    <w:rsid w:val="004C7BE0"/>
    <w:rsid w:val="004C7E50"/>
    <w:rsid w:val="004C7EDC"/>
    <w:rsid w:val="004C7F81"/>
    <w:rsid w:val="004D00D6"/>
    <w:rsid w:val="004D0517"/>
    <w:rsid w:val="004D1092"/>
    <w:rsid w:val="004D113D"/>
    <w:rsid w:val="004D1CFA"/>
    <w:rsid w:val="004D22D1"/>
    <w:rsid w:val="004D22DD"/>
    <w:rsid w:val="004D2471"/>
    <w:rsid w:val="004D2837"/>
    <w:rsid w:val="004D2EDD"/>
    <w:rsid w:val="004D3379"/>
    <w:rsid w:val="004D34BC"/>
    <w:rsid w:val="004D3ADB"/>
    <w:rsid w:val="004D3DCB"/>
    <w:rsid w:val="004D4259"/>
    <w:rsid w:val="004D44C8"/>
    <w:rsid w:val="004D4656"/>
    <w:rsid w:val="004D48C1"/>
    <w:rsid w:val="004D4E64"/>
    <w:rsid w:val="004D512A"/>
    <w:rsid w:val="004D522F"/>
    <w:rsid w:val="004D5340"/>
    <w:rsid w:val="004D5923"/>
    <w:rsid w:val="004D5A9D"/>
    <w:rsid w:val="004D5BDE"/>
    <w:rsid w:val="004D73F5"/>
    <w:rsid w:val="004D76BF"/>
    <w:rsid w:val="004D7ED3"/>
    <w:rsid w:val="004E044A"/>
    <w:rsid w:val="004E0810"/>
    <w:rsid w:val="004E082C"/>
    <w:rsid w:val="004E14F4"/>
    <w:rsid w:val="004E15B7"/>
    <w:rsid w:val="004E1647"/>
    <w:rsid w:val="004E1ECA"/>
    <w:rsid w:val="004E211A"/>
    <w:rsid w:val="004E253B"/>
    <w:rsid w:val="004E2A50"/>
    <w:rsid w:val="004E35B7"/>
    <w:rsid w:val="004E37E2"/>
    <w:rsid w:val="004E394B"/>
    <w:rsid w:val="004E3C17"/>
    <w:rsid w:val="004E4BA4"/>
    <w:rsid w:val="004E538C"/>
    <w:rsid w:val="004E5495"/>
    <w:rsid w:val="004E55E3"/>
    <w:rsid w:val="004E570C"/>
    <w:rsid w:val="004E5F10"/>
    <w:rsid w:val="004E66B4"/>
    <w:rsid w:val="004E674C"/>
    <w:rsid w:val="004E6A5C"/>
    <w:rsid w:val="004E6F82"/>
    <w:rsid w:val="004E759C"/>
    <w:rsid w:val="004E7B26"/>
    <w:rsid w:val="004E7C41"/>
    <w:rsid w:val="004F06E6"/>
    <w:rsid w:val="004F0901"/>
    <w:rsid w:val="004F1595"/>
    <w:rsid w:val="004F18AC"/>
    <w:rsid w:val="004F1BA6"/>
    <w:rsid w:val="004F1DAC"/>
    <w:rsid w:val="004F1DFF"/>
    <w:rsid w:val="004F20E1"/>
    <w:rsid w:val="004F226C"/>
    <w:rsid w:val="004F28EE"/>
    <w:rsid w:val="004F29D3"/>
    <w:rsid w:val="004F3043"/>
    <w:rsid w:val="004F3A3F"/>
    <w:rsid w:val="004F3E21"/>
    <w:rsid w:val="004F3F37"/>
    <w:rsid w:val="004F41C4"/>
    <w:rsid w:val="004F4F54"/>
    <w:rsid w:val="004F54A3"/>
    <w:rsid w:val="004F5A94"/>
    <w:rsid w:val="004F6482"/>
    <w:rsid w:val="004F6F0E"/>
    <w:rsid w:val="004F7589"/>
    <w:rsid w:val="004F7A9E"/>
    <w:rsid w:val="004F7AD3"/>
    <w:rsid w:val="004F7EFF"/>
    <w:rsid w:val="00500A15"/>
    <w:rsid w:val="00500E40"/>
    <w:rsid w:val="00501042"/>
    <w:rsid w:val="005015A4"/>
    <w:rsid w:val="005015A7"/>
    <w:rsid w:val="005015DE"/>
    <w:rsid w:val="0050177D"/>
    <w:rsid w:val="00501904"/>
    <w:rsid w:val="00501F11"/>
    <w:rsid w:val="00501F9A"/>
    <w:rsid w:val="0050219A"/>
    <w:rsid w:val="005026EA"/>
    <w:rsid w:val="00503BC6"/>
    <w:rsid w:val="005049B5"/>
    <w:rsid w:val="00504E8A"/>
    <w:rsid w:val="00505A59"/>
    <w:rsid w:val="00506A01"/>
    <w:rsid w:val="00506ADE"/>
    <w:rsid w:val="0051025A"/>
    <w:rsid w:val="005103FF"/>
    <w:rsid w:val="00510A3E"/>
    <w:rsid w:val="005113BB"/>
    <w:rsid w:val="00512459"/>
    <w:rsid w:val="00512B37"/>
    <w:rsid w:val="00512FB3"/>
    <w:rsid w:val="0051310B"/>
    <w:rsid w:val="0051314C"/>
    <w:rsid w:val="005142F9"/>
    <w:rsid w:val="0051465F"/>
    <w:rsid w:val="00514E66"/>
    <w:rsid w:val="00515726"/>
    <w:rsid w:val="00515753"/>
    <w:rsid w:val="00515F04"/>
    <w:rsid w:val="005161FF"/>
    <w:rsid w:val="005171F8"/>
    <w:rsid w:val="0051794B"/>
    <w:rsid w:val="005204D6"/>
    <w:rsid w:val="005204DD"/>
    <w:rsid w:val="005208E5"/>
    <w:rsid w:val="00520A41"/>
    <w:rsid w:val="00520A54"/>
    <w:rsid w:val="00521F0A"/>
    <w:rsid w:val="0052221B"/>
    <w:rsid w:val="00522815"/>
    <w:rsid w:val="00522FEF"/>
    <w:rsid w:val="0052300F"/>
    <w:rsid w:val="0052354A"/>
    <w:rsid w:val="00523CD1"/>
    <w:rsid w:val="00524C09"/>
    <w:rsid w:val="00524F65"/>
    <w:rsid w:val="005252D4"/>
    <w:rsid w:val="00525AF0"/>
    <w:rsid w:val="00525E28"/>
    <w:rsid w:val="00526C62"/>
    <w:rsid w:val="00527189"/>
    <w:rsid w:val="00527328"/>
    <w:rsid w:val="00527457"/>
    <w:rsid w:val="00527EFD"/>
    <w:rsid w:val="00530495"/>
    <w:rsid w:val="0053049E"/>
    <w:rsid w:val="005304BC"/>
    <w:rsid w:val="00530BA7"/>
    <w:rsid w:val="00532037"/>
    <w:rsid w:val="00532537"/>
    <w:rsid w:val="005328F4"/>
    <w:rsid w:val="00532953"/>
    <w:rsid w:val="00532EBD"/>
    <w:rsid w:val="0053304F"/>
    <w:rsid w:val="005337DF"/>
    <w:rsid w:val="00533E0B"/>
    <w:rsid w:val="00534337"/>
    <w:rsid w:val="00534A20"/>
    <w:rsid w:val="00534E89"/>
    <w:rsid w:val="0053580C"/>
    <w:rsid w:val="00535877"/>
    <w:rsid w:val="0053666A"/>
    <w:rsid w:val="00536F3B"/>
    <w:rsid w:val="005404FA"/>
    <w:rsid w:val="00540695"/>
    <w:rsid w:val="00540D97"/>
    <w:rsid w:val="0054110D"/>
    <w:rsid w:val="005416DC"/>
    <w:rsid w:val="005420B7"/>
    <w:rsid w:val="005429C7"/>
    <w:rsid w:val="00542CFC"/>
    <w:rsid w:val="005441AB"/>
    <w:rsid w:val="0054446A"/>
    <w:rsid w:val="00544536"/>
    <w:rsid w:val="00545636"/>
    <w:rsid w:val="0054590A"/>
    <w:rsid w:val="00545B1C"/>
    <w:rsid w:val="00545CB8"/>
    <w:rsid w:val="00546AF0"/>
    <w:rsid w:val="00546FCE"/>
    <w:rsid w:val="005474A1"/>
    <w:rsid w:val="005479C1"/>
    <w:rsid w:val="00547A07"/>
    <w:rsid w:val="00550666"/>
    <w:rsid w:val="00550E96"/>
    <w:rsid w:val="005515F5"/>
    <w:rsid w:val="00551B3A"/>
    <w:rsid w:val="00553A48"/>
    <w:rsid w:val="00553C78"/>
    <w:rsid w:val="00553C95"/>
    <w:rsid w:val="00553DCC"/>
    <w:rsid w:val="00554218"/>
    <w:rsid w:val="005545F1"/>
    <w:rsid w:val="0055498D"/>
    <w:rsid w:val="00554D85"/>
    <w:rsid w:val="005552EA"/>
    <w:rsid w:val="0055544A"/>
    <w:rsid w:val="00556C29"/>
    <w:rsid w:val="00556EE4"/>
    <w:rsid w:val="00560929"/>
    <w:rsid w:val="005619CE"/>
    <w:rsid w:val="00561EFD"/>
    <w:rsid w:val="00562003"/>
    <w:rsid w:val="0056248B"/>
    <w:rsid w:val="00562ED1"/>
    <w:rsid w:val="00563C8E"/>
    <w:rsid w:val="0056416A"/>
    <w:rsid w:val="005643C0"/>
    <w:rsid w:val="005649D7"/>
    <w:rsid w:val="00564CE7"/>
    <w:rsid w:val="0056531E"/>
    <w:rsid w:val="005655D2"/>
    <w:rsid w:val="00565C15"/>
    <w:rsid w:val="00566617"/>
    <w:rsid w:val="00567936"/>
    <w:rsid w:val="00567DF1"/>
    <w:rsid w:val="0057070D"/>
    <w:rsid w:val="00570A1E"/>
    <w:rsid w:val="0057127C"/>
    <w:rsid w:val="005713EE"/>
    <w:rsid w:val="00571A4D"/>
    <w:rsid w:val="00571BB0"/>
    <w:rsid w:val="00571FBA"/>
    <w:rsid w:val="0057280B"/>
    <w:rsid w:val="00572FD2"/>
    <w:rsid w:val="005733EE"/>
    <w:rsid w:val="005738B5"/>
    <w:rsid w:val="00573A34"/>
    <w:rsid w:val="00573BE4"/>
    <w:rsid w:val="00573DFF"/>
    <w:rsid w:val="00574969"/>
    <w:rsid w:val="00575384"/>
    <w:rsid w:val="00575446"/>
    <w:rsid w:val="00576282"/>
    <w:rsid w:val="00577159"/>
    <w:rsid w:val="0057740D"/>
    <w:rsid w:val="00577A40"/>
    <w:rsid w:val="00580895"/>
    <w:rsid w:val="00580D89"/>
    <w:rsid w:val="00580ED9"/>
    <w:rsid w:val="005813E1"/>
    <w:rsid w:val="00581751"/>
    <w:rsid w:val="0058182A"/>
    <w:rsid w:val="00581D29"/>
    <w:rsid w:val="00581DBF"/>
    <w:rsid w:val="0058243D"/>
    <w:rsid w:val="00583066"/>
    <w:rsid w:val="005833DA"/>
    <w:rsid w:val="0058345B"/>
    <w:rsid w:val="00583C45"/>
    <w:rsid w:val="0058402D"/>
    <w:rsid w:val="0058403A"/>
    <w:rsid w:val="00585CB3"/>
    <w:rsid w:val="00585EFE"/>
    <w:rsid w:val="005864D2"/>
    <w:rsid w:val="0058747D"/>
    <w:rsid w:val="005875B7"/>
    <w:rsid w:val="00590029"/>
    <w:rsid w:val="005902E7"/>
    <w:rsid w:val="005906E5"/>
    <w:rsid w:val="00590AD8"/>
    <w:rsid w:val="005916DE"/>
    <w:rsid w:val="005920D9"/>
    <w:rsid w:val="00592AA7"/>
    <w:rsid w:val="00592C00"/>
    <w:rsid w:val="005939B2"/>
    <w:rsid w:val="00593D06"/>
    <w:rsid w:val="00594940"/>
    <w:rsid w:val="00594A14"/>
    <w:rsid w:val="00594BF1"/>
    <w:rsid w:val="0059588E"/>
    <w:rsid w:val="0059640B"/>
    <w:rsid w:val="00596CD0"/>
    <w:rsid w:val="00597170"/>
    <w:rsid w:val="0059720E"/>
    <w:rsid w:val="005972D9"/>
    <w:rsid w:val="00597E99"/>
    <w:rsid w:val="005A0202"/>
    <w:rsid w:val="005A027F"/>
    <w:rsid w:val="005A0809"/>
    <w:rsid w:val="005A0861"/>
    <w:rsid w:val="005A1147"/>
    <w:rsid w:val="005A1601"/>
    <w:rsid w:val="005A2487"/>
    <w:rsid w:val="005A315C"/>
    <w:rsid w:val="005A3AA4"/>
    <w:rsid w:val="005A4553"/>
    <w:rsid w:val="005A4834"/>
    <w:rsid w:val="005A5264"/>
    <w:rsid w:val="005A53DE"/>
    <w:rsid w:val="005A584F"/>
    <w:rsid w:val="005A7232"/>
    <w:rsid w:val="005A7437"/>
    <w:rsid w:val="005A7451"/>
    <w:rsid w:val="005A76BF"/>
    <w:rsid w:val="005A7884"/>
    <w:rsid w:val="005A7F0E"/>
    <w:rsid w:val="005B031C"/>
    <w:rsid w:val="005B0677"/>
    <w:rsid w:val="005B0A14"/>
    <w:rsid w:val="005B0C12"/>
    <w:rsid w:val="005B1243"/>
    <w:rsid w:val="005B24A6"/>
    <w:rsid w:val="005B2A2C"/>
    <w:rsid w:val="005B2B1B"/>
    <w:rsid w:val="005B2FAF"/>
    <w:rsid w:val="005B368D"/>
    <w:rsid w:val="005B3F8F"/>
    <w:rsid w:val="005B42FC"/>
    <w:rsid w:val="005B465C"/>
    <w:rsid w:val="005B4900"/>
    <w:rsid w:val="005B49D8"/>
    <w:rsid w:val="005B52F7"/>
    <w:rsid w:val="005B5DB6"/>
    <w:rsid w:val="005B6DF8"/>
    <w:rsid w:val="005B6EAB"/>
    <w:rsid w:val="005B79CF"/>
    <w:rsid w:val="005B7A54"/>
    <w:rsid w:val="005B7E2C"/>
    <w:rsid w:val="005C04B1"/>
    <w:rsid w:val="005C0A0C"/>
    <w:rsid w:val="005C0BB4"/>
    <w:rsid w:val="005C0DA2"/>
    <w:rsid w:val="005C146D"/>
    <w:rsid w:val="005C1B96"/>
    <w:rsid w:val="005C2970"/>
    <w:rsid w:val="005C2EFC"/>
    <w:rsid w:val="005C3442"/>
    <w:rsid w:val="005C46CB"/>
    <w:rsid w:val="005C4813"/>
    <w:rsid w:val="005C4D93"/>
    <w:rsid w:val="005C4FDD"/>
    <w:rsid w:val="005C61C4"/>
    <w:rsid w:val="005C634A"/>
    <w:rsid w:val="005C6A9C"/>
    <w:rsid w:val="005C6EBA"/>
    <w:rsid w:val="005C728C"/>
    <w:rsid w:val="005C7D42"/>
    <w:rsid w:val="005D0898"/>
    <w:rsid w:val="005D0900"/>
    <w:rsid w:val="005D0945"/>
    <w:rsid w:val="005D1789"/>
    <w:rsid w:val="005D1972"/>
    <w:rsid w:val="005D2B48"/>
    <w:rsid w:val="005D2B65"/>
    <w:rsid w:val="005D2BAB"/>
    <w:rsid w:val="005D2D05"/>
    <w:rsid w:val="005D2DA3"/>
    <w:rsid w:val="005D353D"/>
    <w:rsid w:val="005D37DC"/>
    <w:rsid w:val="005D3D91"/>
    <w:rsid w:val="005D3DBE"/>
    <w:rsid w:val="005D4147"/>
    <w:rsid w:val="005D41D9"/>
    <w:rsid w:val="005D472C"/>
    <w:rsid w:val="005D49EA"/>
    <w:rsid w:val="005D5150"/>
    <w:rsid w:val="005D5474"/>
    <w:rsid w:val="005D5A81"/>
    <w:rsid w:val="005D5AE2"/>
    <w:rsid w:val="005D5D26"/>
    <w:rsid w:val="005D5F56"/>
    <w:rsid w:val="005D63E4"/>
    <w:rsid w:val="005D649C"/>
    <w:rsid w:val="005D66D3"/>
    <w:rsid w:val="005D6C70"/>
    <w:rsid w:val="005D7587"/>
    <w:rsid w:val="005D78B8"/>
    <w:rsid w:val="005D7AA0"/>
    <w:rsid w:val="005D7B79"/>
    <w:rsid w:val="005D7FFE"/>
    <w:rsid w:val="005E0AFD"/>
    <w:rsid w:val="005E0D83"/>
    <w:rsid w:val="005E0E93"/>
    <w:rsid w:val="005E10DE"/>
    <w:rsid w:val="005E110F"/>
    <w:rsid w:val="005E11C8"/>
    <w:rsid w:val="005E13F1"/>
    <w:rsid w:val="005E1E4A"/>
    <w:rsid w:val="005E1F0B"/>
    <w:rsid w:val="005E27DA"/>
    <w:rsid w:val="005E2DDB"/>
    <w:rsid w:val="005E2E88"/>
    <w:rsid w:val="005E304F"/>
    <w:rsid w:val="005E361B"/>
    <w:rsid w:val="005E3624"/>
    <w:rsid w:val="005E40C8"/>
    <w:rsid w:val="005E43C5"/>
    <w:rsid w:val="005E53F6"/>
    <w:rsid w:val="005E5448"/>
    <w:rsid w:val="005E5587"/>
    <w:rsid w:val="005E5A15"/>
    <w:rsid w:val="005E5F15"/>
    <w:rsid w:val="005E63DD"/>
    <w:rsid w:val="005E6515"/>
    <w:rsid w:val="005E716C"/>
    <w:rsid w:val="005E726C"/>
    <w:rsid w:val="005E7C07"/>
    <w:rsid w:val="005E7E2E"/>
    <w:rsid w:val="005E7EB1"/>
    <w:rsid w:val="005F0E75"/>
    <w:rsid w:val="005F15F5"/>
    <w:rsid w:val="005F1A94"/>
    <w:rsid w:val="005F22BE"/>
    <w:rsid w:val="005F255E"/>
    <w:rsid w:val="005F2944"/>
    <w:rsid w:val="005F331D"/>
    <w:rsid w:val="005F3700"/>
    <w:rsid w:val="005F3CD9"/>
    <w:rsid w:val="005F3DB0"/>
    <w:rsid w:val="005F44BA"/>
    <w:rsid w:val="005F4E6A"/>
    <w:rsid w:val="005F54C6"/>
    <w:rsid w:val="005F59AC"/>
    <w:rsid w:val="005F5DB7"/>
    <w:rsid w:val="005F6977"/>
    <w:rsid w:val="005F704C"/>
    <w:rsid w:val="005F771C"/>
    <w:rsid w:val="005F7A33"/>
    <w:rsid w:val="005F7C92"/>
    <w:rsid w:val="00600297"/>
    <w:rsid w:val="00600B98"/>
    <w:rsid w:val="00600D03"/>
    <w:rsid w:val="00600E46"/>
    <w:rsid w:val="0060190D"/>
    <w:rsid w:val="0060246A"/>
    <w:rsid w:val="006026D9"/>
    <w:rsid w:val="006031B8"/>
    <w:rsid w:val="006037B8"/>
    <w:rsid w:val="00603F74"/>
    <w:rsid w:val="00604215"/>
    <w:rsid w:val="00604C21"/>
    <w:rsid w:val="00604F4E"/>
    <w:rsid w:val="00605401"/>
    <w:rsid w:val="006057E6"/>
    <w:rsid w:val="00605F07"/>
    <w:rsid w:val="006065EB"/>
    <w:rsid w:val="00607380"/>
    <w:rsid w:val="00607A15"/>
    <w:rsid w:val="00607D40"/>
    <w:rsid w:val="00607ED9"/>
    <w:rsid w:val="00610347"/>
    <w:rsid w:val="006105EC"/>
    <w:rsid w:val="00610902"/>
    <w:rsid w:val="00610C81"/>
    <w:rsid w:val="00611281"/>
    <w:rsid w:val="00611497"/>
    <w:rsid w:val="00611643"/>
    <w:rsid w:val="006116C5"/>
    <w:rsid w:val="00611A28"/>
    <w:rsid w:val="006127C2"/>
    <w:rsid w:val="00612BC0"/>
    <w:rsid w:val="00612BCF"/>
    <w:rsid w:val="00613283"/>
    <w:rsid w:val="0061397A"/>
    <w:rsid w:val="006139C8"/>
    <w:rsid w:val="00613E08"/>
    <w:rsid w:val="00614001"/>
    <w:rsid w:val="00614ABE"/>
    <w:rsid w:val="00614C1E"/>
    <w:rsid w:val="00614F62"/>
    <w:rsid w:val="006153D7"/>
    <w:rsid w:val="00615556"/>
    <w:rsid w:val="00616C22"/>
    <w:rsid w:val="00617698"/>
    <w:rsid w:val="00617BBF"/>
    <w:rsid w:val="00617C9E"/>
    <w:rsid w:val="00620084"/>
    <w:rsid w:val="0062008D"/>
    <w:rsid w:val="00620139"/>
    <w:rsid w:val="00620217"/>
    <w:rsid w:val="00620233"/>
    <w:rsid w:val="00620234"/>
    <w:rsid w:val="006204A3"/>
    <w:rsid w:val="0062076D"/>
    <w:rsid w:val="00621822"/>
    <w:rsid w:val="006229EC"/>
    <w:rsid w:val="006235F5"/>
    <w:rsid w:val="00623C6D"/>
    <w:rsid w:val="00623F94"/>
    <w:rsid w:val="00624182"/>
    <w:rsid w:val="00624676"/>
    <w:rsid w:val="006247F3"/>
    <w:rsid w:val="0062481C"/>
    <w:rsid w:val="00624B18"/>
    <w:rsid w:val="00625245"/>
    <w:rsid w:val="00625A48"/>
    <w:rsid w:val="00625E1E"/>
    <w:rsid w:val="006260C7"/>
    <w:rsid w:val="00626832"/>
    <w:rsid w:val="00626D6C"/>
    <w:rsid w:val="00627947"/>
    <w:rsid w:val="00627948"/>
    <w:rsid w:val="00627ADA"/>
    <w:rsid w:val="006307E5"/>
    <w:rsid w:val="00630A69"/>
    <w:rsid w:val="00630DD0"/>
    <w:rsid w:val="006315A3"/>
    <w:rsid w:val="006318E6"/>
    <w:rsid w:val="006319C0"/>
    <w:rsid w:val="00632B62"/>
    <w:rsid w:val="00632DD0"/>
    <w:rsid w:val="00633F87"/>
    <w:rsid w:val="00634389"/>
    <w:rsid w:val="00634A47"/>
    <w:rsid w:val="006354EC"/>
    <w:rsid w:val="006359B0"/>
    <w:rsid w:val="00635BCB"/>
    <w:rsid w:val="00635D7A"/>
    <w:rsid w:val="00635E9D"/>
    <w:rsid w:val="00637263"/>
    <w:rsid w:val="006375F5"/>
    <w:rsid w:val="006378A8"/>
    <w:rsid w:val="00637B16"/>
    <w:rsid w:val="0064070B"/>
    <w:rsid w:val="00640F56"/>
    <w:rsid w:val="00640FB9"/>
    <w:rsid w:val="006410A0"/>
    <w:rsid w:val="00641415"/>
    <w:rsid w:val="006420D6"/>
    <w:rsid w:val="00642170"/>
    <w:rsid w:val="006422D1"/>
    <w:rsid w:val="00642485"/>
    <w:rsid w:val="00642A1D"/>
    <w:rsid w:val="00643BF7"/>
    <w:rsid w:val="00643CC1"/>
    <w:rsid w:val="0064411F"/>
    <w:rsid w:val="006456FE"/>
    <w:rsid w:val="00645C10"/>
    <w:rsid w:val="00646763"/>
    <w:rsid w:val="00646DB1"/>
    <w:rsid w:val="0064748D"/>
    <w:rsid w:val="0064770F"/>
    <w:rsid w:val="006501A5"/>
    <w:rsid w:val="00650324"/>
    <w:rsid w:val="00650A0E"/>
    <w:rsid w:val="00650C50"/>
    <w:rsid w:val="0065110B"/>
    <w:rsid w:val="0065115E"/>
    <w:rsid w:val="006511D6"/>
    <w:rsid w:val="00651609"/>
    <w:rsid w:val="006518C2"/>
    <w:rsid w:val="00651B05"/>
    <w:rsid w:val="00651B9A"/>
    <w:rsid w:val="00652409"/>
    <w:rsid w:val="0065240A"/>
    <w:rsid w:val="00652547"/>
    <w:rsid w:val="00652629"/>
    <w:rsid w:val="00652C4C"/>
    <w:rsid w:val="00652E5E"/>
    <w:rsid w:val="0065376B"/>
    <w:rsid w:val="00653A1F"/>
    <w:rsid w:val="00653F9C"/>
    <w:rsid w:val="0065410C"/>
    <w:rsid w:val="006542AD"/>
    <w:rsid w:val="00654B2C"/>
    <w:rsid w:val="00655318"/>
    <w:rsid w:val="00655581"/>
    <w:rsid w:val="006558C9"/>
    <w:rsid w:val="00655AE2"/>
    <w:rsid w:val="00656AC6"/>
    <w:rsid w:val="00657380"/>
    <w:rsid w:val="0065793F"/>
    <w:rsid w:val="00660103"/>
    <w:rsid w:val="00660944"/>
    <w:rsid w:val="00660E60"/>
    <w:rsid w:val="00661307"/>
    <w:rsid w:val="00661CE0"/>
    <w:rsid w:val="0066211F"/>
    <w:rsid w:val="0066227B"/>
    <w:rsid w:val="00662532"/>
    <w:rsid w:val="00662C42"/>
    <w:rsid w:val="00663070"/>
    <w:rsid w:val="006635B1"/>
    <w:rsid w:val="00663839"/>
    <w:rsid w:val="00663DA8"/>
    <w:rsid w:val="00664AE9"/>
    <w:rsid w:val="0066501A"/>
    <w:rsid w:val="006654AA"/>
    <w:rsid w:val="006655E5"/>
    <w:rsid w:val="006658D2"/>
    <w:rsid w:val="0066634B"/>
    <w:rsid w:val="006666AD"/>
    <w:rsid w:val="00666FB4"/>
    <w:rsid w:val="00667509"/>
    <w:rsid w:val="00667BC5"/>
    <w:rsid w:val="00667CB7"/>
    <w:rsid w:val="00667F1F"/>
    <w:rsid w:val="0067020A"/>
    <w:rsid w:val="006707B6"/>
    <w:rsid w:val="00671009"/>
    <w:rsid w:val="006715E0"/>
    <w:rsid w:val="00671663"/>
    <w:rsid w:val="00671756"/>
    <w:rsid w:val="00671A58"/>
    <w:rsid w:val="00671D83"/>
    <w:rsid w:val="00671E50"/>
    <w:rsid w:val="006721EF"/>
    <w:rsid w:val="00672917"/>
    <w:rsid w:val="00673F89"/>
    <w:rsid w:val="006746B6"/>
    <w:rsid w:val="0067547E"/>
    <w:rsid w:val="00675A5D"/>
    <w:rsid w:val="00675CFA"/>
    <w:rsid w:val="00677C2D"/>
    <w:rsid w:val="00680651"/>
    <w:rsid w:val="006807D2"/>
    <w:rsid w:val="00681289"/>
    <w:rsid w:val="0068187A"/>
    <w:rsid w:val="00681A85"/>
    <w:rsid w:val="00681BB8"/>
    <w:rsid w:val="00682392"/>
    <w:rsid w:val="006823E6"/>
    <w:rsid w:val="00682C69"/>
    <w:rsid w:val="006835A0"/>
    <w:rsid w:val="006843D5"/>
    <w:rsid w:val="00684794"/>
    <w:rsid w:val="00684DAF"/>
    <w:rsid w:val="00684E53"/>
    <w:rsid w:val="006852BA"/>
    <w:rsid w:val="00685854"/>
    <w:rsid w:val="00685A9B"/>
    <w:rsid w:val="00687640"/>
    <w:rsid w:val="00690A12"/>
    <w:rsid w:val="00690C54"/>
    <w:rsid w:val="00690EE7"/>
    <w:rsid w:val="00691111"/>
    <w:rsid w:val="00691416"/>
    <w:rsid w:val="00691A96"/>
    <w:rsid w:val="0069221D"/>
    <w:rsid w:val="00693E2E"/>
    <w:rsid w:val="00693F81"/>
    <w:rsid w:val="00693FC0"/>
    <w:rsid w:val="006945EB"/>
    <w:rsid w:val="006948C5"/>
    <w:rsid w:val="00694BC4"/>
    <w:rsid w:val="00694BD2"/>
    <w:rsid w:val="00694CE6"/>
    <w:rsid w:val="00694D4B"/>
    <w:rsid w:val="00695079"/>
    <w:rsid w:val="0069515D"/>
    <w:rsid w:val="00695223"/>
    <w:rsid w:val="0069580D"/>
    <w:rsid w:val="00696F23"/>
    <w:rsid w:val="00697225"/>
    <w:rsid w:val="006972DA"/>
    <w:rsid w:val="006978C2"/>
    <w:rsid w:val="00697D5C"/>
    <w:rsid w:val="00697E14"/>
    <w:rsid w:val="006A0344"/>
    <w:rsid w:val="006A064C"/>
    <w:rsid w:val="006A1C5D"/>
    <w:rsid w:val="006A1D34"/>
    <w:rsid w:val="006A2443"/>
    <w:rsid w:val="006A28E5"/>
    <w:rsid w:val="006A2A47"/>
    <w:rsid w:val="006A2F11"/>
    <w:rsid w:val="006A35C3"/>
    <w:rsid w:val="006A36A2"/>
    <w:rsid w:val="006A43DE"/>
    <w:rsid w:val="006A4A9A"/>
    <w:rsid w:val="006A4ECD"/>
    <w:rsid w:val="006A4F9A"/>
    <w:rsid w:val="006A55D2"/>
    <w:rsid w:val="006A6430"/>
    <w:rsid w:val="006A6921"/>
    <w:rsid w:val="006A6ABD"/>
    <w:rsid w:val="006A6CC4"/>
    <w:rsid w:val="006A7072"/>
    <w:rsid w:val="006A7310"/>
    <w:rsid w:val="006A7860"/>
    <w:rsid w:val="006A7ECB"/>
    <w:rsid w:val="006A7F0D"/>
    <w:rsid w:val="006B0619"/>
    <w:rsid w:val="006B09CF"/>
    <w:rsid w:val="006B150E"/>
    <w:rsid w:val="006B1526"/>
    <w:rsid w:val="006B17E0"/>
    <w:rsid w:val="006B1888"/>
    <w:rsid w:val="006B192A"/>
    <w:rsid w:val="006B1CD4"/>
    <w:rsid w:val="006B2621"/>
    <w:rsid w:val="006B29D4"/>
    <w:rsid w:val="006B3E2A"/>
    <w:rsid w:val="006B480A"/>
    <w:rsid w:val="006B4DF7"/>
    <w:rsid w:val="006B53EB"/>
    <w:rsid w:val="006B609A"/>
    <w:rsid w:val="006B6669"/>
    <w:rsid w:val="006B74F7"/>
    <w:rsid w:val="006B7749"/>
    <w:rsid w:val="006B7BB7"/>
    <w:rsid w:val="006B7E71"/>
    <w:rsid w:val="006C0453"/>
    <w:rsid w:val="006C05AC"/>
    <w:rsid w:val="006C0A73"/>
    <w:rsid w:val="006C17E7"/>
    <w:rsid w:val="006C1D92"/>
    <w:rsid w:val="006C1F1E"/>
    <w:rsid w:val="006C2817"/>
    <w:rsid w:val="006C2BA3"/>
    <w:rsid w:val="006C2BCF"/>
    <w:rsid w:val="006C2D0D"/>
    <w:rsid w:val="006C32AB"/>
    <w:rsid w:val="006C32CE"/>
    <w:rsid w:val="006C391B"/>
    <w:rsid w:val="006C3DC1"/>
    <w:rsid w:val="006C41CA"/>
    <w:rsid w:val="006C41DB"/>
    <w:rsid w:val="006C4303"/>
    <w:rsid w:val="006C450B"/>
    <w:rsid w:val="006C54D7"/>
    <w:rsid w:val="006C5575"/>
    <w:rsid w:val="006C683E"/>
    <w:rsid w:val="006C6A5A"/>
    <w:rsid w:val="006C6E6D"/>
    <w:rsid w:val="006C791B"/>
    <w:rsid w:val="006C7D0E"/>
    <w:rsid w:val="006D0FA4"/>
    <w:rsid w:val="006D0FFB"/>
    <w:rsid w:val="006D1766"/>
    <w:rsid w:val="006D1866"/>
    <w:rsid w:val="006D1E48"/>
    <w:rsid w:val="006D250B"/>
    <w:rsid w:val="006D2B8D"/>
    <w:rsid w:val="006D2D91"/>
    <w:rsid w:val="006D3103"/>
    <w:rsid w:val="006D422B"/>
    <w:rsid w:val="006D437D"/>
    <w:rsid w:val="006D46A9"/>
    <w:rsid w:val="006D4A41"/>
    <w:rsid w:val="006D5D2D"/>
    <w:rsid w:val="006D5E7E"/>
    <w:rsid w:val="006D64CB"/>
    <w:rsid w:val="006D6701"/>
    <w:rsid w:val="006D7173"/>
    <w:rsid w:val="006D7AF9"/>
    <w:rsid w:val="006E0655"/>
    <w:rsid w:val="006E1D43"/>
    <w:rsid w:val="006E297D"/>
    <w:rsid w:val="006E2D4E"/>
    <w:rsid w:val="006E38F3"/>
    <w:rsid w:val="006E3904"/>
    <w:rsid w:val="006E442B"/>
    <w:rsid w:val="006E4594"/>
    <w:rsid w:val="006E5413"/>
    <w:rsid w:val="006E54EE"/>
    <w:rsid w:val="006E566F"/>
    <w:rsid w:val="006E5838"/>
    <w:rsid w:val="006E5BC4"/>
    <w:rsid w:val="006E5E01"/>
    <w:rsid w:val="006E6863"/>
    <w:rsid w:val="006F1608"/>
    <w:rsid w:val="006F1723"/>
    <w:rsid w:val="006F1DC2"/>
    <w:rsid w:val="006F2578"/>
    <w:rsid w:val="006F3441"/>
    <w:rsid w:val="006F37CC"/>
    <w:rsid w:val="006F4274"/>
    <w:rsid w:val="006F4440"/>
    <w:rsid w:val="006F455F"/>
    <w:rsid w:val="006F4DC8"/>
    <w:rsid w:val="006F4E75"/>
    <w:rsid w:val="006F506D"/>
    <w:rsid w:val="006F54B1"/>
    <w:rsid w:val="006F5508"/>
    <w:rsid w:val="006F5EA6"/>
    <w:rsid w:val="006F74E9"/>
    <w:rsid w:val="006F7CEB"/>
    <w:rsid w:val="006F7E73"/>
    <w:rsid w:val="007001A3"/>
    <w:rsid w:val="007002C1"/>
    <w:rsid w:val="0070095D"/>
    <w:rsid w:val="0070178A"/>
    <w:rsid w:val="0070318C"/>
    <w:rsid w:val="0070336C"/>
    <w:rsid w:val="0070350C"/>
    <w:rsid w:val="00703C23"/>
    <w:rsid w:val="00703C94"/>
    <w:rsid w:val="00704049"/>
    <w:rsid w:val="00704177"/>
    <w:rsid w:val="007042BD"/>
    <w:rsid w:val="0070445B"/>
    <w:rsid w:val="00704583"/>
    <w:rsid w:val="007046C0"/>
    <w:rsid w:val="00704794"/>
    <w:rsid w:val="00704994"/>
    <w:rsid w:val="00704EF6"/>
    <w:rsid w:val="00704F3D"/>
    <w:rsid w:val="00705302"/>
    <w:rsid w:val="00705BE1"/>
    <w:rsid w:val="00705BEA"/>
    <w:rsid w:val="00706BCA"/>
    <w:rsid w:val="00706C09"/>
    <w:rsid w:val="007073B4"/>
    <w:rsid w:val="00707D73"/>
    <w:rsid w:val="00713141"/>
    <w:rsid w:val="0071332A"/>
    <w:rsid w:val="007133B7"/>
    <w:rsid w:val="0071373C"/>
    <w:rsid w:val="0071382C"/>
    <w:rsid w:val="00713E97"/>
    <w:rsid w:val="007147D7"/>
    <w:rsid w:val="00714E26"/>
    <w:rsid w:val="007151C4"/>
    <w:rsid w:val="007153E6"/>
    <w:rsid w:val="007154C5"/>
    <w:rsid w:val="007157A6"/>
    <w:rsid w:val="00716CA7"/>
    <w:rsid w:val="00716D34"/>
    <w:rsid w:val="00716DF6"/>
    <w:rsid w:val="00716FD6"/>
    <w:rsid w:val="00717667"/>
    <w:rsid w:val="00717E3E"/>
    <w:rsid w:val="0072032E"/>
    <w:rsid w:val="00720482"/>
    <w:rsid w:val="007205B8"/>
    <w:rsid w:val="007206DB"/>
    <w:rsid w:val="0072075C"/>
    <w:rsid w:val="00720A23"/>
    <w:rsid w:val="00720AB6"/>
    <w:rsid w:val="007213AD"/>
    <w:rsid w:val="00721402"/>
    <w:rsid w:val="007214AF"/>
    <w:rsid w:val="00721D03"/>
    <w:rsid w:val="007228B1"/>
    <w:rsid w:val="00722904"/>
    <w:rsid w:val="00722A14"/>
    <w:rsid w:val="00722A2C"/>
    <w:rsid w:val="0072325D"/>
    <w:rsid w:val="007233FB"/>
    <w:rsid w:val="00723461"/>
    <w:rsid w:val="00723498"/>
    <w:rsid w:val="00723BCA"/>
    <w:rsid w:val="00723DEF"/>
    <w:rsid w:val="0072424B"/>
    <w:rsid w:val="0072429E"/>
    <w:rsid w:val="00724B8F"/>
    <w:rsid w:val="0072576C"/>
    <w:rsid w:val="0072586B"/>
    <w:rsid w:val="007262E1"/>
    <w:rsid w:val="0072663D"/>
    <w:rsid w:val="00726D94"/>
    <w:rsid w:val="00727158"/>
    <w:rsid w:val="00727217"/>
    <w:rsid w:val="00727660"/>
    <w:rsid w:val="00727A18"/>
    <w:rsid w:val="00730C72"/>
    <w:rsid w:val="00730F88"/>
    <w:rsid w:val="00731214"/>
    <w:rsid w:val="00731245"/>
    <w:rsid w:val="00731835"/>
    <w:rsid w:val="00732117"/>
    <w:rsid w:val="007326EA"/>
    <w:rsid w:val="0073297B"/>
    <w:rsid w:val="00732A51"/>
    <w:rsid w:val="007336B2"/>
    <w:rsid w:val="00733C03"/>
    <w:rsid w:val="00733ED9"/>
    <w:rsid w:val="00734738"/>
    <w:rsid w:val="0073485E"/>
    <w:rsid w:val="00735A24"/>
    <w:rsid w:val="007363EB"/>
    <w:rsid w:val="00736ADD"/>
    <w:rsid w:val="007375B7"/>
    <w:rsid w:val="007375CE"/>
    <w:rsid w:val="007410F6"/>
    <w:rsid w:val="00741588"/>
    <w:rsid w:val="00741695"/>
    <w:rsid w:val="00741B96"/>
    <w:rsid w:val="00741F4A"/>
    <w:rsid w:val="00741FF0"/>
    <w:rsid w:val="0074291B"/>
    <w:rsid w:val="00742D73"/>
    <w:rsid w:val="007433CF"/>
    <w:rsid w:val="00743D4D"/>
    <w:rsid w:val="0074445D"/>
    <w:rsid w:val="007449CD"/>
    <w:rsid w:val="00744AC0"/>
    <w:rsid w:val="00744E4B"/>
    <w:rsid w:val="00745442"/>
    <w:rsid w:val="00745912"/>
    <w:rsid w:val="00745954"/>
    <w:rsid w:val="00745998"/>
    <w:rsid w:val="00745E97"/>
    <w:rsid w:val="00746235"/>
    <w:rsid w:val="00746767"/>
    <w:rsid w:val="007467CB"/>
    <w:rsid w:val="00746849"/>
    <w:rsid w:val="0074695D"/>
    <w:rsid w:val="00746CFE"/>
    <w:rsid w:val="00746FB7"/>
    <w:rsid w:val="00747126"/>
    <w:rsid w:val="00751E85"/>
    <w:rsid w:val="007527C9"/>
    <w:rsid w:val="00753363"/>
    <w:rsid w:val="00753B68"/>
    <w:rsid w:val="00753F87"/>
    <w:rsid w:val="00754078"/>
    <w:rsid w:val="00754D82"/>
    <w:rsid w:val="00755350"/>
    <w:rsid w:val="0075541B"/>
    <w:rsid w:val="0075600B"/>
    <w:rsid w:val="00756CC7"/>
    <w:rsid w:val="00760210"/>
    <w:rsid w:val="00760588"/>
    <w:rsid w:val="007611FD"/>
    <w:rsid w:val="0076140E"/>
    <w:rsid w:val="00761B34"/>
    <w:rsid w:val="00761E67"/>
    <w:rsid w:val="007620A9"/>
    <w:rsid w:val="00763916"/>
    <w:rsid w:val="00763962"/>
    <w:rsid w:val="00763EAE"/>
    <w:rsid w:val="00764FB1"/>
    <w:rsid w:val="00765164"/>
    <w:rsid w:val="007652F4"/>
    <w:rsid w:val="00766682"/>
    <w:rsid w:val="00766B97"/>
    <w:rsid w:val="00766FB1"/>
    <w:rsid w:val="007674A5"/>
    <w:rsid w:val="00767790"/>
    <w:rsid w:val="00767908"/>
    <w:rsid w:val="00767CA1"/>
    <w:rsid w:val="00767D29"/>
    <w:rsid w:val="0077062C"/>
    <w:rsid w:val="007706CE"/>
    <w:rsid w:val="007718C2"/>
    <w:rsid w:val="00771EE4"/>
    <w:rsid w:val="00771FB8"/>
    <w:rsid w:val="0077246C"/>
    <w:rsid w:val="007724CC"/>
    <w:rsid w:val="00772DF0"/>
    <w:rsid w:val="007730BA"/>
    <w:rsid w:val="0077369F"/>
    <w:rsid w:val="00773A7C"/>
    <w:rsid w:val="00773BCD"/>
    <w:rsid w:val="007742B4"/>
    <w:rsid w:val="00774CF3"/>
    <w:rsid w:val="007752CC"/>
    <w:rsid w:val="007754E8"/>
    <w:rsid w:val="00775926"/>
    <w:rsid w:val="0077653E"/>
    <w:rsid w:val="007765BF"/>
    <w:rsid w:val="007767C9"/>
    <w:rsid w:val="00776846"/>
    <w:rsid w:val="00776C2B"/>
    <w:rsid w:val="00776CA2"/>
    <w:rsid w:val="007775F8"/>
    <w:rsid w:val="00777766"/>
    <w:rsid w:val="007813F1"/>
    <w:rsid w:val="00781FC2"/>
    <w:rsid w:val="00782E4E"/>
    <w:rsid w:val="007857D4"/>
    <w:rsid w:val="007857FA"/>
    <w:rsid w:val="0078581C"/>
    <w:rsid w:val="007858FE"/>
    <w:rsid w:val="00785F98"/>
    <w:rsid w:val="00786198"/>
    <w:rsid w:val="007862BA"/>
    <w:rsid w:val="00786736"/>
    <w:rsid w:val="007867E6"/>
    <w:rsid w:val="00786832"/>
    <w:rsid w:val="0078689E"/>
    <w:rsid w:val="007869F6"/>
    <w:rsid w:val="00787988"/>
    <w:rsid w:val="00787B5C"/>
    <w:rsid w:val="00787D67"/>
    <w:rsid w:val="007903E9"/>
    <w:rsid w:val="0079044A"/>
    <w:rsid w:val="0079071E"/>
    <w:rsid w:val="0079122F"/>
    <w:rsid w:val="00791258"/>
    <w:rsid w:val="007917F2"/>
    <w:rsid w:val="007923EF"/>
    <w:rsid w:val="00792BC6"/>
    <w:rsid w:val="00792EC1"/>
    <w:rsid w:val="00792EDF"/>
    <w:rsid w:val="00793E50"/>
    <w:rsid w:val="00793FA6"/>
    <w:rsid w:val="00794669"/>
    <w:rsid w:val="00794936"/>
    <w:rsid w:val="00794CD0"/>
    <w:rsid w:val="00794E6D"/>
    <w:rsid w:val="00795624"/>
    <w:rsid w:val="0079574E"/>
    <w:rsid w:val="00795F8A"/>
    <w:rsid w:val="00796A38"/>
    <w:rsid w:val="00797E45"/>
    <w:rsid w:val="007A0165"/>
    <w:rsid w:val="007A032D"/>
    <w:rsid w:val="007A0521"/>
    <w:rsid w:val="007A076D"/>
    <w:rsid w:val="007A08F6"/>
    <w:rsid w:val="007A0B34"/>
    <w:rsid w:val="007A1392"/>
    <w:rsid w:val="007A162E"/>
    <w:rsid w:val="007A1B4B"/>
    <w:rsid w:val="007A1FD0"/>
    <w:rsid w:val="007A25AE"/>
    <w:rsid w:val="007A2A0D"/>
    <w:rsid w:val="007A2FA5"/>
    <w:rsid w:val="007A38A1"/>
    <w:rsid w:val="007A3B9B"/>
    <w:rsid w:val="007A3BDC"/>
    <w:rsid w:val="007A42EC"/>
    <w:rsid w:val="007A4325"/>
    <w:rsid w:val="007A5042"/>
    <w:rsid w:val="007A5895"/>
    <w:rsid w:val="007A69D1"/>
    <w:rsid w:val="007A76EA"/>
    <w:rsid w:val="007A7D55"/>
    <w:rsid w:val="007B026F"/>
    <w:rsid w:val="007B03D4"/>
    <w:rsid w:val="007B061B"/>
    <w:rsid w:val="007B0BFE"/>
    <w:rsid w:val="007B227B"/>
    <w:rsid w:val="007B3B3C"/>
    <w:rsid w:val="007B3F25"/>
    <w:rsid w:val="007B3F2F"/>
    <w:rsid w:val="007B448B"/>
    <w:rsid w:val="007B4A58"/>
    <w:rsid w:val="007B557C"/>
    <w:rsid w:val="007B567F"/>
    <w:rsid w:val="007B76B8"/>
    <w:rsid w:val="007B78EB"/>
    <w:rsid w:val="007C02AB"/>
    <w:rsid w:val="007C042D"/>
    <w:rsid w:val="007C058B"/>
    <w:rsid w:val="007C0730"/>
    <w:rsid w:val="007C1539"/>
    <w:rsid w:val="007C17F9"/>
    <w:rsid w:val="007C18A2"/>
    <w:rsid w:val="007C26E2"/>
    <w:rsid w:val="007C2A28"/>
    <w:rsid w:val="007C2F67"/>
    <w:rsid w:val="007C3082"/>
    <w:rsid w:val="007C4819"/>
    <w:rsid w:val="007C4AC1"/>
    <w:rsid w:val="007C4B27"/>
    <w:rsid w:val="007C54DD"/>
    <w:rsid w:val="007C6FB5"/>
    <w:rsid w:val="007D0204"/>
    <w:rsid w:val="007D0A11"/>
    <w:rsid w:val="007D0B4B"/>
    <w:rsid w:val="007D129E"/>
    <w:rsid w:val="007D1B64"/>
    <w:rsid w:val="007D1CEA"/>
    <w:rsid w:val="007D200C"/>
    <w:rsid w:val="007D2282"/>
    <w:rsid w:val="007D23BF"/>
    <w:rsid w:val="007D26B7"/>
    <w:rsid w:val="007D27BD"/>
    <w:rsid w:val="007D3B58"/>
    <w:rsid w:val="007D3E23"/>
    <w:rsid w:val="007D4067"/>
    <w:rsid w:val="007D4268"/>
    <w:rsid w:val="007D4AA1"/>
    <w:rsid w:val="007D5C7F"/>
    <w:rsid w:val="007D60C1"/>
    <w:rsid w:val="007D6A7B"/>
    <w:rsid w:val="007D6A80"/>
    <w:rsid w:val="007D6ED5"/>
    <w:rsid w:val="007D7656"/>
    <w:rsid w:val="007D76BB"/>
    <w:rsid w:val="007E03B3"/>
    <w:rsid w:val="007E057C"/>
    <w:rsid w:val="007E06ED"/>
    <w:rsid w:val="007E0B1C"/>
    <w:rsid w:val="007E1479"/>
    <w:rsid w:val="007E159B"/>
    <w:rsid w:val="007E1C9D"/>
    <w:rsid w:val="007E3F62"/>
    <w:rsid w:val="007E42F6"/>
    <w:rsid w:val="007E4E65"/>
    <w:rsid w:val="007E593A"/>
    <w:rsid w:val="007E5ABC"/>
    <w:rsid w:val="007E65C8"/>
    <w:rsid w:val="007E753B"/>
    <w:rsid w:val="007E7848"/>
    <w:rsid w:val="007E78FE"/>
    <w:rsid w:val="007F0672"/>
    <w:rsid w:val="007F09BD"/>
    <w:rsid w:val="007F1843"/>
    <w:rsid w:val="007F250F"/>
    <w:rsid w:val="007F3853"/>
    <w:rsid w:val="007F3C25"/>
    <w:rsid w:val="007F3E7F"/>
    <w:rsid w:val="007F4CD6"/>
    <w:rsid w:val="007F4D3A"/>
    <w:rsid w:val="007F555C"/>
    <w:rsid w:val="007F55BA"/>
    <w:rsid w:val="007F5673"/>
    <w:rsid w:val="007F71BC"/>
    <w:rsid w:val="007F74B2"/>
    <w:rsid w:val="007F7B8A"/>
    <w:rsid w:val="007F7CDB"/>
    <w:rsid w:val="008006B4"/>
    <w:rsid w:val="008019EF"/>
    <w:rsid w:val="00801A90"/>
    <w:rsid w:val="00801B2E"/>
    <w:rsid w:val="00801F75"/>
    <w:rsid w:val="008021CA"/>
    <w:rsid w:val="00802348"/>
    <w:rsid w:val="00802425"/>
    <w:rsid w:val="0080253E"/>
    <w:rsid w:val="0080274D"/>
    <w:rsid w:val="00802A74"/>
    <w:rsid w:val="00802EB0"/>
    <w:rsid w:val="00803091"/>
    <w:rsid w:val="00803226"/>
    <w:rsid w:val="0080375D"/>
    <w:rsid w:val="00804127"/>
    <w:rsid w:val="008047D9"/>
    <w:rsid w:val="00804CC0"/>
    <w:rsid w:val="00804E11"/>
    <w:rsid w:val="00805421"/>
    <w:rsid w:val="00805D93"/>
    <w:rsid w:val="00806396"/>
    <w:rsid w:val="00807331"/>
    <w:rsid w:val="0080769F"/>
    <w:rsid w:val="00807CF3"/>
    <w:rsid w:val="008109F4"/>
    <w:rsid w:val="00810BC5"/>
    <w:rsid w:val="00811578"/>
    <w:rsid w:val="00811873"/>
    <w:rsid w:val="00811C85"/>
    <w:rsid w:val="00811D19"/>
    <w:rsid w:val="00811D22"/>
    <w:rsid w:val="008123CF"/>
    <w:rsid w:val="00812CF4"/>
    <w:rsid w:val="00813749"/>
    <w:rsid w:val="00813CA2"/>
    <w:rsid w:val="00813CCB"/>
    <w:rsid w:val="00814314"/>
    <w:rsid w:val="00814749"/>
    <w:rsid w:val="00814A0A"/>
    <w:rsid w:val="00814B4C"/>
    <w:rsid w:val="00814EBA"/>
    <w:rsid w:val="0081626D"/>
    <w:rsid w:val="008169C8"/>
    <w:rsid w:val="00816D93"/>
    <w:rsid w:val="00816FD4"/>
    <w:rsid w:val="00817050"/>
    <w:rsid w:val="00817064"/>
    <w:rsid w:val="00817BAC"/>
    <w:rsid w:val="0082016A"/>
    <w:rsid w:val="00820A4F"/>
    <w:rsid w:val="00820A64"/>
    <w:rsid w:val="00820FC3"/>
    <w:rsid w:val="008218BE"/>
    <w:rsid w:val="00822C24"/>
    <w:rsid w:val="00822E97"/>
    <w:rsid w:val="0082313F"/>
    <w:rsid w:val="00823D85"/>
    <w:rsid w:val="008240F6"/>
    <w:rsid w:val="00824481"/>
    <w:rsid w:val="008246ED"/>
    <w:rsid w:val="008247A7"/>
    <w:rsid w:val="00824943"/>
    <w:rsid w:val="00824D21"/>
    <w:rsid w:val="00825F8B"/>
    <w:rsid w:val="0082712C"/>
    <w:rsid w:val="00830A0B"/>
    <w:rsid w:val="00830C5C"/>
    <w:rsid w:val="00831283"/>
    <w:rsid w:val="00831AF2"/>
    <w:rsid w:val="00832010"/>
    <w:rsid w:val="0083238F"/>
    <w:rsid w:val="00832722"/>
    <w:rsid w:val="00832A00"/>
    <w:rsid w:val="008336E3"/>
    <w:rsid w:val="00834F8A"/>
    <w:rsid w:val="00835F33"/>
    <w:rsid w:val="0083613F"/>
    <w:rsid w:val="00836A6C"/>
    <w:rsid w:val="008377BE"/>
    <w:rsid w:val="008378B8"/>
    <w:rsid w:val="008402A2"/>
    <w:rsid w:val="00840AB2"/>
    <w:rsid w:val="00840C18"/>
    <w:rsid w:val="008413C7"/>
    <w:rsid w:val="00841A70"/>
    <w:rsid w:val="00841E4D"/>
    <w:rsid w:val="008424A5"/>
    <w:rsid w:val="008425B5"/>
    <w:rsid w:val="0084288B"/>
    <w:rsid w:val="00842A66"/>
    <w:rsid w:val="00842F13"/>
    <w:rsid w:val="008431E7"/>
    <w:rsid w:val="00843611"/>
    <w:rsid w:val="00843BEB"/>
    <w:rsid w:val="00843D53"/>
    <w:rsid w:val="00843D9D"/>
    <w:rsid w:val="00844AD2"/>
    <w:rsid w:val="00844D61"/>
    <w:rsid w:val="00844DB6"/>
    <w:rsid w:val="00844E5A"/>
    <w:rsid w:val="00844E98"/>
    <w:rsid w:val="00844F1E"/>
    <w:rsid w:val="0084512C"/>
    <w:rsid w:val="008456E3"/>
    <w:rsid w:val="00845A97"/>
    <w:rsid w:val="00845F81"/>
    <w:rsid w:val="00845FD0"/>
    <w:rsid w:val="00846186"/>
    <w:rsid w:val="00846401"/>
    <w:rsid w:val="0084719F"/>
    <w:rsid w:val="00847A47"/>
    <w:rsid w:val="00847DBA"/>
    <w:rsid w:val="00847F84"/>
    <w:rsid w:val="00851C3E"/>
    <w:rsid w:val="00852108"/>
    <w:rsid w:val="008526EA"/>
    <w:rsid w:val="008528CF"/>
    <w:rsid w:val="00852B35"/>
    <w:rsid w:val="00852BBD"/>
    <w:rsid w:val="0085376A"/>
    <w:rsid w:val="008538DD"/>
    <w:rsid w:val="00853B4D"/>
    <w:rsid w:val="00853EF6"/>
    <w:rsid w:val="0085589A"/>
    <w:rsid w:val="00855FC9"/>
    <w:rsid w:val="00856DB7"/>
    <w:rsid w:val="00857C88"/>
    <w:rsid w:val="0086110D"/>
    <w:rsid w:val="00861235"/>
    <w:rsid w:val="00861540"/>
    <w:rsid w:val="00862157"/>
    <w:rsid w:val="00862D6C"/>
    <w:rsid w:val="00863108"/>
    <w:rsid w:val="0086327D"/>
    <w:rsid w:val="008637D8"/>
    <w:rsid w:val="00863A87"/>
    <w:rsid w:val="00863D89"/>
    <w:rsid w:val="00864129"/>
    <w:rsid w:val="0086416C"/>
    <w:rsid w:val="00864C89"/>
    <w:rsid w:val="00865539"/>
    <w:rsid w:val="00865955"/>
    <w:rsid w:val="00865A0F"/>
    <w:rsid w:val="00865AB0"/>
    <w:rsid w:val="00865B84"/>
    <w:rsid w:val="00866432"/>
    <w:rsid w:val="00867204"/>
    <w:rsid w:val="00867270"/>
    <w:rsid w:val="0086742F"/>
    <w:rsid w:val="00867B17"/>
    <w:rsid w:val="008706F1"/>
    <w:rsid w:val="00871334"/>
    <w:rsid w:val="008717DA"/>
    <w:rsid w:val="00871937"/>
    <w:rsid w:val="008725AD"/>
    <w:rsid w:val="00873379"/>
    <w:rsid w:val="00873907"/>
    <w:rsid w:val="008739DA"/>
    <w:rsid w:val="00873B93"/>
    <w:rsid w:val="00873C3B"/>
    <w:rsid w:val="008742F1"/>
    <w:rsid w:val="00875244"/>
    <w:rsid w:val="008758E6"/>
    <w:rsid w:val="00876C20"/>
    <w:rsid w:val="00876E47"/>
    <w:rsid w:val="0087701C"/>
    <w:rsid w:val="008801E9"/>
    <w:rsid w:val="008803C7"/>
    <w:rsid w:val="0088048F"/>
    <w:rsid w:val="008818AD"/>
    <w:rsid w:val="00881F74"/>
    <w:rsid w:val="00882B17"/>
    <w:rsid w:val="00884156"/>
    <w:rsid w:val="008841A0"/>
    <w:rsid w:val="0088470D"/>
    <w:rsid w:val="00884D42"/>
    <w:rsid w:val="00884DB9"/>
    <w:rsid w:val="00885074"/>
    <w:rsid w:val="0088520F"/>
    <w:rsid w:val="0088571B"/>
    <w:rsid w:val="00885D83"/>
    <w:rsid w:val="008865DF"/>
    <w:rsid w:val="00886C89"/>
    <w:rsid w:val="00887641"/>
    <w:rsid w:val="008877D7"/>
    <w:rsid w:val="00887F74"/>
    <w:rsid w:val="008906C7"/>
    <w:rsid w:val="00890D2F"/>
    <w:rsid w:val="0089140B"/>
    <w:rsid w:val="0089160F"/>
    <w:rsid w:val="00891C74"/>
    <w:rsid w:val="00891FFE"/>
    <w:rsid w:val="00892978"/>
    <w:rsid w:val="00892CBD"/>
    <w:rsid w:val="008930DE"/>
    <w:rsid w:val="008936B9"/>
    <w:rsid w:val="008939A9"/>
    <w:rsid w:val="00893E58"/>
    <w:rsid w:val="008942CA"/>
    <w:rsid w:val="00894CF4"/>
    <w:rsid w:val="00895052"/>
    <w:rsid w:val="008952FC"/>
    <w:rsid w:val="00895A72"/>
    <w:rsid w:val="00895E9B"/>
    <w:rsid w:val="00896163"/>
    <w:rsid w:val="00896873"/>
    <w:rsid w:val="008969AC"/>
    <w:rsid w:val="00897425"/>
    <w:rsid w:val="008A0547"/>
    <w:rsid w:val="008A18BF"/>
    <w:rsid w:val="008A19EE"/>
    <w:rsid w:val="008A1D81"/>
    <w:rsid w:val="008A24A3"/>
    <w:rsid w:val="008A31BF"/>
    <w:rsid w:val="008A35AD"/>
    <w:rsid w:val="008A4BEF"/>
    <w:rsid w:val="008A4FDB"/>
    <w:rsid w:val="008A54EC"/>
    <w:rsid w:val="008A551A"/>
    <w:rsid w:val="008A6496"/>
    <w:rsid w:val="008A719D"/>
    <w:rsid w:val="008A71D0"/>
    <w:rsid w:val="008A7C17"/>
    <w:rsid w:val="008B1112"/>
    <w:rsid w:val="008B24A9"/>
    <w:rsid w:val="008B2C46"/>
    <w:rsid w:val="008B4496"/>
    <w:rsid w:val="008B47F0"/>
    <w:rsid w:val="008B57F8"/>
    <w:rsid w:val="008B6993"/>
    <w:rsid w:val="008B7FED"/>
    <w:rsid w:val="008C068B"/>
    <w:rsid w:val="008C136D"/>
    <w:rsid w:val="008C15DC"/>
    <w:rsid w:val="008C2091"/>
    <w:rsid w:val="008C267A"/>
    <w:rsid w:val="008C2C35"/>
    <w:rsid w:val="008C39F8"/>
    <w:rsid w:val="008C3ED0"/>
    <w:rsid w:val="008C4506"/>
    <w:rsid w:val="008C497C"/>
    <w:rsid w:val="008C5474"/>
    <w:rsid w:val="008C56AB"/>
    <w:rsid w:val="008C6022"/>
    <w:rsid w:val="008C63D6"/>
    <w:rsid w:val="008C64BC"/>
    <w:rsid w:val="008C6880"/>
    <w:rsid w:val="008C72DA"/>
    <w:rsid w:val="008C74B9"/>
    <w:rsid w:val="008C7782"/>
    <w:rsid w:val="008D0093"/>
    <w:rsid w:val="008D0729"/>
    <w:rsid w:val="008D0911"/>
    <w:rsid w:val="008D097E"/>
    <w:rsid w:val="008D0F5D"/>
    <w:rsid w:val="008D112E"/>
    <w:rsid w:val="008D1A12"/>
    <w:rsid w:val="008D1C1F"/>
    <w:rsid w:val="008D26BA"/>
    <w:rsid w:val="008D26F0"/>
    <w:rsid w:val="008D2840"/>
    <w:rsid w:val="008D2B30"/>
    <w:rsid w:val="008D301A"/>
    <w:rsid w:val="008D455D"/>
    <w:rsid w:val="008D4BD7"/>
    <w:rsid w:val="008D4F0D"/>
    <w:rsid w:val="008D4F55"/>
    <w:rsid w:val="008D4FB3"/>
    <w:rsid w:val="008D6707"/>
    <w:rsid w:val="008D67FA"/>
    <w:rsid w:val="008D69ED"/>
    <w:rsid w:val="008D6C5B"/>
    <w:rsid w:val="008D6CF8"/>
    <w:rsid w:val="008D7461"/>
    <w:rsid w:val="008E1485"/>
    <w:rsid w:val="008E17D1"/>
    <w:rsid w:val="008E1FF8"/>
    <w:rsid w:val="008E2B6F"/>
    <w:rsid w:val="008E2D1F"/>
    <w:rsid w:val="008E32AF"/>
    <w:rsid w:val="008E48AA"/>
    <w:rsid w:val="008E4B5D"/>
    <w:rsid w:val="008E4B67"/>
    <w:rsid w:val="008E4E41"/>
    <w:rsid w:val="008E4E84"/>
    <w:rsid w:val="008E594D"/>
    <w:rsid w:val="008E5A36"/>
    <w:rsid w:val="008E6697"/>
    <w:rsid w:val="008E7225"/>
    <w:rsid w:val="008E7445"/>
    <w:rsid w:val="008E782E"/>
    <w:rsid w:val="008E787A"/>
    <w:rsid w:val="008F0346"/>
    <w:rsid w:val="008F089D"/>
    <w:rsid w:val="008F0A8A"/>
    <w:rsid w:val="008F0B51"/>
    <w:rsid w:val="008F0D32"/>
    <w:rsid w:val="008F0E11"/>
    <w:rsid w:val="008F0ED9"/>
    <w:rsid w:val="008F1B23"/>
    <w:rsid w:val="008F1F3A"/>
    <w:rsid w:val="008F21C7"/>
    <w:rsid w:val="008F291B"/>
    <w:rsid w:val="008F2F91"/>
    <w:rsid w:val="008F385C"/>
    <w:rsid w:val="008F3B82"/>
    <w:rsid w:val="008F4F33"/>
    <w:rsid w:val="008F6419"/>
    <w:rsid w:val="008F67A0"/>
    <w:rsid w:val="008F693F"/>
    <w:rsid w:val="008F74CC"/>
    <w:rsid w:val="00900369"/>
    <w:rsid w:val="00900D7D"/>
    <w:rsid w:val="009011BB"/>
    <w:rsid w:val="009012F4"/>
    <w:rsid w:val="00901774"/>
    <w:rsid w:val="00901D62"/>
    <w:rsid w:val="00901EDA"/>
    <w:rsid w:val="00902052"/>
    <w:rsid w:val="00902537"/>
    <w:rsid w:val="00902920"/>
    <w:rsid w:val="00902A34"/>
    <w:rsid w:val="00903AFF"/>
    <w:rsid w:val="00903BE9"/>
    <w:rsid w:val="00904778"/>
    <w:rsid w:val="00904F4B"/>
    <w:rsid w:val="00905AF2"/>
    <w:rsid w:val="00906B68"/>
    <w:rsid w:val="00907225"/>
    <w:rsid w:val="009075A7"/>
    <w:rsid w:val="00907A71"/>
    <w:rsid w:val="0091030D"/>
    <w:rsid w:val="0091103A"/>
    <w:rsid w:val="00911150"/>
    <w:rsid w:val="0091120B"/>
    <w:rsid w:val="00911547"/>
    <w:rsid w:val="00911E5E"/>
    <w:rsid w:val="009124AA"/>
    <w:rsid w:val="00913EB0"/>
    <w:rsid w:val="009140C9"/>
    <w:rsid w:val="009145D8"/>
    <w:rsid w:val="00914DCF"/>
    <w:rsid w:val="00914E04"/>
    <w:rsid w:val="00915291"/>
    <w:rsid w:val="0091600A"/>
    <w:rsid w:val="009161CC"/>
    <w:rsid w:val="0091654C"/>
    <w:rsid w:val="009167EC"/>
    <w:rsid w:val="00916F51"/>
    <w:rsid w:val="00917353"/>
    <w:rsid w:val="009179CC"/>
    <w:rsid w:val="00917CDB"/>
    <w:rsid w:val="00920710"/>
    <w:rsid w:val="00920C6A"/>
    <w:rsid w:val="0092127F"/>
    <w:rsid w:val="0092154F"/>
    <w:rsid w:val="00921918"/>
    <w:rsid w:val="00921FC4"/>
    <w:rsid w:val="0092224C"/>
    <w:rsid w:val="009227E8"/>
    <w:rsid w:val="00922821"/>
    <w:rsid w:val="00922F9B"/>
    <w:rsid w:val="00923F05"/>
    <w:rsid w:val="009248FA"/>
    <w:rsid w:val="00924FD0"/>
    <w:rsid w:val="009256CB"/>
    <w:rsid w:val="009259B1"/>
    <w:rsid w:val="00925AD1"/>
    <w:rsid w:val="00926314"/>
    <w:rsid w:val="00927C22"/>
    <w:rsid w:val="00930AB0"/>
    <w:rsid w:val="00930F1C"/>
    <w:rsid w:val="009310FC"/>
    <w:rsid w:val="00931173"/>
    <w:rsid w:val="00931338"/>
    <w:rsid w:val="00932348"/>
    <w:rsid w:val="00932377"/>
    <w:rsid w:val="0093329F"/>
    <w:rsid w:val="009339C0"/>
    <w:rsid w:val="009340E4"/>
    <w:rsid w:val="00934770"/>
    <w:rsid w:val="00934C25"/>
    <w:rsid w:val="00935962"/>
    <w:rsid w:val="00935A10"/>
    <w:rsid w:val="00935AD9"/>
    <w:rsid w:val="00935EAA"/>
    <w:rsid w:val="00935EFB"/>
    <w:rsid w:val="00936084"/>
    <w:rsid w:val="00936125"/>
    <w:rsid w:val="00936565"/>
    <w:rsid w:val="00936A7A"/>
    <w:rsid w:val="00937879"/>
    <w:rsid w:val="00937D59"/>
    <w:rsid w:val="00941D1D"/>
    <w:rsid w:val="00941F0C"/>
    <w:rsid w:val="00942AD6"/>
    <w:rsid w:val="00942B51"/>
    <w:rsid w:val="00943114"/>
    <w:rsid w:val="00943319"/>
    <w:rsid w:val="0094340B"/>
    <w:rsid w:val="0094395C"/>
    <w:rsid w:val="00944360"/>
    <w:rsid w:val="009444E8"/>
    <w:rsid w:val="009453B3"/>
    <w:rsid w:val="009456B7"/>
    <w:rsid w:val="009458EE"/>
    <w:rsid w:val="00945940"/>
    <w:rsid w:val="00945989"/>
    <w:rsid w:val="00945A1C"/>
    <w:rsid w:val="00946049"/>
    <w:rsid w:val="009464FB"/>
    <w:rsid w:val="00946CC9"/>
    <w:rsid w:val="00947319"/>
    <w:rsid w:val="00947FA6"/>
    <w:rsid w:val="009504BC"/>
    <w:rsid w:val="00950B17"/>
    <w:rsid w:val="00951639"/>
    <w:rsid w:val="00952568"/>
    <w:rsid w:val="00952BED"/>
    <w:rsid w:val="009531DA"/>
    <w:rsid w:val="00953961"/>
    <w:rsid w:val="00953EB2"/>
    <w:rsid w:val="0095418E"/>
    <w:rsid w:val="00955012"/>
    <w:rsid w:val="009550C1"/>
    <w:rsid w:val="00955C30"/>
    <w:rsid w:val="0095619E"/>
    <w:rsid w:val="009565AB"/>
    <w:rsid w:val="00956885"/>
    <w:rsid w:val="00956B5B"/>
    <w:rsid w:val="00956C7D"/>
    <w:rsid w:val="0095783B"/>
    <w:rsid w:val="00960345"/>
    <w:rsid w:val="009607DD"/>
    <w:rsid w:val="00961BC7"/>
    <w:rsid w:val="00961EA5"/>
    <w:rsid w:val="00962188"/>
    <w:rsid w:val="00963C01"/>
    <w:rsid w:val="00964588"/>
    <w:rsid w:val="00964B74"/>
    <w:rsid w:val="009654EF"/>
    <w:rsid w:val="0096576E"/>
    <w:rsid w:val="00966756"/>
    <w:rsid w:val="00966913"/>
    <w:rsid w:val="009673F1"/>
    <w:rsid w:val="0096746E"/>
    <w:rsid w:val="00967D3A"/>
    <w:rsid w:val="009706CD"/>
    <w:rsid w:val="00971782"/>
    <w:rsid w:val="00971C60"/>
    <w:rsid w:val="00971DC2"/>
    <w:rsid w:val="00972367"/>
    <w:rsid w:val="009723DB"/>
    <w:rsid w:val="00972E66"/>
    <w:rsid w:val="00972FA5"/>
    <w:rsid w:val="00973860"/>
    <w:rsid w:val="00973B4F"/>
    <w:rsid w:val="00973F30"/>
    <w:rsid w:val="00973F75"/>
    <w:rsid w:val="009742E9"/>
    <w:rsid w:val="00975076"/>
    <w:rsid w:val="009751A6"/>
    <w:rsid w:val="009753DE"/>
    <w:rsid w:val="00975447"/>
    <w:rsid w:val="009754DD"/>
    <w:rsid w:val="00975D93"/>
    <w:rsid w:val="00975DAC"/>
    <w:rsid w:val="00975F0D"/>
    <w:rsid w:val="0097658E"/>
    <w:rsid w:val="00977039"/>
    <w:rsid w:val="009773FB"/>
    <w:rsid w:val="00977DCC"/>
    <w:rsid w:val="00977ED6"/>
    <w:rsid w:val="0098068D"/>
    <w:rsid w:val="00980B28"/>
    <w:rsid w:val="009811C5"/>
    <w:rsid w:val="00981539"/>
    <w:rsid w:val="009819E7"/>
    <w:rsid w:val="00982153"/>
    <w:rsid w:val="00982315"/>
    <w:rsid w:val="00982675"/>
    <w:rsid w:val="00982AB2"/>
    <w:rsid w:val="00983290"/>
    <w:rsid w:val="00983AC7"/>
    <w:rsid w:val="00983CC1"/>
    <w:rsid w:val="0098450E"/>
    <w:rsid w:val="0098458B"/>
    <w:rsid w:val="00984FFB"/>
    <w:rsid w:val="009851DD"/>
    <w:rsid w:val="009861CB"/>
    <w:rsid w:val="009877D6"/>
    <w:rsid w:val="00991202"/>
    <w:rsid w:val="00991626"/>
    <w:rsid w:val="00991AD2"/>
    <w:rsid w:val="00991DF0"/>
    <w:rsid w:val="00991E37"/>
    <w:rsid w:val="00991E78"/>
    <w:rsid w:val="00991E7E"/>
    <w:rsid w:val="0099231B"/>
    <w:rsid w:val="0099240C"/>
    <w:rsid w:val="009924D5"/>
    <w:rsid w:val="009925E7"/>
    <w:rsid w:val="00992709"/>
    <w:rsid w:val="009929EB"/>
    <w:rsid w:val="00993A5C"/>
    <w:rsid w:val="00993B54"/>
    <w:rsid w:val="00994156"/>
    <w:rsid w:val="00995069"/>
    <w:rsid w:val="009959A8"/>
    <w:rsid w:val="0099615F"/>
    <w:rsid w:val="009966D2"/>
    <w:rsid w:val="00996CAE"/>
    <w:rsid w:val="009979BA"/>
    <w:rsid w:val="009A05FE"/>
    <w:rsid w:val="009A086B"/>
    <w:rsid w:val="009A09D9"/>
    <w:rsid w:val="009A2A79"/>
    <w:rsid w:val="009A2CBF"/>
    <w:rsid w:val="009A2F54"/>
    <w:rsid w:val="009A3163"/>
    <w:rsid w:val="009A3175"/>
    <w:rsid w:val="009A398C"/>
    <w:rsid w:val="009A3D76"/>
    <w:rsid w:val="009A4C5C"/>
    <w:rsid w:val="009A5FF0"/>
    <w:rsid w:val="009A6307"/>
    <w:rsid w:val="009A704C"/>
    <w:rsid w:val="009A75B5"/>
    <w:rsid w:val="009B0410"/>
    <w:rsid w:val="009B11AA"/>
    <w:rsid w:val="009B16CE"/>
    <w:rsid w:val="009B199C"/>
    <w:rsid w:val="009B1E7C"/>
    <w:rsid w:val="009B1FC2"/>
    <w:rsid w:val="009B1FE6"/>
    <w:rsid w:val="009B23F7"/>
    <w:rsid w:val="009B2AAC"/>
    <w:rsid w:val="009B38F2"/>
    <w:rsid w:val="009B3C6A"/>
    <w:rsid w:val="009B41AF"/>
    <w:rsid w:val="009B43F3"/>
    <w:rsid w:val="009B618C"/>
    <w:rsid w:val="009B6D1F"/>
    <w:rsid w:val="009B72FD"/>
    <w:rsid w:val="009C01A2"/>
    <w:rsid w:val="009C0344"/>
    <w:rsid w:val="009C05B3"/>
    <w:rsid w:val="009C088C"/>
    <w:rsid w:val="009C097B"/>
    <w:rsid w:val="009C0E2C"/>
    <w:rsid w:val="009C1693"/>
    <w:rsid w:val="009C2000"/>
    <w:rsid w:val="009C2A10"/>
    <w:rsid w:val="009C2A49"/>
    <w:rsid w:val="009C2B76"/>
    <w:rsid w:val="009C2D44"/>
    <w:rsid w:val="009C2E30"/>
    <w:rsid w:val="009C37A5"/>
    <w:rsid w:val="009C3930"/>
    <w:rsid w:val="009C3B02"/>
    <w:rsid w:val="009C3F1F"/>
    <w:rsid w:val="009C428E"/>
    <w:rsid w:val="009C503A"/>
    <w:rsid w:val="009C5CC4"/>
    <w:rsid w:val="009C5FA3"/>
    <w:rsid w:val="009C5FD0"/>
    <w:rsid w:val="009C637C"/>
    <w:rsid w:val="009C64B3"/>
    <w:rsid w:val="009C6B54"/>
    <w:rsid w:val="009C6FAE"/>
    <w:rsid w:val="009C7145"/>
    <w:rsid w:val="009C7E87"/>
    <w:rsid w:val="009D1650"/>
    <w:rsid w:val="009D1C94"/>
    <w:rsid w:val="009D1C9C"/>
    <w:rsid w:val="009D3096"/>
    <w:rsid w:val="009D31C3"/>
    <w:rsid w:val="009D3A40"/>
    <w:rsid w:val="009D4607"/>
    <w:rsid w:val="009D5CF1"/>
    <w:rsid w:val="009D5F72"/>
    <w:rsid w:val="009D614F"/>
    <w:rsid w:val="009D6D4E"/>
    <w:rsid w:val="009D7312"/>
    <w:rsid w:val="009E01F6"/>
    <w:rsid w:val="009E11D5"/>
    <w:rsid w:val="009E131A"/>
    <w:rsid w:val="009E137A"/>
    <w:rsid w:val="009E1970"/>
    <w:rsid w:val="009E2717"/>
    <w:rsid w:val="009E3110"/>
    <w:rsid w:val="009E41FA"/>
    <w:rsid w:val="009E60C5"/>
    <w:rsid w:val="009E653B"/>
    <w:rsid w:val="009E6B92"/>
    <w:rsid w:val="009E7CBD"/>
    <w:rsid w:val="009F0585"/>
    <w:rsid w:val="009F0607"/>
    <w:rsid w:val="009F0F6C"/>
    <w:rsid w:val="009F133E"/>
    <w:rsid w:val="009F13B9"/>
    <w:rsid w:val="009F26B3"/>
    <w:rsid w:val="009F27AE"/>
    <w:rsid w:val="009F2DDC"/>
    <w:rsid w:val="009F30E1"/>
    <w:rsid w:val="009F322B"/>
    <w:rsid w:val="009F47EA"/>
    <w:rsid w:val="009F4E53"/>
    <w:rsid w:val="009F5022"/>
    <w:rsid w:val="009F54FD"/>
    <w:rsid w:val="009F5844"/>
    <w:rsid w:val="009F5A4D"/>
    <w:rsid w:val="009F5C65"/>
    <w:rsid w:val="009F604D"/>
    <w:rsid w:val="009F64A1"/>
    <w:rsid w:val="009F6E1E"/>
    <w:rsid w:val="009F6E83"/>
    <w:rsid w:val="009F7C75"/>
    <w:rsid w:val="00A000B8"/>
    <w:rsid w:val="00A00397"/>
    <w:rsid w:val="00A0081F"/>
    <w:rsid w:val="00A00AFD"/>
    <w:rsid w:val="00A00D6F"/>
    <w:rsid w:val="00A0188C"/>
    <w:rsid w:val="00A02088"/>
    <w:rsid w:val="00A0219C"/>
    <w:rsid w:val="00A022EA"/>
    <w:rsid w:val="00A03018"/>
    <w:rsid w:val="00A030B6"/>
    <w:rsid w:val="00A032F5"/>
    <w:rsid w:val="00A03EFE"/>
    <w:rsid w:val="00A04204"/>
    <w:rsid w:val="00A0464F"/>
    <w:rsid w:val="00A04734"/>
    <w:rsid w:val="00A06A76"/>
    <w:rsid w:val="00A072DC"/>
    <w:rsid w:val="00A0788A"/>
    <w:rsid w:val="00A07B84"/>
    <w:rsid w:val="00A07E18"/>
    <w:rsid w:val="00A100D3"/>
    <w:rsid w:val="00A10B4C"/>
    <w:rsid w:val="00A11C32"/>
    <w:rsid w:val="00A12420"/>
    <w:rsid w:val="00A12687"/>
    <w:rsid w:val="00A1268A"/>
    <w:rsid w:val="00A13560"/>
    <w:rsid w:val="00A148AF"/>
    <w:rsid w:val="00A148C3"/>
    <w:rsid w:val="00A155C2"/>
    <w:rsid w:val="00A16124"/>
    <w:rsid w:val="00A164B7"/>
    <w:rsid w:val="00A16C28"/>
    <w:rsid w:val="00A171F5"/>
    <w:rsid w:val="00A1721D"/>
    <w:rsid w:val="00A178B7"/>
    <w:rsid w:val="00A17AFD"/>
    <w:rsid w:val="00A17E3C"/>
    <w:rsid w:val="00A20981"/>
    <w:rsid w:val="00A20F3C"/>
    <w:rsid w:val="00A22594"/>
    <w:rsid w:val="00A22802"/>
    <w:rsid w:val="00A22AE4"/>
    <w:rsid w:val="00A22B27"/>
    <w:rsid w:val="00A2365B"/>
    <w:rsid w:val="00A236E8"/>
    <w:rsid w:val="00A23CBC"/>
    <w:rsid w:val="00A243CC"/>
    <w:rsid w:val="00A25929"/>
    <w:rsid w:val="00A26101"/>
    <w:rsid w:val="00A263F6"/>
    <w:rsid w:val="00A26B18"/>
    <w:rsid w:val="00A27464"/>
    <w:rsid w:val="00A274E1"/>
    <w:rsid w:val="00A27506"/>
    <w:rsid w:val="00A27E61"/>
    <w:rsid w:val="00A27FBE"/>
    <w:rsid w:val="00A32506"/>
    <w:rsid w:val="00A3255D"/>
    <w:rsid w:val="00A326A0"/>
    <w:rsid w:val="00A3280B"/>
    <w:rsid w:val="00A32A72"/>
    <w:rsid w:val="00A336A5"/>
    <w:rsid w:val="00A33D5E"/>
    <w:rsid w:val="00A34098"/>
    <w:rsid w:val="00A347E0"/>
    <w:rsid w:val="00A34AE3"/>
    <w:rsid w:val="00A350DC"/>
    <w:rsid w:val="00A35114"/>
    <w:rsid w:val="00A35165"/>
    <w:rsid w:val="00A353C5"/>
    <w:rsid w:val="00A356A3"/>
    <w:rsid w:val="00A35D8C"/>
    <w:rsid w:val="00A3610B"/>
    <w:rsid w:val="00A361B9"/>
    <w:rsid w:val="00A36432"/>
    <w:rsid w:val="00A3691F"/>
    <w:rsid w:val="00A36B53"/>
    <w:rsid w:val="00A37836"/>
    <w:rsid w:val="00A37B6D"/>
    <w:rsid w:val="00A37BB1"/>
    <w:rsid w:val="00A37E86"/>
    <w:rsid w:val="00A40F3C"/>
    <w:rsid w:val="00A4110B"/>
    <w:rsid w:val="00A411B7"/>
    <w:rsid w:val="00A417D8"/>
    <w:rsid w:val="00A41902"/>
    <w:rsid w:val="00A4201B"/>
    <w:rsid w:val="00A422DB"/>
    <w:rsid w:val="00A427F5"/>
    <w:rsid w:val="00A42905"/>
    <w:rsid w:val="00A43563"/>
    <w:rsid w:val="00A4395B"/>
    <w:rsid w:val="00A43D6C"/>
    <w:rsid w:val="00A43EBC"/>
    <w:rsid w:val="00A46086"/>
    <w:rsid w:val="00A460E6"/>
    <w:rsid w:val="00A46111"/>
    <w:rsid w:val="00A4630F"/>
    <w:rsid w:val="00A4649F"/>
    <w:rsid w:val="00A469CB"/>
    <w:rsid w:val="00A47A01"/>
    <w:rsid w:val="00A47D79"/>
    <w:rsid w:val="00A507FB"/>
    <w:rsid w:val="00A51544"/>
    <w:rsid w:val="00A5168C"/>
    <w:rsid w:val="00A51B11"/>
    <w:rsid w:val="00A51BD2"/>
    <w:rsid w:val="00A52105"/>
    <w:rsid w:val="00A53206"/>
    <w:rsid w:val="00A53254"/>
    <w:rsid w:val="00A5331B"/>
    <w:rsid w:val="00A541C6"/>
    <w:rsid w:val="00A544F6"/>
    <w:rsid w:val="00A55B69"/>
    <w:rsid w:val="00A560A2"/>
    <w:rsid w:val="00A56605"/>
    <w:rsid w:val="00A56944"/>
    <w:rsid w:val="00A569AD"/>
    <w:rsid w:val="00A56B27"/>
    <w:rsid w:val="00A5799D"/>
    <w:rsid w:val="00A57D9D"/>
    <w:rsid w:val="00A60386"/>
    <w:rsid w:val="00A6051C"/>
    <w:rsid w:val="00A60B3C"/>
    <w:rsid w:val="00A60C6B"/>
    <w:rsid w:val="00A61988"/>
    <w:rsid w:val="00A61F7B"/>
    <w:rsid w:val="00A6214D"/>
    <w:rsid w:val="00A627CD"/>
    <w:rsid w:val="00A62ECC"/>
    <w:rsid w:val="00A62F7A"/>
    <w:rsid w:val="00A63819"/>
    <w:rsid w:val="00A6381C"/>
    <w:rsid w:val="00A63AE2"/>
    <w:rsid w:val="00A64061"/>
    <w:rsid w:val="00A648A4"/>
    <w:rsid w:val="00A6580C"/>
    <w:rsid w:val="00A65E18"/>
    <w:rsid w:val="00A662F7"/>
    <w:rsid w:val="00A66CC4"/>
    <w:rsid w:val="00A676C5"/>
    <w:rsid w:val="00A703B2"/>
    <w:rsid w:val="00A70671"/>
    <w:rsid w:val="00A70F0D"/>
    <w:rsid w:val="00A7177C"/>
    <w:rsid w:val="00A71AF1"/>
    <w:rsid w:val="00A71CCC"/>
    <w:rsid w:val="00A721A5"/>
    <w:rsid w:val="00A724C1"/>
    <w:rsid w:val="00A73B5A"/>
    <w:rsid w:val="00A73CF1"/>
    <w:rsid w:val="00A74436"/>
    <w:rsid w:val="00A7451B"/>
    <w:rsid w:val="00A7460D"/>
    <w:rsid w:val="00A74666"/>
    <w:rsid w:val="00A74A11"/>
    <w:rsid w:val="00A763DC"/>
    <w:rsid w:val="00A764C0"/>
    <w:rsid w:val="00A80A9C"/>
    <w:rsid w:val="00A80D77"/>
    <w:rsid w:val="00A80DF2"/>
    <w:rsid w:val="00A816F2"/>
    <w:rsid w:val="00A82628"/>
    <w:rsid w:val="00A82A51"/>
    <w:rsid w:val="00A83228"/>
    <w:rsid w:val="00A83555"/>
    <w:rsid w:val="00A83E4D"/>
    <w:rsid w:val="00A83FDD"/>
    <w:rsid w:val="00A84ADB"/>
    <w:rsid w:val="00A85079"/>
    <w:rsid w:val="00A859EA"/>
    <w:rsid w:val="00A85D01"/>
    <w:rsid w:val="00A8732D"/>
    <w:rsid w:val="00A87333"/>
    <w:rsid w:val="00A87A6F"/>
    <w:rsid w:val="00A87ED1"/>
    <w:rsid w:val="00A902A8"/>
    <w:rsid w:val="00A907AD"/>
    <w:rsid w:val="00A91A57"/>
    <w:rsid w:val="00A91CFD"/>
    <w:rsid w:val="00A91D54"/>
    <w:rsid w:val="00A920F1"/>
    <w:rsid w:val="00A934E7"/>
    <w:rsid w:val="00A939A5"/>
    <w:rsid w:val="00A93C79"/>
    <w:rsid w:val="00A93EA5"/>
    <w:rsid w:val="00A93F97"/>
    <w:rsid w:val="00A9444F"/>
    <w:rsid w:val="00A944D7"/>
    <w:rsid w:val="00A9499C"/>
    <w:rsid w:val="00A94A9E"/>
    <w:rsid w:val="00A954E5"/>
    <w:rsid w:val="00A95B0C"/>
    <w:rsid w:val="00A95EB8"/>
    <w:rsid w:val="00A96218"/>
    <w:rsid w:val="00A96415"/>
    <w:rsid w:val="00A96446"/>
    <w:rsid w:val="00A9673F"/>
    <w:rsid w:val="00A967EF"/>
    <w:rsid w:val="00A96951"/>
    <w:rsid w:val="00A973B9"/>
    <w:rsid w:val="00A97E7F"/>
    <w:rsid w:val="00A97FEF"/>
    <w:rsid w:val="00AA04DA"/>
    <w:rsid w:val="00AA0A75"/>
    <w:rsid w:val="00AA0ACE"/>
    <w:rsid w:val="00AA1B0C"/>
    <w:rsid w:val="00AA2905"/>
    <w:rsid w:val="00AA3A4B"/>
    <w:rsid w:val="00AA5398"/>
    <w:rsid w:val="00AA53B3"/>
    <w:rsid w:val="00AA5ABA"/>
    <w:rsid w:val="00AA5BE5"/>
    <w:rsid w:val="00AA5E09"/>
    <w:rsid w:val="00AA5E4D"/>
    <w:rsid w:val="00AA5FA4"/>
    <w:rsid w:val="00AA66E3"/>
    <w:rsid w:val="00AA7645"/>
    <w:rsid w:val="00AB0169"/>
    <w:rsid w:val="00AB01B4"/>
    <w:rsid w:val="00AB01B9"/>
    <w:rsid w:val="00AB01D3"/>
    <w:rsid w:val="00AB03BB"/>
    <w:rsid w:val="00AB0925"/>
    <w:rsid w:val="00AB0A48"/>
    <w:rsid w:val="00AB1F3E"/>
    <w:rsid w:val="00AB2726"/>
    <w:rsid w:val="00AB2CA8"/>
    <w:rsid w:val="00AB446A"/>
    <w:rsid w:val="00AB460F"/>
    <w:rsid w:val="00AB4A77"/>
    <w:rsid w:val="00AB4B86"/>
    <w:rsid w:val="00AB4D0E"/>
    <w:rsid w:val="00AB6ECA"/>
    <w:rsid w:val="00AB6F78"/>
    <w:rsid w:val="00AB722E"/>
    <w:rsid w:val="00AB7413"/>
    <w:rsid w:val="00AB75ED"/>
    <w:rsid w:val="00AB793F"/>
    <w:rsid w:val="00AB7B81"/>
    <w:rsid w:val="00AB7E48"/>
    <w:rsid w:val="00AB7EE5"/>
    <w:rsid w:val="00AC0BAA"/>
    <w:rsid w:val="00AC1330"/>
    <w:rsid w:val="00AC1360"/>
    <w:rsid w:val="00AC1EE6"/>
    <w:rsid w:val="00AC217C"/>
    <w:rsid w:val="00AC2C64"/>
    <w:rsid w:val="00AC3567"/>
    <w:rsid w:val="00AC3B06"/>
    <w:rsid w:val="00AC3FEE"/>
    <w:rsid w:val="00AC4241"/>
    <w:rsid w:val="00AC4344"/>
    <w:rsid w:val="00AC468C"/>
    <w:rsid w:val="00AC56E4"/>
    <w:rsid w:val="00AC707A"/>
    <w:rsid w:val="00AC7B12"/>
    <w:rsid w:val="00AC7CBD"/>
    <w:rsid w:val="00AD03CB"/>
    <w:rsid w:val="00AD0CD7"/>
    <w:rsid w:val="00AD0F15"/>
    <w:rsid w:val="00AD1248"/>
    <w:rsid w:val="00AD12F9"/>
    <w:rsid w:val="00AD15C6"/>
    <w:rsid w:val="00AD15EE"/>
    <w:rsid w:val="00AD1C2A"/>
    <w:rsid w:val="00AD1F6A"/>
    <w:rsid w:val="00AD1F76"/>
    <w:rsid w:val="00AD258B"/>
    <w:rsid w:val="00AD2B6F"/>
    <w:rsid w:val="00AD3053"/>
    <w:rsid w:val="00AD3720"/>
    <w:rsid w:val="00AD39F0"/>
    <w:rsid w:val="00AD3E52"/>
    <w:rsid w:val="00AD49AD"/>
    <w:rsid w:val="00AD4F1F"/>
    <w:rsid w:val="00AD5F38"/>
    <w:rsid w:val="00AD6C29"/>
    <w:rsid w:val="00AD6DB2"/>
    <w:rsid w:val="00AD7C74"/>
    <w:rsid w:val="00AE0776"/>
    <w:rsid w:val="00AE0C30"/>
    <w:rsid w:val="00AE0E42"/>
    <w:rsid w:val="00AE16FB"/>
    <w:rsid w:val="00AE173D"/>
    <w:rsid w:val="00AE1A29"/>
    <w:rsid w:val="00AE1AEE"/>
    <w:rsid w:val="00AE1EA4"/>
    <w:rsid w:val="00AE2A4C"/>
    <w:rsid w:val="00AE2B4A"/>
    <w:rsid w:val="00AE2E05"/>
    <w:rsid w:val="00AE2E89"/>
    <w:rsid w:val="00AE2F19"/>
    <w:rsid w:val="00AE371F"/>
    <w:rsid w:val="00AE3756"/>
    <w:rsid w:val="00AE39AB"/>
    <w:rsid w:val="00AE3CB1"/>
    <w:rsid w:val="00AE44B8"/>
    <w:rsid w:val="00AE4C78"/>
    <w:rsid w:val="00AE5182"/>
    <w:rsid w:val="00AE543D"/>
    <w:rsid w:val="00AE5730"/>
    <w:rsid w:val="00AE64EF"/>
    <w:rsid w:val="00AE655A"/>
    <w:rsid w:val="00AE67B3"/>
    <w:rsid w:val="00AE6C13"/>
    <w:rsid w:val="00AE6DB6"/>
    <w:rsid w:val="00AE6E04"/>
    <w:rsid w:val="00AE73B3"/>
    <w:rsid w:val="00AE73EB"/>
    <w:rsid w:val="00AE7CDC"/>
    <w:rsid w:val="00AF010E"/>
    <w:rsid w:val="00AF01E7"/>
    <w:rsid w:val="00AF0A91"/>
    <w:rsid w:val="00AF0E41"/>
    <w:rsid w:val="00AF1314"/>
    <w:rsid w:val="00AF19BD"/>
    <w:rsid w:val="00AF1BE7"/>
    <w:rsid w:val="00AF299F"/>
    <w:rsid w:val="00AF2F66"/>
    <w:rsid w:val="00AF3A70"/>
    <w:rsid w:val="00AF440E"/>
    <w:rsid w:val="00AF475D"/>
    <w:rsid w:val="00AF4AED"/>
    <w:rsid w:val="00AF4CD8"/>
    <w:rsid w:val="00AF4E28"/>
    <w:rsid w:val="00AF5063"/>
    <w:rsid w:val="00AF50C4"/>
    <w:rsid w:val="00AF5335"/>
    <w:rsid w:val="00AF53EA"/>
    <w:rsid w:val="00AF54F7"/>
    <w:rsid w:val="00AF6B23"/>
    <w:rsid w:val="00AF76A5"/>
    <w:rsid w:val="00AF78EE"/>
    <w:rsid w:val="00B00133"/>
    <w:rsid w:val="00B004F0"/>
    <w:rsid w:val="00B00E38"/>
    <w:rsid w:val="00B00E75"/>
    <w:rsid w:val="00B00EB3"/>
    <w:rsid w:val="00B01137"/>
    <w:rsid w:val="00B02323"/>
    <w:rsid w:val="00B02BFA"/>
    <w:rsid w:val="00B0357E"/>
    <w:rsid w:val="00B036DD"/>
    <w:rsid w:val="00B04091"/>
    <w:rsid w:val="00B043FC"/>
    <w:rsid w:val="00B068EC"/>
    <w:rsid w:val="00B06A64"/>
    <w:rsid w:val="00B06AD6"/>
    <w:rsid w:val="00B06C3C"/>
    <w:rsid w:val="00B07C0C"/>
    <w:rsid w:val="00B11362"/>
    <w:rsid w:val="00B1145C"/>
    <w:rsid w:val="00B114DF"/>
    <w:rsid w:val="00B12520"/>
    <w:rsid w:val="00B1300C"/>
    <w:rsid w:val="00B1318F"/>
    <w:rsid w:val="00B1416B"/>
    <w:rsid w:val="00B14398"/>
    <w:rsid w:val="00B14D7B"/>
    <w:rsid w:val="00B150AD"/>
    <w:rsid w:val="00B156F3"/>
    <w:rsid w:val="00B161D2"/>
    <w:rsid w:val="00B16538"/>
    <w:rsid w:val="00B16D46"/>
    <w:rsid w:val="00B16ED0"/>
    <w:rsid w:val="00B17560"/>
    <w:rsid w:val="00B17615"/>
    <w:rsid w:val="00B179B7"/>
    <w:rsid w:val="00B17A26"/>
    <w:rsid w:val="00B17B0B"/>
    <w:rsid w:val="00B17C7F"/>
    <w:rsid w:val="00B20633"/>
    <w:rsid w:val="00B20C24"/>
    <w:rsid w:val="00B20F84"/>
    <w:rsid w:val="00B20FB6"/>
    <w:rsid w:val="00B21345"/>
    <w:rsid w:val="00B216B6"/>
    <w:rsid w:val="00B221B9"/>
    <w:rsid w:val="00B22CF8"/>
    <w:rsid w:val="00B230E7"/>
    <w:rsid w:val="00B2330B"/>
    <w:rsid w:val="00B23780"/>
    <w:rsid w:val="00B237E1"/>
    <w:rsid w:val="00B23FC0"/>
    <w:rsid w:val="00B246F3"/>
    <w:rsid w:val="00B24738"/>
    <w:rsid w:val="00B24782"/>
    <w:rsid w:val="00B24A5C"/>
    <w:rsid w:val="00B251D5"/>
    <w:rsid w:val="00B25A50"/>
    <w:rsid w:val="00B26E29"/>
    <w:rsid w:val="00B27B1B"/>
    <w:rsid w:val="00B30098"/>
    <w:rsid w:val="00B30A5A"/>
    <w:rsid w:val="00B30B63"/>
    <w:rsid w:val="00B318F1"/>
    <w:rsid w:val="00B32392"/>
    <w:rsid w:val="00B32B45"/>
    <w:rsid w:val="00B32E86"/>
    <w:rsid w:val="00B33B65"/>
    <w:rsid w:val="00B33E3B"/>
    <w:rsid w:val="00B33E64"/>
    <w:rsid w:val="00B347F9"/>
    <w:rsid w:val="00B34A2A"/>
    <w:rsid w:val="00B34E37"/>
    <w:rsid w:val="00B35885"/>
    <w:rsid w:val="00B35A44"/>
    <w:rsid w:val="00B36091"/>
    <w:rsid w:val="00B3624D"/>
    <w:rsid w:val="00B362B7"/>
    <w:rsid w:val="00B3648C"/>
    <w:rsid w:val="00B36642"/>
    <w:rsid w:val="00B37617"/>
    <w:rsid w:val="00B37909"/>
    <w:rsid w:val="00B4012F"/>
    <w:rsid w:val="00B403A1"/>
    <w:rsid w:val="00B40572"/>
    <w:rsid w:val="00B408F4"/>
    <w:rsid w:val="00B4162F"/>
    <w:rsid w:val="00B41A51"/>
    <w:rsid w:val="00B4241C"/>
    <w:rsid w:val="00B424BA"/>
    <w:rsid w:val="00B42728"/>
    <w:rsid w:val="00B43623"/>
    <w:rsid w:val="00B43B81"/>
    <w:rsid w:val="00B43C04"/>
    <w:rsid w:val="00B44DE4"/>
    <w:rsid w:val="00B45157"/>
    <w:rsid w:val="00B455C7"/>
    <w:rsid w:val="00B460FF"/>
    <w:rsid w:val="00B464E1"/>
    <w:rsid w:val="00B465D6"/>
    <w:rsid w:val="00B46AE9"/>
    <w:rsid w:val="00B46C9E"/>
    <w:rsid w:val="00B472F1"/>
    <w:rsid w:val="00B479A5"/>
    <w:rsid w:val="00B50119"/>
    <w:rsid w:val="00B517C7"/>
    <w:rsid w:val="00B51900"/>
    <w:rsid w:val="00B51A96"/>
    <w:rsid w:val="00B52270"/>
    <w:rsid w:val="00B52721"/>
    <w:rsid w:val="00B52A3C"/>
    <w:rsid w:val="00B530B7"/>
    <w:rsid w:val="00B53975"/>
    <w:rsid w:val="00B53C82"/>
    <w:rsid w:val="00B53D59"/>
    <w:rsid w:val="00B53DBA"/>
    <w:rsid w:val="00B542F6"/>
    <w:rsid w:val="00B5433D"/>
    <w:rsid w:val="00B545B8"/>
    <w:rsid w:val="00B54D61"/>
    <w:rsid w:val="00B54DD1"/>
    <w:rsid w:val="00B54DE0"/>
    <w:rsid w:val="00B55B6F"/>
    <w:rsid w:val="00B564BB"/>
    <w:rsid w:val="00B56500"/>
    <w:rsid w:val="00B56573"/>
    <w:rsid w:val="00B56D36"/>
    <w:rsid w:val="00B56F23"/>
    <w:rsid w:val="00B5793F"/>
    <w:rsid w:val="00B57E1C"/>
    <w:rsid w:val="00B60619"/>
    <w:rsid w:val="00B60870"/>
    <w:rsid w:val="00B60C08"/>
    <w:rsid w:val="00B610A1"/>
    <w:rsid w:val="00B615AF"/>
    <w:rsid w:val="00B61F49"/>
    <w:rsid w:val="00B626BC"/>
    <w:rsid w:val="00B62AC5"/>
    <w:rsid w:val="00B62E61"/>
    <w:rsid w:val="00B633D6"/>
    <w:rsid w:val="00B63BB0"/>
    <w:rsid w:val="00B64191"/>
    <w:rsid w:val="00B64B50"/>
    <w:rsid w:val="00B65386"/>
    <w:rsid w:val="00B663D8"/>
    <w:rsid w:val="00B66EA4"/>
    <w:rsid w:val="00B67155"/>
    <w:rsid w:val="00B677FF"/>
    <w:rsid w:val="00B67A7E"/>
    <w:rsid w:val="00B700A3"/>
    <w:rsid w:val="00B70405"/>
    <w:rsid w:val="00B705A3"/>
    <w:rsid w:val="00B70840"/>
    <w:rsid w:val="00B70F40"/>
    <w:rsid w:val="00B71287"/>
    <w:rsid w:val="00B71340"/>
    <w:rsid w:val="00B71790"/>
    <w:rsid w:val="00B72069"/>
    <w:rsid w:val="00B72B8D"/>
    <w:rsid w:val="00B7331C"/>
    <w:rsid w:val="00B73561"/>
    <w:rsid w:val="00B737F3"/>
    <w:rsid w:val="00B73D3B"/>
    <w:rsid w:val="00B747A8"/>
    <w:rsid w:val="00B74F3D"/>
    <w:rsid w:val="00B75276"/>
    <w:rsid w:val="00B752DB"/>
    <w:rsid w:val="00B763F2"/>
    <w:rsid w:val="00B76483"/>
    <w:rsid w:val="00B765A7"/>
    <w:rsid w:val="00B7713F"/>
    <w:rsid w:val="00B772E0"/>
    <w:rsid w:val="00B772E5"/>
    <w:rsid w:val="00B7730B"/>
    <w:rsid w:val="00B77CED"/>
    <w:rsid w:val="00B77DEB"/>
    <w:rsid w:val="00B80202"/>
    <w:rsid w:val="00B817DF"/>
    <w:rsid w:val="00B81B61"/>
    <w:rsid w:val="00B822E9"/>
    <w:rsid w:val="00B82477"/>
    <w:rsid w:val="00B824A6"/>
    <w:rsid w:val="00B82966"/>
    <w:rsid w:val="00B82D10"/>
    <w:rsid w:val="00B83CCD"/>
    <w:rsid w:val="00B84D54"/>
    <w:rsid w:val="00B84FAF"/>
    <w:rsid w:val="00B852AC"/>
    <w:rsid w:val="00B859E1"/>
    <w:rsid w:val="00B85DEF"/>
    <w:rsid w:val="00B85E1E"/>
    <w:rsid w:val="00B85E91"/>
    <w:rsid w:val="00B85EAE"/>
    <w:rsid w:val="00B865B0"/>
    <w:rsid w:val="00B8666A"/>
    <w:rsid w:val="00B86684"/>
    <w:rsid w:val="00B86B74"/>
    <w:rsid w:val="00B90045"/>
    <w:rsid w:val="00B904D4"/>
    <w:rsid w:val="00B9050F"/>
    <w:rsid w:val="00B905F2"/>
    <w:rsid w:val="00B9092A"/>
    <w:rsid w:val="00B90DC0"/>
    <w:rsid w:val="00B915E9"/>
    <w:rsid w:val="00B91602"/>
    <w:rsid w:val="00B919E2"/>
    <w:rsid w:val="00B91A91"/>
    <w:rsid w:val="00B91C86"/>
    <w:rsid w:val="00B91F50"/>
    <w:rsid w:val="00B92248"/>
    <w:rsid w:val="00B92331"/>
    <w:rsid w:val="00B92430"/>
    <w:rsid w:val="00B92A3D"/>
    <w:rsid w:val="00B92C6A"/>
    <w:rsid w:val="00B931BF"/>
    <w:rsid w:val="00B9472D"/>
    <w:rsid w:val="00B9475F"/>
    <w:rsid w:val="00B947E8"/>
    <w:rsid w:val="00B951C1"/>
    <w:rsid w:val="00B95B35"/>
    <w:rsid w:val="00B963F0"/>
    <w:rsid w:val="00B965C5"/>
    <w:rsid w:val="00B967EF"/>
    <w:rsid w:val="00B96A88"/>
    <w:rsid w:val="00B96D5B"/>
    <w:rsid w:val="00B971AE"/>
    <w:rsid w:val="00B976E0"/>
    <w:rsid w:val="00B97853"/>
    <w:rsid w:val="00BA0650"/>
    <w:rsid w:val="00BA111A"/>
    <w:rsid w:val="00BA1DBB"/>
    <w:rsid w:val="00BA21EF"/>
    <w:rsid w:val="00BA25C5"/>
    <w:rsid w:val="00BA26B9"/>
    <w:rsid w:val="00BA339A"/>
    <w:rsid w:val="00BA359F"/>
    <w:rsid w:val="00BA3748"/>
    <w:rsid w:val="00BA3AB2"/>
    <w:rsid w:val="00BA3B08"/>
    <w:rsid w:val="00BA43D9"/>
    <w:rsid w:val="00BA48A5"/>
    <w:rsid w:val="00BA4ADF"/>
    <w:rsid w:val="00BA4AE6"/>
    <w:rsid w:val="00BA4CAB"/>
    <w:rsid w:val="00BA4DB6"/>
    <w:rsid w:val="00BA4FE6"/>
    <w:rsid w:val="00BA6818"/>
    <w:rsid w:val="00BA6A39"/>
    <w:rsid w:val="00BA6E87"/>
    <w:rsid w:val="00BA7146"/>
    <w:rsid w:val="00BA766A"/>
    <w:rsid w:val="00BA7771"/>
    <w:rsid w:val="00BA7835"/>
    <w:rsid w:val="00BA7A36"/>
    <w:rsid w:val="00BB11FB"/>
    <w:rsid w:val="00BB123A"/>
    <w:rsid w:val="00BB1520"/>
    <w:rsid w:val="00BB1721"/>
    <w:rsid w:val="00BB1926"/>
    <w:rsid w:val="00BB1F73"/>
    <w:rsid w:val="00BB204A"/>
    <w:rsid w:val="00BB20DD"/>
    <w:rsid w:val="00BB24BF"/>
    <w:rsid w:val="00BB2EFF"/>
    <w:rsid w:val="00BB3243"/>
    <w:rsid w:val="00BB32DB"/>
    <w:rsid w:val="00BB3CFB"/>
    <w:rsid w:val="00BB4AB1"/>
    <w:rsid w:val="00BB4B01"/>
    <w:rsid w:val="00BB54FD"/>
    <w:rsid w:val="00BB57BD"/>
    <w:rsid w:val="00BB6439"/>
    <w:rsid w:val="00BB67F9"/>
    <w:rsid w:val="00BB6BB5"/>
    <w:rsid w:val="00BB721A"/>
    <w:rsid w:val="00BB72BC"/>
    <w:rsid w:val="00BB7306"/>
    <w:rsid w:val="00BB763C"/>
    <w:rsid w:val="00BB7853"/>
    <w:rsid w:val="00BB7A01"/>
    <w:rsid w:val="00BC0EA7"/>
    <w:rsid w:val="00BC102F"/>
    <w:rsid w:val="00BC1814"/>
    <w:rsid w:val="00BC1B17"/>
    <w:rsid w:val="00BC1C57"/>
    <w:rsid w:val="00BC1CAF"/>
    <w:rsid w:val="00BC1F3D"/>
    <w:rsid w:val="00BC2243"/>
    <w:rsid w:val="00BC23C4"/>
    <w:rsid w:val="00BC23DD"/>
    <w:rsid w:val="00BC24DD"/>
    <w:rsid w:val="00BC36BD"/>
    <w:rsid w:val="00BC3DD2"/>
    <w:rsid w:val="00BC3DD7"/>
    <w:rsid w:val="00BC4652"/>
    <w:rsid w:val="00BC48BF"/>
    <w:rsid w:val="00BC523E"/>
    <w:rsid w:val="00BC5E3B"/>
    <w:rsid w:val="00BC7169"/>
    <w:rsid w:val="00BC7568"/>
    <w:rsid w:val="00BC760D"/>
    <w:rsid w:val="00BD0146"/>
    <w:rsid w:val="00BD0553"/>
    <w:rsid w:val="00BD0AC2"/>
    <w:rsid w:val="00BD1196"/>
    <w:rsid w:val="00BD1876"/>
    <w:rsid w:val="00BD1AEF"/>
    <w:rsid w:val="00BD1F32"/>
    <w:rsid w:val="00BD2515"/>
    <w:rsid w:val="00BD2988"/>
    <w:rsid w:val="00BD3E81"/>
    <w:rsid w:val="00BD3F08"/>
    <w:rsid w:val="00BD4180"/>
    <w:rsid w:val="00BD41A6"/>
    <w:rsid w:val="00BD4DFB"/>
    <w:rsid w:val="00BD50F4"/>
    <w:rsid w:val="00BD5ECF"/>
    <w:rsid w:val="00BD652B"/>
    <w:rsid w:val="00BD6968"/>
    <w:rsid w:val="00BD72F5"/>
    <w:rsid w:val="00BD77CC"/>
    <w:rsid w:val="00BD7A6B"/>
    <w:rsid w:val="00BE0114"/>
    <w:rsid w:val="00BE1AE4"/>
    <w:rsid w:val="00BE250E"/>
    <w:rsid w:val="00BE2C53"/>
    <w:rsid w:val="00BE2C78"/>
    <w:rsid w:val="00BE3099"/>
    <w:rsid w:val="00BE30A6"/>
    <w:rsid w:val="00BE3409"/>
    <w:rsid w:val="00BE3607"/>
    <w:rsid w:val="00BE38F7"/>
    <w:rsid w:val="00BE4F5E"/>
    <w:rsid w:val="00BE5462"/>
    <w:rsid w:val="00BE5A47"/>
    <w:rsid w:val="00BE6003"/>
    <w:rsid w:val="00BE6172"/>
    <w:rsid w:val="00BE624C"/>
    <w:rsid w:val="00BE6454"/>
    <w:rsid w:val="00BE6B79"/>
    <w:rsid w:val="00BE6C83"/>
    <w:rsid w:val="00BE6E68"/>
    <w:rsid w:val="00BF0F2E"/>
    <w:rsid w:val="00BF13ED"/>
    <w:rsid w:val="00BF146C"/>
    <w:rsid w:val="00BF14C8"/>
    <w:rsid w:val="00BF1CFF"/>
    <w:rsid w:val="00BF3595"/>
    <w:rsid w:val="00BF380E"/>
    <w:rsid w:val="00BF3874"/>
    <w:rsid w:val="00BF3AB9"/>
    <w:rsid w:val="00BF3B93"/>
    <w:rsid w:val="00BF3D95"/>
    <w:rsid w:val="00BF3E5E"/>
    <w:rsid w:val="00BF4401"/>
    <w:rsid w:val="00BF461D"/>
    <w:rsid w:val="00BF4CFE"/>
    <w:rsid w:val="00BF525C"/>
    <w:rsid w:val="00BF6360"/>
    <w:rsid w:val="00BF6651"/>
    <w:rsid w:val="00BF6E35"/>
    <w:rsid w:val="00BF71A3"/>
    <w:rsid w:val="00BF724B"/>
    <w:rsid w:val="00BF7CAA"/>
    <w:rsid w:val="00C004FA"/>
    <w:rsid w:val="00C00E28"/>
    <w:rsid w:val="00C014EC"/>
    <w:rsid w:val="00C024A5"/>
    <w:rsid w:val="00C02758"/>
    <w:rsid w:val="00C030B2"/>
    <w:rsid w:val="00C03D59"/>
    <w:rsid w:val="00C042DA"/>
    <w:rsid w:val="00C046F4"/>
    <w:rsid w:val="00C04735"/>
    <w:rsid w:val="00C04E6B"/>
    <w:rsid w:val="00C05EAD"/>
    <w:rsid w:val="00C061C2"/>
    <w:rsid w:val="00C06884"/>
    <w:rsid w:val="00C069DF"/>
    <w:rsid w:val="00C070DC"/>
    <w:rsid w:val="00C10093"/>
    <w:rsid w:val="00C10266"/>
    <w:rsid w:val="00C10BC7"/>
    <w:rsid w:val="00C11906"/>
    <w:rsid w:val="00C11951"/>
    <w:rsid w:val="00C119AF"/>
    <w:rsid w:val="00C125DD"/>
    <w:rsid w:val="00C13021"/>
    <w:rsid w:val="00C1303F"/>
    <w:rsid w:val="00C136ED"/>
    <w:rsid w:val="00C1382E"/>
    <w:rsid w:val="00C14235"/>
    <w:rsid w:val="00C14294"/>
    <w:rsid w:val="00C146C9"/>
    <w:rsid w:val="00C14995"/>
    <w:rsid w:val="00C14CEA"/>
    <w:rsid w:val="00C15178"/>
    <w:rsid w:val="00C15499"/>
    <w:rsid w:val="00C1573F"/>
    <w:rsid w:val="00C15A03"/>
    <w:rsid w:val="00C15CEA"/>
    <w:rsid w:val="00C1613C"/>
    <w:rsid w:val="00C16546"/>
    <w:rsid w:val="00C16974"/>
    <w:rsid w:val="00C16DAF"/>
    <w:rsid w:val="00C16F67"/>
    <w:rsid w:val="00C17CE6"/>
    <w:rsid w:val="00C2028E"/>
    <w:rsid w:val="00C2231A"/>
    <w:rsid w:val="00C2299E"/>
    <w:rsid w:val="00C22FA0"/>
    <w:rsid w:val="00C230E4"/>
    <w:rsid w:val="00C23351"/>
    <w:rsid w:val="00C242A9"/>
    <w:rsid w:val="00C243C5"/>
    <w:rsid w:val="00C244D1"/>
    <w:rsid w:val="00C246DD"/>
    <w:rsid w:val="00C24A74"/>
    <w:rsid w:val="00C264C6"/>
    <w:rsid w:val="00C2654E"/>
    <w:rsid w:val="00C26744"/>
    <w:rsid w:val="00C2757B"/>
    <w:rsid w:val="00C301D4"/>
    <w:rsid w:val="00C30685"/>
    <w:rsid w:val="00C3092C"/>
    <w:rsid w:val="00C30A01"/>
    <w:rsid w:val="00C30E5B"/>
    <w:rsid w:val="00C317E9"/>
    <w:rsid w:val="00C31862"/>
    <w:rsid w:val="00C31B17"/>
    <w:rsid w:val="00C31D73"/>
    <w:rsid w:val="00C32595"/>
    <w:rsid w:val="00C3291E"/>
    <w:rsid w:val="00C329FC"/>
    <w:rsid w:val="00C33DA5"/>
    <w:rsid w:val="00C33F48"/>
    <w:rsid w:val="00C34412"/>
    <w:rsid w:val="00C344AB"/>
    <w:rsid w:val="00C349E6"/>
    <w:rsid w:val="00C34EA2"/>
    <w:rsid w:val="00C3520A"/>
    <w:rsid w:val="00C368F0"/>
    <w:rsid w:val="00C37B1F"/>
    <w:rsid w:val="00C40829"/>
    <w:rsid w:val="00C40F64"/>
    <w:rsid w:val="00C41650"/>
    <w:rsid w:val="00C41879"/>
    <w:rsid w:val="00C41ACE"/>
    <w:rsid w:val="00C4216E"/>
    <w:rsid w:val="00C42310"/>
    <w:rsid w:val="00C424A2"/>
    <w:rsid w:val="00C42B1D"/>
    <w:rsid w:val="00C42BDB"/>
    <w:rsid w:val="00C43BAB"/>
    <w:rsid w:val="00C43D44"/>
    <w:rsid w:val="00C442A0"/>
    <w:rsid w:val="00C44AC6"/>
    <w:rsid w:val="00C44B79"/>
    <w:rsid w:val="00C4604F"/>
    <w:rsid w:val="00C46427"/>
    <w:rsid w:val="00C46F06"/>
    <w:rsid w:val="00C47533"/>
    <w:rsid w:val="00C475E8"/>
    <w:rsid w:val="00C47A07"/>
    <w:rsid w:val="00C47D68"/>
    <w:rsid w:val="00C50133"/>
    <w:rsid w:val="00C50850"/>
    <w:rsid w:val="00C5147F"/>
    <w:rsid w:val="00C51C32"/>
    <w:rsid w:val="00C52393"/>
    <w:rsid w:val="00C52A5F"/>
    <w:rsid w:val="00C535A4"/>
    <w:rsid w:val="00C53C4A"/>
    <w:rsid w:val="00C54456"/>
    <w:rsid w:val="00C549DE"/>
    <w:rsid w:val="00C54CAD"/>
    <w:rsid w:val="00C55477"/>
    <w:rsid w:val="00C55B5F"/>
    <w:rsid w:val="00C56558"/>
    <w:rsid w:val="00C57409"/>
    <w:rsid w:val="00C57476"/>
    <w:rsid w:val="00C57C02"/>
    <w:rsid w:val="00C57C56"/>
    <w:rsid w:val="00C6038C"/>
    <w:rsid w:val="00C607DD"/>
    <w:rsid w:val="00C60EF5"/>
    <w:rsid w:val="00C6188D"/>
    <w:rsid w:val="00C62346"/>
    <w:rsid w:val="00C6283B"/>
    <w:rsid w:val="00C6375C"/>
    <w:rsid w:val="00C63793"/>
    <w:rsid w:val="00C63C40"/>
    <w:rsid w:val="00C63D38"/>
    <w:rsid w:val="00C65362"/>
    <w:rsid w:val="00C65998"/>
    <w:rsid w:val="00C66D96"/>
    <w:rsid w:val="00C67169"/>
    <w:rsid w:val="00C675E0"/>
    <w:rsid w:val="00C67786"/>
    <w:rsid w:val="00C67C84"/>
    <w:rsid w:val="00C7027B"/>
    <w:rsid w:val="00C7081B"/>
    <w:rsid w:val="00C70B48"/>
    <w:rsid w:val="00C72359"/>
    <w:rsid w:val="00C72C6E"/>
    <w:rsid w:val="00C73BE4"/>
    <w:rsid w:val="00C7404D"/>
    <w:rsid w:val="00C747EC"/>
    <w:rsid w:val="00C74D77"/>
    <w:rsid w:val="00C74F26"/>
    <w:rsid w:val="00C74FB7"/>
    <w:rsid w:val="00C754D5"/>
    <w:rsid w:val="00C75ACA"/>
    <w:rsid w:val="00C76BC6"/>
    <w:rsid w:val="00C773E7"/>
    <w:rsid w:val="00C7795A"/>
    <w:rsid w:val="00C804EB"/>
    <w:rsid w:val="00C80C51"/>
    <w:rsid w:val="00C8133E"/>
    <w:rsid w:val="00C81763"/>
    <w:rsid w:val="00C828BE"/>
    <w:rsid w:val="00C82ABD"/>
    <w:rsid w:val="00C82C47"/>
    <w:rsid w:val="00C8358F"/>
    <w:rsid w:val="00C8361B"/>
    <w:rsid w:val="00C83DC8"/>
    <w:rsid w:val="00C840DC"/>
    <w:rsid w:val="00C84408"/>
    <w:rsid w:val="00C85506"/>
    <w:rsid w:val="00C8589C"/>
    <w:rsid w:val="00C85B04"/>
    <w:rsid w:val="00C85D33"/>
    <w:rsid w:val="00C8644C"/>
    <w:rsid w:val="00C86735"/>
    <w:rsid w:val="00C872F0"/>
    <w:rsid w:val="00C87974"/>
    <w:rsid w:val="00C87E4B"/>
    <w:rsid w:val="00C90097"/>
    <w:rsid w:val="00C91960"/>
    <w:rsid w:val="00C92783"/>
    <w:rsid w:val="00C927D3"/>
    <w:rsid w:val="00C92AF5"/>
    <w:rsid w:val="00C92B0C"/>
    <w:rsid w:val="00C92BBF"/>
    <w:rsid w:val="00C9354B"/>
    <w:rsid w:val="00C93C62"/>
    <w:rsid w:val="00C94E8F"/>
    <w:rsid w:val="00C9592D"/>
    <w:rsid w:val="00C95E95"/>
    <w:rsid w:val="00C970D0"/>
    <w:rsid w:val="00C97606"/>
    <w:rsid w:val="00C97929"/>
    <w:rsid w:val="00C97B5E"/>
    <w:rsid w:val="00C97E17"/>
    <w:rsid w:val="00CA01F2"/>
    <w:rsid w:val="00CA046E"/>
    <w:rsid w:val="00CA051C"/>
    <w:rsid w:val="00CA0A2C"/>
    <w:rsid w:val="00CA0CE5"/>
    <w:rsid w:val="00CA10D4"/>
    <w:rsid w:val="00CA23E6"/>
    <w:rsid w:val="00CA2F68"/>
    <w:rsid w:val="00CA3975"/>
    <w:rsid w:val="00CA4150"/>
    <w:rsid w:val="00CA558D"/>
    <w:rsid w:val="00CA5915"/>
    <w:rsid w:val="00CA607D"/>
    <w:rsid w:val="00CA626D"/>
    <w:rsid w:val="00CA6C22"/>
    <w:rsid w:val="00CA7049"/>
    <w:rsid w:val="00CB001F"/>
    <w:rsid w:val="00CB02C5"/>
    <w:rsid w:val="00CB033F"/>
    <w:rsid w:val="00CB09BE"/>
    <w:rsid w:val="00CB1791"/>
    <w:rsid w:val="00CB2940"/>
    <w:rsid w:val="00CB2AD1"/>
    <w:rsid w:val="00CB2D36"/>
    <w:rsid w:val="00CB2F49"/>
    <w:rsid w:val="00CB345D"/>
    <w:rsid w:val="00CB3588"/>
    <w:rsid w:val="00CB3AF4"/>
    <w:rsid w:val="00CB3C11"/>
    <w:rsid w:val="00CB3F29"/>
    <w:rsid w:val="00CB4141"/>
    <w:rsid w:val="00CB4586"/>
    <w:rsid w:val="00CB4DC7"/>
    <w:rsid w:val="00CB6401"/>
    <w:rsid w:val="00CB6546"/>
    <w:rsid w:val="00CB75A7"/>
    <w:rsid w:val="00CB7642"/>
    <w:rsid w:val="00CC10D1"/>
    <w:rsid w:val="00CC1640"/>
    <w:rsid w:val="00CC1769"/>
    <w:rsid w:val="00CC1D73"/>
    <w:rsid w:val="00CC23DE"/>
    <w:rsid w:val="00CC2850"/>
    <w:rsid w:val="00CC2A04"/>
    <w:rsid w:val="00CC2DA8"/>
    <w:rsid w:val="00CC2FD7"/>
    <w:rsid w:val="00CC3C24"/>
    <w:rsid w:val="00CC4A7A"/>
    <w:rsid w:val="00CC4FE3"/>
    <w:rsid w:val="00CC6758"/>
    <w:rsid w:val="00CC67D8"/>
    <w:rsid w:val="00CC6899"/>
    <w:rsid w:val="00CC74DD"/>
    <w:rsid w:val="00CC77D6"/>
    <w:rsid w:val="00CD053F"/>
    <w:rsid w:val="00CD0B29"/>
    <w:rsid w:val="00CD0C10"/>
    <w:rsid w:val="00CD19DB"/>
    <w:rsid w:val="00CD2834"/>
    <w:rsid w:val="00CD318D"/>
    <w:rsid w:val="00CD33C5"/>
    <w:rsid w:val="00CD3862"/>
    <w:rsid w:val="00CD3BC6"/>
    <w:rsid w:val="00CD3D3C"/>
    <w:rsid w:val="00CD3DFB"/>
    <w:rsid w:val="00CD3FD5"/>
    <w:rsid w:val="00CD44C6"/>
    <w:rsid w:val="00CD48BE"/>
    <w:rsid w:val="00CD4950"/>
    <w:rsid w:val="00CD4CCE"/>
    <w:rsid w:val="00CD511F"/>
    <w:rsid w:val="00CD5476"/>
    <w:rsid w:val="00CD5524"/>
    <w:rsid w:val="00CD5CBD"/>
    <w:rsid w:val="00CD6957"/>
    <w:rsid w:val="00CD6B2F"/>
    <w:rsid w:val="00CD723B"/>
    <w:rsid w:val="00CD76E5"/>
    <w:rsid w:val="00CD77F6"/>
    <w:rsid w:val="00CD7D92"/>
    <w:rsid w:val="00CE00A9"/>
    <w:rsid w:val="00CE09CA"/>
    <w:rsid w:val="00CE0BA0"/>
    <w:rsid w:val="00CE19CD"/>
    <w:rsid w:val="00CE247C"/>
    <w:rsid w:val="00CE2562"/>
    <w:rsid w:val="00CE3600"/>
    <w:rsid w:val="00CE3641"/>
    <w:rsid w:val="00CE3679"/>
    <w:rsid w:val="00CE37A9"/>
    <w:rsid w:val="00CE4064"/>
    <w:rsid w:val="00CE411D"/>
    <w:rsid w:val="00CE5171"/>
    <w:rsid w:val="00CE5211"/>
    <w:rsid w:val="00CE5284"/>
    <w:rsid w:val="00CE570E"/>
    <w:rsid w:val="00CE5A10"/>
    <w:rsid w:val="00CE7054"/>
    <w:rsid w:val="00CE76FB"/>
    <w:rsid w:val="00CE7886"/>
    <w:rsid w:val="00CE7890"/>
    <w:rsid w:val="00CE7A46"/>
    <w:rsid w:val="00CE7A58"/>
    <w:rsid w:val="00CE7AF5"/>
    <w:rsid w:val="00CE7B79"/>
    <w:rsid w:val="00CF08EB"/>
    <w:rsid w:val="00CF094B"/>
    <w:rsid w:val="00CF09B2"/>
    <w:rsid w:val="00CF0A26"/>
    <w:rsid w:val="00CF0F2E"/>
    <w:rsid w:val="00CF0FEF"/>
    <w:rsid w:val="00CF16F7"/>
    <w:rsid w:val="00CF2445"/>
    <w:rsid w:val="00CF25FB"/>
    <w:rsid w:val="00CF2FDB"/>
    <w:rsid w:val="00CF3AD0"/>
    <w:rsid w:val="00CF3F4A"/>
    <w:rsid w:val="00CF413C"/>
    <w:rsid w:val="00CF4C47"/>
    <w:rsid w:val="00CF4D37"/>
    <w:rsid w:val="00CF59E4"/>
    <w:rsid w:val="00CF5E9D"/>
    <w:rsid w:val="00CF659E"/>
    <w:rsid w:val="00CF69A2"/>
    <w:rsid w:val="00CF6EFA"/>
    <w:rsid w:val="00CF6FE1"/>
    <w:rsid w:val="00CF7387"/>
    <w:rsid w:val="00CF749A"/>
    <w:rsid w:val="00CF7FFE"/>
    <w:rsid w:val="00D00046"/>
    <w:rsid w:val="00D00701"/>
    <w:rsid w:val="00D01562"/>
    <w:rsid w:val="00D0176A"/>
    <w:rsid w:val="00D02CCA"/>
    <w:rsid w:val="00D02CDF"/>
    <w:rsid w:val="00D02D0E"/>
    <w:rsid w:val="00D032D0"/>
    <w:rsid w:val="00D04360"/>
    <w:rsid w:val="00D04EF8"/>
    <w:rsid w:val="00D05792"/>
    <w:rsid w:val="00D0607C"/>
    <w:rsid w:val="00D06DA7"/>
    <w:rsid w:val="00D1001F"/>
    <w:rsid w:val="00D104DF"/>
    <w:rsid w:val="00D11231"/>
    <w:rsid w:val="00D112A4"/>
    <w:rsid w:val="00D11529"/>
    <w:rsid w:val="00D119AC"/>
    <w:rsid w:val="00D12080"/>
    <w:rsid w:val="00D12307"/>
    <w:rsid w:val="00D126FE"/>
    <w:rsid w:val="00D127C8"/>
    <w:rsid w:val="00D13AC7"/>
    <w:rsid w:val="00D13EA2"/>
    <w:rsid w:val="00D1453B"/>
    <w:rsid w:val="00D14583"/>
    <w:rsid w:val="00D14658"/>
    <w:rsid w:val="00D14F68"/>
    <w:rsid w:val="00D1502A"/>
    <w:rsid w:val="00D15BD9"/>
    <w:rsid w:val="00D167BC"/>
    <w:rsid w:val="00D16E17"/>
    <w:rsid w:val="00D17EFA"/>
    <w:rsid w:val="00D208E9"/>
    <w:rsid w:val="00D20D2E"/>
    <w:rsid w:val="00D21071"/>
    <w:rsid w:val="00D2149C"/>
    <w:rsid w:val="00D214C3"/>
    <w:rsid w:val="00D21CD7"/>
    <w:rsid w:val="00D22311"/>
    <w:rsid w:val="00D2279A"/>
    <w:rsid w:val="00D22C56"/>
    <w:rsid w:val="00D22DB5"/>
    <w:rsid w:val="00D22E16"/>
    <w:rsid w:val="00D2319E"/>
    <w:rsid w:val="00D23603"/>
    <w:rsid w:val="00D23780"/>
    <w:rsid w:val="00D23899"/>
    <w:rsid w:val="00D23FAA"/>
    <w:rsid w:val="00D241A4"/>
    <w:rsid w:val="00D2425D"/>
    <w:rsid w:val="00D245F4"/>
    <w:rsid w:val="00D24929"/>
    <w:rsid w:val="00D249EA"/>
    <w:rsid w:val="00D25362"/>
    <w:rsid w:val="00D25993"/>
    <w:rsid w:val="00D25B52"/>
    <w:rsid w:val="00D25E12"/>
    <w:rsid w:val="00D260AF"/>
    <w:rsid w:val="00D263B0"/>
    <w:rsid w:val="00D26475"/>
    <w:rsid w:val="00D265AD"/>
    <w:rsid w:val="00D265BF"/>
    <w:rsid w:val="00D266DE"/>
    <w:rsid w:val="00D2684C"/>
    <w:rsid w:val="00D26E82"/>
    <w:rsid w:val="00D271BF"/>
    <w:rsid w:val="00D27B67"/>
    <w:rsid w:val="00D3023C"/>
    <w:rsid w:val="00D304E1"/>
    <w:rsid w:val="00D30A26"/>
    <w:rsid w:val="00D30AAF"/>
    <w:rsid w:val="00D30B2F"/>
    <w:rsid w:val="00D30EDD"/>
    <w:rsid w:val="00D31C2C"/>
    <w:rsid w:val="00D31CCE"/>
    <w:rsid w:val="00D32152"/>
    <w:rsid w:val="00D32176"/>
    <w:rsid w:val="00D335CE"/>
    <w:rsid w:val="00D34671"/>
    <w:rsid w:val="00D3584E"/>
    <w:rsid w:val="00D36026"/>
    <w:rsid w:val="00D36220"/>
    <w:rsid w:val="00D36BC6"/>
    <w:rsid w:val="00D37068"/>
    <w:rsid w:val="00D3733B"/>
    <w:rsid w:val="00D37602"/>
    <w:rsid w:val="00D379D4"/>
    <w:rsid w:val="00D406E1"/>
    <w:rsid w:val="00D40B74"/>
    <w:rsid w:val="00D423C7"/>
    <w:rsid w:val="00D42A40"/>
    <w:rsid w:val="00D42A65"/>
    <w:rsid w:val="00D42CCD"/>
    <w:rsid w:val="00D43353"/>
    <w:rsid w:val="00D44167"/>
    <w:rsid w:val="00D44C33"/>
    <w:rsid w:val="00D44D49"/>
    <w:rsid w:val="00D44EF5"/>
    <w:rsid w:val="00D45A30"/>
    <w:rsid w:val="00D461B1"/>
    <w:rsid w:val="00D463AE"/>
    <w:rsid w:val="00D47046"/>
    <w:rsid w:val="00D471A5"/>
    <w:rsid w:val="00D47627"/>
    <w:rsid w:val="00D47A04"/>
    <w:rsid w:val="00D47C24"/>
    <w:rsid w:val="00D47E7B"/>
    <w:rsid w:val="00D50F21"/>
    <w:rsid w:val="00D512B9"/>
    <w:rsid w:val="00D51390"/>
    <w:rsid w:val="00D51A14"/>
    <w:rsid w:val="00D51CC1"/>
    <w:rsid w:val="00D51D6C"/>
    <w:rsid w:val="00D52A04"/>
    <w:rsid w:val="00D52D0F"/>
    <w:rsid w:val="00D530C3"/>
    <w:rsid w:val="00D53108"/>
    <w:rsid w:val="00D53E03"/>
    <w:rsid w:val="00D54D9C"/>
    <w:rsid w:val="00D54FB2"/>
    <w:rsid w:val="00D5520E"/>
    <w:rsid w:val="00D55DC6"/>
    <w:rsid w:val="00D55EC1"/>
    <w:rsid w:val="00D57321"/>
    <w:rsid w:val="00D574E5"/>
    <w:rsid w:val="00D605CE"/>
    <w:rsid w:val="00D61CEF"/>
    <w:rsid w:val="00D61D0D"/>
    <w:rsid w:val="00D6253D"/>
    <w:rsid w:val="00D62E87"/>
    <w:rsid w:val="00D6383C"/>
    <w:rsid w:val="00D63A43"/>
    <w:rsid w:val="00D64386"/>
    <w:rsid w:val="00D647AE"/>
    <w:rsid w:val="00D647F3"/>
    <w:rsid w:val="00D64868"/>
    <w:rsid w:val="00D64A3B"/>
    <w:rsid w:val="00D64EC4"/>
    <w:rsid w:val="00D65D43"/>
    <w:rsid w:val="00D65F59"/>
    <w:rsid w:val="00D66085"/>
    <w:rsid w:val="00D666C0"/>
    <w:rsid w:val="00D66D4A"/>
    <w:rsid w:val="00D677CE"/>
    <w:rsid w:val="00D67973"/>
    <w:rsid w:val="00D70F9E"/>
    <w:rsid w:val="00D714B9"/>
    <w:rsid w:val="00D72132"/>
    <w:rsid w:val="00D73313"/>
    <w:rsid w:val="00D73CD2"/>
    <w:rsid w:val="00D73D04"/>
    <w:rsid w:val="00D74290"/>
    <w:rsid w:val="00D74AC8"/>
    <w:rsid w:val="00D74B43"/>
    <w:rsid w:val="00D7518C"/>
    <w:rsid w:val="00D75377"/>
    <w:rsid w:val="00D754BE"/>
    <w:rsid w:val="00D75520"/>
    <w:rsid w:val="00D7643F"/>
    <w:rsid w:val="00D764E1"/>
    <w:rsid w:val="00D7666B"/>
    <w:rsid w:val="00D76954"/>
    <w:rsid w:val="00D77356"/>
    <w:rsid w:val="00D7748F"/>
    <w:rsid w:val="00D80A8E"/>
    <w:rsid w:val="00D80FB2"/>
    <w:rsid w:val="00D81652"/>
    <w:rsid w:val="00D819DD"/>
    <w:rsid w:val="00D8217D"/>
    <w:rsid w:val="00D821C0"/>
    <w:rsid w:val="00D8290E"/>
    <w:rsid w:val="00D829A6"/>
    <w:rsid w:val="00D82C17"/>
    <w:rsid w:val="00D82E1B"/>
    <w:rsid w:val="00D82FCF"/>
    <w:rsid w:val="00D84BAF"/>
    <w:rsid w:val="00D84D23"/>
    <w:rsid w:val="00D85885"/>
    <w:rsid w:val="00D858D4"/>
    <w:rsid w:val="00D86233"/>
    <w:rsid w:val="00D86769"/>
    <w:rsid w:val="00D90095"/>
    <w:rsid w:val="00D90183"/>
    <w:rsid w:val="00D90465"/>
    <w:rsid w:val="00D909A0"/>
    <w:rsid w:val="00D90C9B"/>
    <w:rsid w:val="00D921D4"/>
    <w:rsid w:val="00D92C6E"/>
    <w:rsid w:val="00D93616"/>
    <w:rsid w:val="00D936E5"/>
    <w:rsid w:val="00D93CEF"/>
    <w:rsid w:val="00D94157"/>
    <w:rsid w:val="00D94B06"/>
    <w:rsid w:val="00D94B97"/>
    <w:rsid w:val="00D94C6F"/>
    <w:rsid w:val="00D9538D"/>
    <w:rsid w:val="00D954D6"/>
    <w:rsid w:val="00D9583F"/>
    <w:rsid w:val="00D95D9E"/>
    <w:rsid w:val="00D96055"/>
    <w:rsid w:val="00D96675"/>
    <w:rsid w:val="00D96E5D"/>
    <w:rsid w:val="00D976A1"/>
    <w:rsid w:val="00D979CD"/>
    <w:rsid w:val="00D979DC"/>
    <w:rsid w:val="00DA089C"/>
    <w:rsid w:val="00DA0BD8"/>
    <w:rsid w:val="00DA1419"/>
    <w:rsid w:val="00DA14C8"/>
    <w:rsid w:val="00DA277D"/>
    <w:rsid w:val="00DA2B13"/>
    <w:rsid w:val="00DA3215"/>
    <w:rsid w:val="00DA330B"/>
    <w:rsid w:val="00DA3BE9"/>
    <w:rsid w:val="00DA4E56"/>
    <w:rsid w:val="00DA53C0"/>
    <w:rsid w:val="00DA6199"/>
    <w:rsid w:val="00DA65F6"/>
    <w:rsid w:val="00DA66FD"/>
    <w:rsid w:val="00DA6B15"/>
    <w:rsid w:val="00DA6DF0"/>
    <w:rsid w:val="00DA6DFB"/>
    <w:rsid w:val="00DA73A5"/>
    <w:rsid w:val="00DA7615"/>
    <w:rsid w:val="00DA7B90"/>
    <w:rsid w:val="00DA7CA7"/>
    <w:rsid w:val="00DA7EE5"/>
    <w:rsid w:val="00DB085A"/>
    <w:rsid w:val="00DB1041"/>
    <w:rsid w:val="00DB12C1"/>
    <w:rsid w:val="00DB1407"/>
    <w:rsid w:val="00DB2A33"/>
    <w:rsid w:val="00DB2B58"/>
    <w:rsid w:val="00DB3116"/>
    <w:rsid w:val="00DB3274"/>
    <w:rsid w:val="00DB3314"/>
    <w:rsid w:val="00DB333F"/>
    <w:rsid w:val="00DB431B"/>
    <w:rsid w:val="00DB476C"/>
    <w:rsid w:val="00DB4D7E"/>
    <w:rsid w:val="00DB51D6"/>
    <w:rsid w:val="00DB5ACF"/>
    <w:rsid w:val="00DB5BD4"/>
    <w:rsid w:val="00DB5DB7"/>
    <w:rsid w:val="00DB62C8"/>
    <w:rsid w:val="00DB6D3E"/>
    <w:rsid w:val="00DB72E1"/>
    <w:rsid w:val="00DB76C1"/>
    <w:rsid w:val="00DC15C9"/>
    <w:rsid w:val="00DC16F7"/>
    <w:rsid w:val="00DC189A"/>
    <w:rsid w:val="00DC2024"/>
    <w:rsid w:val="00DC2238"/>
    <w:rsid w:val="00DC2259"/>
    <w:rsid w:val="00DC29AC"/>
    <w:rsid w:val="00DC34FF"/>
    <w:rsid w:val="00DC40ED"/>
    <w:rsid w:val="00DC4845"/>
    <w:rsid w:val="00DC4AD1"/>
    <w:rsid w:val="00DC4F36"/>
    <w:rsid w:val="00DC5061"/>
    <w:rsid w:val="00DC56AF"/>
    <w:rsid w:val="00DC5CBA"/>
    <w:rsid w:val="00DC5DE7"/>
    <w:rsid w:val="00DC62B3"/>
    <w:rsid w:val="00DC658A"/>
    <w:rsid w:val="00DC7343"/>
    <w:rsid w:val="00DC7399"/>
    <w:rsid w:val="00DD02D2"/>
    <w:rsid w:val="00DD0569"/>
    <w:rsid w:val="00DD0EFE"/>
    <w:rsid w:val="00DD136C"/>
    <w:rsid w:val="00DD156F"/>
    <w:rsid w:val="00DD1A1D"/>
    <w:rsid w:val="00DD1E19"/>
    <w:rsid w:val="00DD21D0"/>
    <w:rsid w:val="00DD23F3"/>
    <w:rsid w:val="00DD250B"/>
    <w:rsid w:val="00DD297E"/>
    <w:rsid w:val="00DD3AF7"/>
    <w:rsid w:val="00DD4FEA"/>
    <w:rsid w:val="00DD5042"/>
    <w:rsid w:val="00DD5436"/>
    <w:rsid w:val="00DD54EE"/>
    <w:rsid w:val="00DD5A4D"/>
    <w:rsid w:val="00DD5BD4"/>
    <w:rsid w:val="00DD776D"/>
    <w:rsid w:val="00DD7B40"/>
    <w:rsid w:val="00DE005B"/>
    <w:rsid w:val="00DE03C0"/>
    <w:rsid w:val="00DE0EBD"/>
    <w:rsid w:val="00DE40DB"/>
    <w:rsid w:val="00DE47E1"/>
    <w:rsid w:val="00DE4A4C"/>
    <w:rsid w:val="00DE4D4F"/>
    <w:rsid w:val="00DE524E"/>
    <w:rsid w:val="00DE5A96"/>
    <w:rsid w:val="00DE5AE3"/>
    <w:rsid w:val="00DE5E70"/>
    <w:rsid w:val="00DE636A"/>
    <w:rsid w:val="00DE63A1"/>
    <w:rsid w:val="00DE6E52"/>
    <w:rsid w:val="00DE6E64"/>
    <w:rsid w:val="00DE78AC"/>
    <w:rsid w:val="00DE7DB9"/>
    <w:rsid w:val="00DE7E01"/>
    <w:rsid w:val="00DE7FFE"/>
    <w:rsid w:val="00DF0092"/>
    <w:rsid w:val="00DF037E"/>
    <w:rsid w:val="00DF0776"/>
    <w:rsid w:val="00DF1583"/>
    <w:rsid w:val="00DF21DE"/>
    <w:rsid w:val="00DF2C9B"/>
    <w:rsid w:val="00DF362E"/>
    <w:rsid w:val="00DF3BE6"/>
    <w:rsid w:val="00DF42F0"/>
    <w:rsid w:val="00DF4A98"/>
    <w:rsid w:val="00DF4ABD"/>
    <w:rsid w:val="00DF4BFA"/>
    <w:rsid w:val="00DF4D17"/>
    <w:rsid w:val="00DF500E"/>
    <w:rsid w:val="00DF505D"/>
    <w:rsid w:val="00DF5752"/>
    <w:rsid w:val="00DF578B"/>
    <w:rsid w:val="00DF5B3F"/>
    <w:rsid w:val="00DF6006"/>
    <w:rsid w:val="00DF6014"/>
    <w:rsid w:val="00DF7289"/>
    <w:rsid w:val="00DF75F1"/>
    <w:rsid w:val="00DF76CB"/>
    <w:rsid w:val="00DF7871"/>
    <w:rsid w:val="00DF78C3"/>
    <w:rsid w:val="00DF7B99"/>
    <w:rsid w:val="00E00BC6"/>
    <w:rsid w:val="00E015CF"/>
    <w:rsid w:val="00E016B4"/>
    <w:rsid w:val="00E01776"/>
    <w:rsid w:val="00E017CF"/>
    <w:rsid w:val="00E018E9"/>
    <w:rsid w:val="00E01FAE"/>
    <w:rsid w:val="00E0241E"/>
    <w:rsid w:val="00E031F6"/>
    <w:rsid w:val="00E0338A"/>
    <w:rsid w:val="00E036B5"/>
    <w:rsid w:val="00E04451"/>
    <w:rsid w:val="00E05237"/>
    <w:rsid w:val="00E05889"/>
    <w:rsid w:val="00E072BA"/>
    <w:rsid w:val="00E07599"/>
    <w:rsid w:val="00E07DE3"/>
    <w:rsid w:val="00E07E2B"/>
    <w:rsid w:val="00E108A6"/>
    <w:rsid w:val="00E108F1"/>
    <w:rsid w:val="00E10F2E"/>
    <w:rsid w:val="00E111BF"/>
    <w:rsid w:val="00E11CE6"/>
    <w:rsid w:val="00E11F03"/>
    <w:rsid w:val="00E12A42"/>
    <w:rsid w:val="00E12AAF"/>
    <w:rsid w:val="00E12CB0"/>
    <w:rsid w:val="00E1401D"/>
    <w:rsid w:val="00E14450"/>
    <w:rsid w:val="00E14A69"/>
    <w:rsid w:val="00E14B5F"/>
    <w:rsid w:val="00E14E4C"/>
    <w:rsid w:val="00E14FCD"/>
    <w:rsid w:val="00E151F9"/>
    <w:rsid w:val="00E153F8"/>
    <w:rsid w:val="00E154F0"/>
    <w:rsid w:val="00E15C14"/>
    <w:rsid w:val="00E160EC"/>
    <w:rsid w:val="00E16308"/>
    <w:rsid w:val="00E1646A"/>
    <w:rsid w:val="00E16A84"/>
    <w:rsid w:val="00E172E6"/>
    <w:rsid w:val="00E1790F"/>
    <w:rsid w:val="00E17ABC"/>
    <w:rsid w:val="00E20CBD"/>
    <w:rsid w:val="00E20D76"/>
    <w:rsid w:val="00E2112F"/>
    <w:rsid w:val="00E21E72"/>
    <w:rsid w:val="00E221DF"/>
    <w:rsid w:val="00E22D7C"/>
    <w:rsid w:val="00E23B2F"/>
    <w:rsid w:val="00E23D3E"/>
    <w:rsid w:val="00E24785"/>
    <w:rsid w:val="00E25676"/>
    <w:rsid w:val="00E267A8"/>
    <w:rsid w:val="00E26BAE"/>
    <w:rsid w:val="00E27F50"/>
    <w:rsid w:val="00E301C2"/>
    <w:rsid w:val="00E30250"/>
    <w:rsid w:val="00E30315"/>
    <w:rsid w:val="00E30682"/>
    <w:rsid w:val="00E30687"/>
    <w:rsid w:val="00E3120A"/>
    <w:rsid w:val="00E31BBF"/>
    <w:rsid w:val="00E31CF6"/>
    <w:rsid w:val="00E31ECD"/>
    <w:rsid w:val="00E329D8"/>
    <w:rsid w:val="00E32B9B"/>
    <w:rsid w:val="00E33211"/>
    <w:rsid w:val="00E333DD"/>
    <w:rsid w:val="00E33422"/>
    <w:rsid w:val="00E33EC8"/>
    <w:rsid w:val="00E34325"/>
    <w:rsid w:val="00E34533"/>
    <w:rsid w:val="00E34B27"/>
    <w:rsid w:val="00E35213"/>
    <w:rsid w:val="00E3563C"/>
    <w:rsid w:val="00E358EF"/>
    <w:rsid w:val="00E35E18"/>
    <w:rsid w:val="00E3604F"/>
    <w:rsid w:val="00E36218"/>
    <w:rsid w:val="00E362D9"/>
    <w:rsid w:val="00E36502"/>
    <w:rsid w:val="00E369A0"/>
    <w:rsid w:val="00E37C1D"/>
    <w:rsid w:val="00E4034E"/>
    <w:rsid w:val="00E4093C"/>
    <w:rsid w:val="00E40DE0"/>
    <w:rsid w:val="00E410ED"/>
    <w:rsid w:val="00E42144"/>
    <w:rsid w:val="00E435F7"/>
    <w:rsid w:val="00E43D68"/>
    <w:rsid w:val="00E445B0"/>
    <w:rsid w:val="00E46AF6"/>
    <w:rsid w:val="00E46FB9"/>
    <w:rsid w:val="00E47DC5"/>
    <w:rsid w:val="00E503E2"/>
    <w:rsid w:val="00E50765"/>
    <w:rsid w:val="00E50B3F"/>
    <w:rsid w:val="00E5150E"/>
    <w:rsid w:val="00E515EB"/>
    <w:rsid w:val="00E51760"/>
    <w:rsid w:val="00E52181"/>
    <w:rsid w:val="00E538BA"/>
    <w:rsid w:val="00E539B5"/>
    <w:rsid w:val="00E53FD5"/>
    <w:rsid w:val="00E54014"/>
    <w:rsid w:val="00E545BB"/>
    <w:rsid w:val="00E545F6"/>
    <w:rsid w:val="00E54625"/>
    <w:rsid w:val="00E54AEC"/>
    <w:rsid w:val="00E5548C"/>
    <w:rsid w:val="00E55F9C"/>
    <w:rsid w:val="00E566DE"/>
    <w:rsid w:val="00E56B10"/>
    <w:rsid w:val="00E56E30"/>
    <w:rsid w:val="00E57B1A"/>
    <w:rsid w:val="00E60C82"/>
    <w:rsid w:val="00E60F62"/>
    <w:rsid w:val="00E61836"/>
    <w:rsid w:val="00E6329B"/>
    <w:rsid w:val="00E636CF"/>
    <w:rsid w:val="00E6383E"/>
    <w:rsid w:val="00E63C5D"/>
    <w:rsid w:val="00E63E1B"/>
    <w:rsid w:val="00E63E64"/>
    <w:rsid w:val="00E64284"/>
    <w:rsid w:val="00E6495C"/>
    <w:rsid w:val="00E64EC7"/>
    <w:rsid w:val="00E650F3"/>
    <w:rsid w:val="00E657AB"/>
    <w:rsid w:val="00E65EB0"/>
    <w:rsid w:val="00E670EA"/>
    <w:rsid w:val="00E701D0"/>
    <w:rsid w:val="00E70A88"/>
    <w:rsid w:val="00E70C2A"/>
    <w:rsid w:val="00E71018"/>
    <w:rsid w:val="00E71E8C"/>
    <w:rsid w:val="00E728F0"/>
    <w:rsid w:val="00E742D7"/>
    <w:rsid w:val="00E74340"/>
    <w:rsid w:val="00E7440D"/>
    <w:rsid w:val="00E746BD"/>
    <w:rsid w:val="00E7483B"/>
    <w:rsid w:val="00E74934"/>
    <w:rsid w:val="00E74A52"/>
    <w:rsid w:val="00E75750"/>
    <w:rsid w:val="00E75FAD"/>
    <w:rsid w:val="00E76A3E"/>
    <w:rsid w:val="00E76C49"/>
    <w:rsid w:val="00E76D6D"/>
    <w:rsid w:val="00E76DC2"/>
    <w:rsid w:val="00E771BE"/>
    <w:rsid w:val="00E776EB"/>
    <w:rsid w:val="00E77751"/>
    <w:rsid w:val="00E7786E"/>
    <w:rsid w:val="00E809A8"/>
    <w:rsid w:val="00E80A48"/>
    <w:rsid w:val="00E80C56"/>
    <w:rsid w:val="00E80E8B"/>
    <w:rsid w:val="00E81C2D"/>
    <w:rsid w:val="00E81CC3"/>
    <w:rsid w:val="00E81D4E"/>
    <w:rsid w:val="00E82908"/>
    <w:rsid w:val="00E82A8D"/>
    <w:rsid w:val="00E83CD6"/>
    <w:rsid w:val="00E83D92"/>
    <w:rsid w:val="00E8505F"/>
    <w:rsid w:val="00E853FB"/>
    <w:rsid w:val="00E855B8"/>
    <w:rsid w:val="00E857CD"/>
    <w:rsid w:val="00E85AFF"/>
    <w:rsid w:val="00E85EC3"/>
    <w:rsid w:val="00E86189"/>
    <w:rsid w:val="00E861B8"/>
    <w:rsid w:val="00E86E9B"/>
    <w:rsid w:val="00E90640"/>
    <w:rsid w:val="00E90F38"/>
    <w:rsid w:val="00E91209"/>
    <w:rsid w:val="00E91EB9"/>
    <w:rsid w:val="00E92D53"/>
    <w:rsid w:val="00E93007"/>
    <w:rsid w:val="00E933A0"/>
    <w:rsid w:val="00E93FC0"/>
    <w:rsid w:val="00E94626"/>
    <w:rsid w:val="00E947AC"/>
    <w:rsid w:val="00E9573E"/>
    <w:rsid w:val="00E95FBB"/>
    <w:rsid w:val="00E96033"/>
    <w:rsid w:val="00E96581"/>
    <w:rsid w:val="00E9689B"/>
    <w:rsid w:val="00E96B7F"/>
    <w:rsid w:val="00E96D3C"/>
    <w:rsid w:val="00E9764B"/>
    <w:rsid w:val="00E978C1"/>
    <w:rsid w:val="00E97BF3"/>
    <w:rsid w:val="00EA03F3"/>
    <w:rsid w:val="00EA08F7"/>
    <w:rsid w:val="00EA0F2E"/>
    <w:rsid w:val="00EA2202"/>
    <w:rsid w:val="00EA26FD"/>
    <w:rsid w:val="00EA2955"/>
    <w:rsid w:val="00EA2CE5"/>
    <w:rsid w:val="00EA2D76"/>
    <w:rsid w:val="00EA2E8C"/>
    <w:rsid w:val="00EA3699"/>
    <w:rsid w:val="00EA3CBF"/>
    <w:rsid w:val="00EA568A"/>
    <w:rsid w:val="00EA5E39"/>
    <w:rsid w:val="00EA6056"/>
    <w:rsid w:val="00EA64FD"/>
    <w:rsid w:val="00EA66A1"/>
    <w:rsid w:val="00EA68EC"/>
    <w:rsid w:val="00EA72A4"/>
    <w:rsid w:val="00EA779F"/>
    <w:rsid w:val="00EA7B7F"/>
    <w:rsid w:val="00EB0D78"/>
    <w:rsid w:val="00EB13B1"/>
    <w:rsid w:val="00EB1B8C"/>
    <w:rsid w:val="00EB1CC7"/>
    <w:rsid w:val="00EB1CE6"/>
    <w:rsid w:val="00EB3754"/>
    <w:rsid w:val="00EB3ACE"/>
    <w:rsid w:val="00EB45D7"/>
    <w:rsid w:val="00EB4C68"/>
    <w:rsid w:val="00EB4F9D"/>
    <w:rsid w:val="00EB55D6"/>
    <w:rsid w:val="00EB6486"/>
    <w:rsid w:val="00EB6877"/>
    <w:rsid w:val="00EB7367"/>
    <w:rsid w:val="00EC0470"/>
    <w:rsid w:val="00EC0776"/>
    <w:rsid w:val="00EC0ACF"/>
    <w:rsid w:val="00EC0FEA"/>
    <w:rsid w:val="00EC10E0"/>
    <w:rsid w:val="00EC1306"/>
    <w:rsid w:val="00EC182D"/>
    <w:rsid w:val="00EC1B2D"/>
    <w:rsid w:val="00EC1BAF"/>
    <w:rsid w:val="00EC1F00"/>
    <w:rsid w:val="00EC20B2"/>
    <w:rsid w:val="00EC254F"/>
    <w:rsid w:val="00EC258B"/>
    <w:rsid w:val="00EC2A72"/>
    <w:rsid w:val="00EC2E27"/>
    <w:rsid w:val="00EC36EB"/>
    <w:rsid w:val="00EC4B1D"/>
    <w:rsid w:val="00EC4D20"/>
    <w:rsid w:val="00EC53DC"/>
    <w:rsid w:val="00EC7690"/>
    <w:rsid w:val="00ED0423"/>
    <w:rsid w:val="00ED0806"/>
    <w:rsid w:val="00ED1604"/>
    <w:rsid w:val="00ED163F"/>
    <w:rsid w:val="00ED18C4"/>
    <w:rsid w:val="00ED1CE8"/>
    <w:rsid w:val="00ED2234"/>
    <w:rsid w:val="00ED2A1E"/>
    <w:rsid w:val="00ED3AD2"/>
    <w:rsid w:val="00ED4C04"/>
    <w:rsid w:val="00ED4C4E"/>
    <w:rsid w:val="00ED4C60"/>
    <w:rsid w:val="00ED5854"/>
    <w:rsid w:val="00ED5869"/>
    <w:rsid w:val="00ED661D"/>
    <w:rsid w:val="00EE01A8"/>
    <w:rsid w:val="00EE06DE"/>
    <w:rsid w:val="00EE0F36"/>
    <w:rsid w:val="00EE1846"/>
    <w:rsid w:val="00EE1864"/>
    <w:rsid w:val="00EE18C9"/>
    <w:rsid w:val="00EE1EF9"/>
    <w:rsid w:val="00EE2264"/>
    <w:rsid w:val="00EE26FA"/>
    <w:rsid w:val="00EE2D31"/>
    <w:rsid w:val="00EE2D7C"/>
    <w:rsid w:val="00EE3292"/>
    <w:rsid w:val="00EE3A4E"/>
    <w:rsid w:val="00EE3E8B"/>
    <w:rsid w:val="00EE4D0D"/>
    <w:rsid w:val="00EE5036"/>
    <w:rsid w:val="00EE518D"/>
    <w:rsid w:val="00EE5484"/>
    <w:rsid w:val="00EE6B49"/>
    <w:rsid w:val="00EE7ABE"/>
    <w:rsid w:val="00EE7B49"/>
    <w:rsid w:val="00EF0341"/>
    <w:rsid w:val="00EF04CC"/>
    <w:rsid w:val="00EF0555"/>
    <w:rsid w:val="00EF09C9"/>
    <w:rsid w:val="00EF1288"/>
    <w:rsid w:val="00EF1604"/>
    <w:rsid w:val="00EF1761"/>
    <w:rsid w:val="00EF1BF7"/>
    <w:rsid w:val="00EF1F64"/>
    <w:rsid w:val="00EF223F"/>
    <w:rsid w:val="00EF2D43"/>
    <w:rsid w:val="00EF2FA9"/>
    <w:rsid w:val="00EF334F"/>
    <w:rsid w:val="00EF3487"/>
    <w:rsid w:val="00EF4001"/>
    <w:rsid w:val="00EF412E"/>
    <w:rsid w:val="00EF45A2"/>
    <w:rsid w:val="00EF494E"/>
    <w:rsid w:val="00EF4D01"/>
    <w:rsid w:val="00EF4ECA"/>
    <w:rsid w:val="00EF4EDC"/>
    <w:rsid w:val="00EF5E49"/>
    <w:rsid w:val="00EF7BA5"/>
    <w:rsid w:val="00F00154"/>
    <w:rsid w:val="00F00B09"/>
    <w:rsid w:val="00F00CED"/>
    <w:rsid w:val="00F0108A"/>
    <w:rsid w:val="00F017FD"/>
    <w:rsid w:val="00F026E3"/>
    <w:rsid w:val="00F038FF"/>
    <w:rsid w:val="00F040C5"/>
    <w:rsid w:val="00F04334"/>
    <w:rsid w:val="00F044DC"/>
    <w:rsid w:val="00F04EC7"/>
    <w:rsid w:val="00F0635C"/>
    <w:rsid w:val="00F06679"/>
    <w:rsid w:val="00F0710C"/>
    <w:rsid w:val="00F07193"/>
    <w:rsid w:val="00F07477"/>
    <w:rsid w:val="00F07672"/>
    <w:rsid w:val="00F07B1E"/>
    <w:rsid w:val="00F07E97"/>
    <w:rsid w:val="00F10188"/>
    <w:rsid w:val="00F10314"/>
    <w:rsid w:val="00F10441"/>
    <w:rsid w:val="00F10690"/>
    <w:rsid w:val="00F10751"/>
    <w:rsid w:val="00F109D6"/>
    <w:rsid w:val="00F121A4"/>
    <w:rsid w:val="00F12875"/>
    <w:rsid w:val="00F12CAA"/>
    <w:rsid w:val="00F12F3A"/>
    <w:rsid w:val="00F13F76"/>
    <w:rsid w:val="00F14239"/>
    <w:rsid w:val="00F14FEA"/>
    <w:rsid w:val="00F15AAF"/>
    <w:rsid w:val="00F15D6C"/>
    <w:rsid w:val="00F15E9C"/>
    <w:rsid w:val="00F160A1"/>
    <w:rsid w:val="00F16237"/>
    <w:rsid w:val="00F1639B"/>
    <w:rsid w:val="00F16740"/>
    <w:rsid w:val="00F16B6B"/>
    <w:rsid w:val="00F177CC"/>
    <w:rsid w:val="00F17E94"/>
    <w:rsid w:val="00F20469"/>
    <w:rsid w:val="00F21722"/>
    <w:rsid w:val="00F21CE7"/>
    <w:rsid w:val="00F22CDB"/>
    <w:rsid w:val="00F22ECB"/>
    <w:rsid w:val="00F23F1D"/>
    <w:rsid w:val="00F24111"/>
    <w:rsid w:val="00F24206"/>
    <w:rsid w:val="00F24472"/>
    <w:rsid w:val="00F246A0"/>
    <w:rsid w:val="00F24A3B"/>
    <w:rsid w:val="00F2516D"/>
    <w:rsid w:val="00F25593"/>
    <w:rsid w:val="00F258F8"/>
    <w:rsid w:val="00F25A01"/>
    <w:rsid w:val="00F25F74"/>
    <w:rsid w:val="00F25FF6"/>
    <w:rsid w:val="00F26216"/>
    <w:rsid w:val="00F26EB7"/>
    <w:rsid w:val="00F277DC"/>
    <w:rsid w:val="00F27E4C"/>
    <w:rsid w:val="00F30179"/>
    <w:rsid w:val="00F304A9"/>
    <w:rsid w:val="00F3065A"/>
    <w:rsid w:val="00F3100F"/>
    <w:rsid w:val="00F3136F"/>
    <w:rsid w:val="00F31874"/>
    <w:rsid w:val="00F31942"/>
    <w:rsid w:val="00F31C68"/>
    <w:rsid w:val="00F328B1"/>
    <w:rsid w:val="00F328BF"/>
    <w:rsid w:val="00F331A5"/>
    <w:rsid w:val="00F3321D"/>
    <w:rsid w:val="00F33C29"/>
    <w:rsid w:val="00F33F4D"/>
    <w:rsid w:val="00F33FF9"/>
    <w:rsid w:val="00F34034"/>
    <w:rsid w:val="00F35280"/>
    <w:rsid w:val="00F3543D"/>
    <w:rsid w:val="00F35443"/>
    <w:rsid w:val="00F35850"/>
    <w:rsid w:val="00F358DF"/>
    <w:rsid w:val="00F3595C"/>
    <w:rsid w:val="00F359BB"/>
    <w:rsid w:val="00F35EA1"/>
    <w:rsid w:val="00F35FE4"/>
    <w:rsid w:val="00F36995"/>
    <w:rsid w:val="00F37404"/>
    <w:rsid w:val="00F3779D"/>
    <w:rsid w:val="00F37B43"/>
    <w:rsid w:val="00F37BD2"/>
    <w:rsid w:val="00F40256"/>
    <w:rsid w:val="00F40C2B"/>
    <w:rsid w:val="00F41A9C"/>
    <w:rsid w:val="00F41D59"/>
    <w:rsid w:val="00F41F6D"/>
    <w:rsid w:val="00F420C4"/>
    <w:rsid w:val="00F42344"/>
    <w:rsid w:val="00F42DCD"/>
    <w:rsid w:val="00F42FF6"/>
    <w:rsid w:val="00F43CED"/>
    <w:rsid w:val="00F43EBD"/>
    <w:rsid w:val="00F44099"/>
    <w:rsid w:val="00F45485"/>
    <w:rsid w:val="00F45517"/>
    <w:rsid w:val="00F45809"/>
    <w:rsid w:val="00F459DA"/>
    <w:rsid w:val="00F46667"/>
    <w:rsid w:val="00F46D7D"/>
    <w:rsid w:val="00F47A94"/>
    <w:rsid w:val="00F502C6"/>
    <w:rsid w:val="00F50AF9"/>
    <w:rsid w:val="00F5105A"/>
    <w:rsid w:val="00F521D3"/>
    <w:rsid w:val="00F527AF"/>
    <w:rsid w:val="00F5317C"/>
    <w:rsid w:val="00F5474D"/>
    <w:rsid w:val="00F55173"/>
    <w:rsid w:val="00F55279"/>
    <w:rsid w:val="00F55711"/>
    <w:rsid w:val="00F557CF"/>
    <w:rsid w:val="00F55A2E"/>
    <w:rsid w:val="00F55D9B"/>
    <w:rsid w:val="00F55F07"/>
    <w:rsid w:val="00F560F7"/>
    <w:rsid w:val="00F562D8"/>
    <w:rsid w:val="00F5632F"/>
    <w:rsid w:val="00F563C2"/>
    <w:rsid w:val="00F57329"/>
    <w:rsid w:val="00F578D6"/>
    <w:rsid w:val="00F57E7B"/>
    <w:rsid w:val="00F60227"/>
    <w:rsid w:val="00F60E50"/>
    <w:rsid w:val="00F60E95"/>
    <w:rsid w:val="00F61337"/>
    <w:rsid w:val="00F62547"/>
    <w:rsid w:val="00F62561"/>
    <w:rsid w:val="00F6308A"/>
    <w:rsid w:val="00F6324D"/>
    <w:rsid w:val="00F6402C"/>
    <w:rsid w:val="00F6422E"/>
    <w:rsid w:val="00F642FE"/>
    <w:rsid w:val="00F64583"/>
    <w:rsid w:val="00F64862"/>
    <w:rsid w:val="00F64DEF"/>
    <w:rsid w:val="00F6565B"/>
    <w:rsid w:val="00F65E04"/>
    <w:rsid w:val="00F6605D"/>
    <w:rsid w:val="00F6623B"/>
    <w:rsid w:val="00F66B1F"/>
    <w:rsid w:val="00F67F59"/>
    <w:rsid w:val="00F704B2"/>
    <w:rsid w:val="00F707D7"/>
    <w:rsid w:val="00F70A05"/>
    <w:rsid w:val="00F70E8F"/>
    <w:rsid w:val="00F70FCE"/>
    <w:rsid w:val="00F711D0"/>
    <w:rsid w:val="00F71480"/>
    <w:rsid w:val="00F7170A"/>
    <w:rsid w:val="00F719BF"/>
    <w:rsid w:val="00F71B3D"/>
    <w:rsid w:val="00F71BA1"/>
    <w:rsid w:val="00F72549"/>
    <w:rsid w:val="00F72573"/>
    <w:rsid w:val="00F72970"/>
    <w:rsid w:val="00F72A59"/>
    <w:rsid w:val="00F73CFC"/>
    <w:rsid w:val="00F74DEA"/>
    <w:rsid w:val="00F74EF2"/>
    <w:rsid w:val="00F753EE"/>
    <w:rsid w:val="00F75654"/>
    <w:rsid w:val="00F75DD3"/>
    <w:rsid w:val="00F760DF"/>
    <w:rsid w:val="00F767F2"/>
    <w:rsid w:val="00F76B10"/>
    <w:rsid w:val="00F77F7B"/>
    <w:rsid w:val="00F8013B"/>
    <w:rsid w:val="00F81DCB"/>
    <w:rsid w:val="00F8212B"/>
    <w:rsid w:val="00F82806"/>
    <w:rsid w:val="00F82864"/>
    <w:rsid w:val="00F834C8"/>
    <w:rsid w:val="00F8379D"/>
    <w:rsid w:val="00F83886"/>
    <w:rsid w:val="00F83BA6"/>
    <w:rsid w:val="00F83F3F"/>
    <w:rsid w:val="00F84040"/>
    <w:rsid w:val="00F840EE"/>
    <w:rsid w:val="00F8451E"/>
    <w:rsid w:val="00F84701"/>
    <w:rsid w:val="00F858DB"/>
    <w:rsid w:val="00F863BF"/>
    <w:rsid w:val="00F90AFB"/>
    <w:rsid w:val="00F90B22"/>
    <w:rsid w:val="00F915D0"/>
    <w:rsid w:val="00F93375"/>
    <w:rsid w:val="00F937CC"/>
    <w:rsid w:val="00F93A0C"/>
    <w:rsid w:val="00F94652"/>
    <w:rsid w:val="00F9469E"/>
    <w:rsid w:val="00F94766"/>
    <w:rsid w:val="00F94BAA"/>
    <w:rsid w:val="00F94DDA"/>
    <w:rsid w:val="00F9501B"/>
    <w:rsid w:val="00F952E1"/>
    <w:rsid w:val="00F95767"/>
    <w:rsid w:val="00F95E95"/>
    <w:rsid w:val="00F96BA3"/>
    <w:rsid w:val="00F96BCF"/>
    <w:rsid w:val="00F97CB3"/>
    <w:rsid w:val="00FA0A20"/>
    <w:rsid w:val="00FA0ACA"/>
    <w:rsid w:val="00FA0E6D"/>
    <w:rsid w:val="00FA11B6"/>
    <w:rsid w:val="00FA1D5D"/>
    <w:rsid w:val="00FA1F5A"/>
    <w:rsid w:val="00FA260D"/>
    <w:rsid w:val="00FA2A35"/>
    <w:rsid w:val="00FA3EB3"/>
    <w:rsid w:val="00FA47C4"/>
    <w:rsid w:val="00FA4BC2"/>
    <w:rsid w:val="00FA4E48"/>
    <w:rsid w:val="00FA6AAD"/>
    <w:rsid w:val="00FA6F47"/>
    <w:rsid w:val="00FA70A2"/>
    <w:rsid w:val="00FA7586"/>
    <w:rsid w:val="00FA781A"/>
    <w:rsid w:val="00FB0320"/>
    <w:rsid w:val="00FB09E6"/>
    <w:rsid w:val="00FB1178"/>
    <w:rsid w:val="00FB1725"/>
    <w:rsid w:val="00FB1DF1"/>
    <w:rsid w:val="00FB20DE"/>
    <w:rsid w:val="00FB26A6"/>
    <w:rsid w:val="00FB3448"/>
    <w:rsid w:val="00FB40AD"/>
    <w:rsid w:val="00FB41C8"/>
    <w:rsid w:val="00FB4323"/>
    <w:rsid w:val="00FB4B18"/>
    <w:rsid w:val="00FB4CEB"/>
    <w:rsid w:val="00FB50CA"/>
    <w:rsid w:val="00FB5335"/>
    <w:rsid w:val="00FB5E0E"/>
    <w:rsid w:val="00FB65BB"/>
    <w:rsid w:val="00FB7546"/>
    <w:rsid w:val="00FB7863"/>
    <w:rsid w:val="00FB798A"/>
    <w:rsid w:val="00FB7AA5"/>
    <w:rsid w:val="00FC03B8"/>
    <w:rsid w:val="00FC0611"/>
    <w:rsid w:val="00FC0E80"/>
    <w:rsid w:val="00FC1473"/>
    <w:rsid w:val="00FC1481"/>
    <w:rsid w:val="00FC1B80"/>
    <w:rsid w:val="00FC1F25"/>
    <w:rsid w:val="00FC34D9"/>
    <w:rsid w:val="00FC3854"/>
    <w:rsid w:val="00FC424A"/>
    <w:rsid w:val="00FC453E"/>
    <w:rsid w:val="00FC48B2"/>
    <w:rsid w:val="00FC52B6"/>
    <w:rsid w:val="00FC54A3"/>
    <w:rsid w:val="00FC56F9"/>
    <w:rsid w:val="00FC63B0"/>
    <w:rsid w:val="00FC6B2F"/>
    <w:rsid w:val="00FC6B77"/>
    <w:rsid w:val="00FC6C9E"/>
    <w:rsid w:val="00FC73A2"/>
    <w:rsid w:val="00FC748F"/>
    <w:rsid w:val="00FD029E"/>
    <w:rsid w:val="00FD03FA"/>
    <w:rsid w:val="00FD0985"/>
    <w:rsid w:val="00FD0F61"/>
    <w:rsid w:val="00FD1141"/>
    <w:rsid w:val="00FD16B0"/>
    <w:rsid w:val="00FD233B"/>
    <w:rsid w:val="00FD23DA"/>
    <w:rsid w:val="00FD2EA0"/>
    <w:rsid w:val="00FD4939"/>
    <w:rsid w:val="00FD5BF2"/>
    <w:rsid w:val="00FD6802"/>
    <w:rsid w:val="00FD6B49"/>
    <w:rsid w:val="00FD6FEE"/>
    <w:rsid w:val="00FD79BE"/>
    <w:rsid w:val="00FD7DD0"/>
    <w:rsid w:val="00FD7E76"/>
    <w:rsid w:val="00FD7EC6"/>
    <w:rsid w:val="00FE0236"/>
    <w:rsid w:val="00FE07A3"/>
    <w:rsid w:val="00FE123E"/>
    <w:rsid w:val="00FE196B"/>
    <w:rsid w:val="00FE19D8"/>
    <w:rsid w:val="00FE33E9"/>
    <w:rsid w:val="00FE33F5"/>
    <w:rsid w:val="00FE3A24"/>
    <w:rsid w:val="00FE3B20"/>
    <w:rsid w:val="00FE4084"/>
    <w:rsid w:val="00FE4899"/>
    <w:rsid w:val="00FE5111"/>
    <w:rsid w:val="00FE539F"/>
    <w:rsid w:val="00FE5A3B"/>
    <w:rsid w:val="00FE7A49"/>
    <w:rsid w:val="00FF0D2B"/>
    <w:rsid w:val="00FF1249"/>
    <w:rsid w:val="00FF1833"/>
    <w:rsid w:val="00FF38BB"/>
    <w:rsid w:val="00FF4526"/>
    <w:rsid w:val="00FF4971"/>
    <w:rsid w:val="00FF5968"/>
    <w:rsid w:val="00FF6745"/>
    <w:rsid w:val="00FF680D"/>
    <w:rsid w:val="00FF7200"/>
    <w:rsid w:val="00FF7B70"/>
    <w:rsid w:val="00FF7B9C"/>
    <w:rsid w:val="00FF7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21D53-D74E-4F42-9C84-4E1709B9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F2E"/>
  </w:style>
  <w:style w:type="paragraph" w:styleId="1">
    <w:name w:val="heading 1"/>
    <w:basedOn w:val="a"/>
    <w:next w:val="a"/>
    <w:link w:val="10"/>
    <w:qFormat/>
    <w:rsid w:val="00DC484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C484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032F5"/>
  </w:style>
  <w:style w:type="numbering" w:customStyle="1" w:styleId="110">
    <w:name w:val="Нет списка11"/>
    <w:next w:val="a2"/>
    <w:semiHidden/>
    <w:unhideWhenUsed/>
    <w:rsid w:val="00A032F5"/>
  </w:style>
  <w:style w:type="table" w:styleId="a3">
    <w:name w:val="Table Grid"/>
    <w:basedOn w:val="a1"/>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1">
    <w:name w:val="Body Text 2"/>
    <w:basedOn w:val="a"/>
    <w:link w:val="22"/>
    <w:rsid w:val="00A032F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uiPriority w:val="99"/>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A032F5"/>
    <w:rPr>
      <w:rFonts w:ascii="Times New Roman" w:eastAsia="Times New Roman" w:hAnsi="Times New Roman" w:cs="Times New Roman"/>
      <w:sz w:val="20"/>
      <w:szCs w:val="20"/>
    </w:rPr>
  </w:style>
  <w:style w:type="character" w:styleId="ac">
    <w:name w:val="page number"/>
    <w:basedOn w:val="a0"/>
    <w:rsid w:val="00A032F5"/>
  </w:style>
  <w:style w:type="paragraph" w:customStyle="1" w:styleId="ConsPlusNormal">
    <w:name w:val="ConsPlusNormal"/>
    <w:rsid w:val="00DC48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DC484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DC484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rPr>
  </w:style>
  <w:style w:type="numbering" w:customStyle="1" w:styleId="23">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2">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DC4845"/>
    <w:pPr>
      <w:ind w:left="720"/>
      <w:contextualSpacing/>
    </w:pPr>
  </w:style>
  <w:style w:type="paragraph" w:styleId="af5">
    <w:name w:val="Title"/>
    <w:basedOn w:val="a"/>
    <w:link w:val="af6"/>
    <w:qFormat/>
    <w:rsid w:val="00DC4845"/>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 w:type="character" w:customStyle="1" w:styleId="10">
    <w:name w:val="Заголовок 1 Знак"/>
    <w:basedOn w:val="a0"/>
    <w:link w:val="1"/>
    <w:rsid w:val="00F3100F"/>
    <w:rPr>
      <w:rFonts w:ascii="Cambria" w:eastAsia="Times New Roman" w:hAnsi="Cambria" w:cs="Times New Roman"/>
      <w:b/>
      <w:bCs/>
      <w:kern w:val="32"/>
      <w:sz w:val="32"/>
      <w:szCs w:val="32"/>
      <w:lang w:eastAsia="en-US"/>
    </w:rPr>
  </w:style>
  <w:style w:type="paragraph" w:styleId="af7">
    <w:name w:val="Revision"/>
    <w:hidden/>
    <w:uiPriority w:val="99"/>
    <w:semiHidden/>
    <w:rsid w:val="00901EDA"/>
    <w:pPr>
      <w:spacing w:after="0" w:line="240" w:lineRule="auto"/>
    </w:pPr>
  </w:style>
  <w:style w:type="character" w:customStyle="1" w:styleId="20">
    <w:name w:val="Заголовок 2 Знак"/>
    <w:basedOn w:val="a0"/>
    <w:link w:val="2"/>
    <w:rsid w:val="00DC4845"/>
    <w:rPr>
      <w:rFonts w:ascii="Arial" w:eastAsia="Times New Roman" w:hAnsi="Arial" w:cs="Arial"/>
      <w:b/>
      <w:bCs/>
      <w:i/>
      <w:iCs/>
      <w:sz w:val="28"/>
      <w:szCs w:val="28"/>
    </w:rPr>
  </w:style>
  <w:style w:type="paragraph" w:customStyle="1" w:styleId="ConsPlusTitle">
    <w:name w:val="ConsPlusTitle"/>
    <w:rsid w:val="00DC4845"/>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DC4845"/>
    <w:pPr>
      <w:widowControl w:val="0"/>
      <w:autoSpaceDE w:val="0"/>
      <w:autoSpaceDN w:val="0"/>
      <w:adjustRightInd w:val="0"/>
      <w:spacing w:after="0" w:line="240" w:lineRule="auto"/>
    </w:pPr>
    <w:rPr>
      <w:rFonts w:ascii="Calibri" w:eastAsia="Times New Roman" w:hAnsi="Calibri" w:cs="Calibri"/>
    </w:rPr>
  </w:style>
  <w:style w:type="paragraph" w:styleId="HTML">
    <w:name w:val="HTML Preformatted"/>
    <w:basedOn w:val="a"/>
    <w:link w:val="HTML0"/>
    <w:uiPriority w:val="99"/>
    <w:rsid w:val="00DC4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C4845"/>
    <w:rPr>
      <w:rFonts w:ascii="Courier New" w:eastAsia="Times New Roman" w:hAnsi="Courier New" w:cs="Times New Roman"/>
      <w:sz w:val="20"/>
      <w:szCs w:val="20"/>
    </w:rPr>
  </w:style>
  <w:style w:type="paragraph" w:styleId="af8">
    <w:name w:val="endnote text"/>
    <w:basedOn w:val="a"/>
    <w:link w:val="af9"/>
    <w:semiHidden/>
    <w:rsid w:val="00DC4845"/>
    <w:rPr>
      <w:rFonts w:ascii="Calibri" w:eastAsia="Times New Roman" w:hAnsi="Calibri" w:cs="Times New Roman"/>
      <w:sz w:val="20"/>
      <w:szCs w:val="20"/>
      <w:lang w:eastAsia="en-US"/>
    </w:rPr>
  </w:style>
  <w:style w:type="character" w:customStyle="1" w:styleId="af9">
    <w:name w:val="Текст концевой сноски Знак"/>
    <w:basedOn w:val="a0"/>
    <w:link w:val="af8"/>
    <w:semiHidden/>
    <w:rsid w:val="00DC4845"/>
    <w:rPr>
      <w:rFonts w:ascii="Calibri" w:eastAsia="Times New Roman" w:hAnsi="Calibri" w:cs="Times New Roman"/>
      <w:sz w:val="20"/>
      <w:szCs w:val="20"/>
      <w:lang w:eastAsia="en-US"/>
    </w:rPr>
  </w:style>
  <w:style w:type="character" w:styleId="afa">
    <w:name w:val="endnote reference"/>
    <w:semiHidden/>
    <w:rsid w:val="00DC4845"/>
    <w:rPr>
      <w:rFonts w:cs="Times New Roman"/>
      <w:vertAlign w:val="superscript"/>
    </w:rPr>
  </w:style>
  <w:style w:type="character" w:styleId="afb">
    <w:name w:val="annotation reference"/>
    <w:semiHidden/>
    <w:rsid w:val="00DC4845"/>
    <w:rPr>
      <w:rFonts w:cs="Times New Roman"/>
      <w:sz w:val="16"/>
      <w:szCs w:val="16"/>
    </w:rPr>
  </w:style>
  <w:style w:type="paragraph" w:styleId="afc">
    <w:name w:val="annotation text"/>
    <w:basedOn w:val="a"/>
    <w:link w:val="afd"/>
    <w:semiHidden/>
    <w:rsid w:val="00DC4845"/>
    <w:rPr>
      <w:rFonts w:ascii="Calibri" w:eastAsia="Times New Roman" w:hAnsi="Calibri" w:cs="Times New Roman"/>
      <w:sz w:val="20"/>
      <w:szCs w:val="20"/>
      <w:lang w:eastAsia="en-US"/>
    </w:rPr>
  </w:style>
  <w:style w:type="character" w:customStyle="1" w:styleId="afd">
    <w:name w:val="Текст примечания Знак"/>
    <w:basedOn w:val="a0"/>
    <w:link w:val="afc"/>
    <w:semiHidden/>
    <w:rsid w:val="00DC4845"/>
    <w:rPr>
      <w:rFonts w:ascii="Calibri" w:eastAsia="Times New Roman" w:hAnsi="Calibri" w:cs="Times New Roman"/>
      <w:sz w:val="20"/>
      <w:szCs w:val="20"/>
      <w:lang w:eastAsia="en-US"/>
    </w:rPr>
  </w:style>
  <w:style w:type="paragraph" w:styleId="afe">
    <w:name w:val="annotation subject"/>
    <w:basedOn w:val="afc"/>
    <w:next w:val="afc"/>
    <w:link w:val="aff"/>
    <w:semiHidden/>
    <w:rsid w:val="00DC4845"/>
    <w:rPr>
      <w:b/>
      <w:bCs/>
    </w:rPr>
  </w:style>
  <w:style w:type="character" w:customStyle="1" w:styleId="aff">
    <w:name w:val="Тема примечания Знак"/>
    <w:basedOn w:val="afd"/>
    <w:link w:val="afe"/>
    <w:semiHidden/>
    <w:rsid w:val="00DC4845"/>
    <w:rPr>
      <w:rFonts w:ascii="Calibri" w:eastAsia="Times New Roman" w:hAnsi="Calibri" w:cs="Times New Roman"/>
      <w:b/>
      <w:bCs/>
      <w:sz w:val="20"/>
      <w:szCs w:val="20"/>
      <w:lang w:eastAsia="en-US"/>
    </w:rPr>
  </w:style>
  <w:style w:type="paragraph" w:styleId="aff0">
    <w:name w:val="Plain Text"/>
    <w:basedOn w:val="a"/>
    <w:link w:val="aff1"/>
    <w:rsid w:val="00DC4845"/>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DC4845"/>
    <w:rPr>
      <w:rFonts w:ascii="Courier New" w:eastAsia="Times New Roman" w:hAnsi="Courier New" w:cs="Times New Roman"/>
      <w:sz w:val="20"/>
      <w:szCs w:val="20"/>
    </w:rPr>
  </w:style>
  <w:style w:type="paragraph" w:customStyle="1" w:styleId="FR1">
    <w:name w:val="FR1"/>
    <w:rsid w:val="00DC4845"/>
    <w:pPr>
      <w:widowControl w:val="0"/>
      <w:autoSpaceDE w:val="0"/>
      <w:autoSpaceDN w:val="0"/>
      <w:adjustRightInd w:val="0"/>
      <w:spacing w:before="2100" w:after="0" w:line="240" w:lineRule="auto"/>
      <w:ind w:left="1840"/>
    </w:pPr>
    <w:rPr>
      <w:rFonts w:ascii="Times New Roman" w:eastAsia="Times New Roman" w:hAnsi="Times New Roman" w:cs="Times New Roman"/>
      <w:sz w:val="72"/>
      <w:szCs w:val="72"/>
    </w:rPr>
  </w:style>
  <w:style w:type="paragraph" w:customStyle="1" w:styleId="FR2">
    <w:name w:val="FR2"/>
    <w:rsid w:val="00DC4845"/>
    <w:pPr>
      <w:widowControl w:val="0"/>
      <w:autoSpaceDE w:val="0"/>
      <w:autoSpaceDN w:val="0"/>
      <w:adjustRightInd w:val="0"/>
      <w:spacing w:before="440" w:after="0" w:line="380" w:lineRule="auto"/>
      <w:ind w:left="1120" w:right="400"/>
      <w:jc w:val="center"/>
    </w:pPr>
    <w:rPr>
      <w:rFonts w:ascii="Times New Roman" w:eastAsia="Times New Roman" w:hAnsi="Times New Roman" w:cs="Times New Roman"/>
      <w:sz w:val="36"/>
      <w:szCs w:val="36"/>
    </w:rPr>
  </w:style>
  <w:style w:type="paragraph" w:customStyle="1" w:styleId="FR3">
    <w:name w:val="FR3"/>
    <w:rsid w:val="00DC4845"/>
    <w:pPr>
      <w:widowControl w:val="0"/>
      <w:autoSpaceDE w:val="0"/>
      <w:autoSpaceDN w:val="0"/>
      <w:adjustRightInd w:val="0"/>
      <w:spacing w:before="100" w:after="0" w:line="240" w:lineRule="auto"/>
    </w:pPr>
    <w:rPr>
      <w:rFonts w:ascii="Times New Roman" w:eastAsia="Times New Roman" w:hAnsi="Times New Roman" w:cs="Times New Roman"/>
      <w:b/>
      <w:bCs/>
      <w:sz w:val="28"/>
      <w:szCs w:val="28"/>
    </w:rPr>
  </w:style>
  <w:style w:type="paragraph" w:customStyle="1" w:styleId="FR4">
    <w:name w:val="FR4"/>
    <w:rsid w:val="00DC4845"/>
    <w:pPr>
      <w:widowControl w:val="0"/>
      <w:autoSpaceDE w:val="0"/>
      <w:autoSpaceDN w:val="0"/>
      <w:adjustRightInd w:val="0"/>
      <w:spacing w:before="700" w:after="0" w:line="240" w:lineRule="auto"/>
      <w:jc w:val="both"/>
    </w:pPr>
    <w:rPr>
      <w:rFonts w:ascii="Arial" w:eastAsia="Times New Roman" w:hAnsi="Arial" w:cs="Arial"/>
      <w:sz w:val="24"/>
      <w:szCs w:val="24"/>
    </w:rPr>
  </w:style>
  <w:style w:type="character" w:styleId="aff2">
    <w:name w:val="Emphasis"/>
    <w:qFormat/>
    <w:rsid w:val="00DC4845"/>
    <w:rPr>
      <w:i/>
      <w:iCs/>
    </w:rPr>
  </w:style>
  <w:style w:type="paragraph" w:styleId="aff3">
    <w:name w:val="No Spacing"/>
    <w:uiPriority w:val="1"/>
    <w:qFormat/>
    <w:rsid w:val="00652E5E"/>
    <w:pPr>
      <w:spacing w:after="0" w:line="240" w:lineRule="auto"/>
    </w:pPr>
    <w:rPr>
      <w:rFonts w:ascii="Times New Roman" w:eastAsia="Times New Roman" w:hAnsi="Times New Roman" w:cs="Times New Roman"/>
      <w:sz w:val="24"/>
      <w:szCs w:val="24"/>
    </w:rPr>
  </w:style>
  <w:style w:type="paragraph" w:customStyle="1" w:styleId="s1">
    <w:name w:val="s_1"/>
    <w:basedOn w:val="a"/>
    <w:rsid w:val="00D42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42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EA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5933316">
      <w:bodyDiv w:val="1"/>
      <w:marLeft w:val="0"/>
      <w:marRight w:val="0"/>
      <w:marTop w:val="0"/>
      <w:marBottom w:val="0"/>
      <w:divBdr>
        <w:top w:val="none" w:sz="0" w:space="0" w:color="auto"/>
        <w:left w:val="none" w:sz="0" w:space="0" w:color="auto"/>
        <w:bottom w:val="none" w:sz="0" w:space="0" w:color="auto"/>
        <w:right w:val="none" w:sz="0" w:space="0" w:color="auto"/>
      </w:divBdr>
    </w:div>
    <w:div w:id="71894647">
      <w:bodyDiv w:val="1"/>
      <w:marLeft w:val="0"/>
      <w:marRight w:val="0"/>
      <w:marTop w:val="0"/>
      <w:marBottom w:val="0"/>
      <w:divBdr>
        <w:top w:val="none" w:sz="0" w:space="0" w:color="auto"/>
        <w:left w:val="none" w:sz="0" w:space="0" w:color="auto"/>
        <w:bottom w:val="none" w:sz="0" w:space="0" w:color="auto"/>
        <w:right w:val="none" w:sz="0" w:space="0" w:color="auto"/>
      </w:divBdr>
    </w:div>
    <w:div w:id="181164031">
      <w:bodyDiv w:val="1"/>
      <w:marLeft w:val="0"/>
      <w:marRight w:val="0"/>
      <w:marTop w:val="0"/>
      <w:marBottom w:val="0"/>
      <w:divBdr>
        <w:top w:val="none" w:sz="0" w:space="0" w:color="auto"/>
        <w:left w:val="none" w:sz="0" w:space="0" w:color="auto"/>
        <w:bottom w:val="none" w:sz="0" w:space="0" w:color="auto"/>
        <w:right w:val="none" w:sz="0" w:space="0" w:color="auto"/>
      </w:divBdr>
    </w:div>
    <w:div w:id="205722605">
      <w:bodyDiv w:val="1"/>
      <w:marLeft w:val="0"/>
      <w:marRight w:val="0"/>
      <w:marTop w:val="0"/>
      <w:marBottom w:val="0"/>
      <w:divBdr>
        <w:top w:val="none" w:sz="0" w:space="0" w:color="auto"/>
        <w:left w:val="none" w:sz="0" w:space="0" w:color="auto"/>
        <w:bottom w:val="none" w:sz="0" w:space="0" w:color="auto"/>
        <w:right w:val="none" w:sz="0" w:space="0" w:color="auto"/>
      </w:divBdr>
    </w:div>
    <w:div w:id="206840700">
      <w:bodyDiv w:val="1"/>
      <w:marLeft w:val="0"/>
      <w:marRight w:val="0"/>
      <w:marTop w:val="0"/>
      <w:marBottom w:val="0"/>
      <w:divBdr>
        <w:top w:val="none" w:sz="0" w:space="0" w:color="auto"/>
        <w:left w:val="none" w:sz="0" w:space="0" w:color="auto"/>
        <w:bottom w:val="none" w:sz="0" w:space="0" w:color="auto"/>
        <w:right w:val="none" w:sz="0" w:space="0" w:color="auto"/>
      </w:divBdr>
    </w:div>
    <w:div w:id="219706540">
      <w:bodyDiv w:val="1"/>
      <w:marLeft w:val="0"/>
      <w:marRight w:val="0"/>
      <w:marTop w:val="0"/>
      <w:marBottom w:val="0"/>
      <w:divBdr>
        <w:top w:val="none" w:sz="0" w:space="0" w:color="auto"/>
        <w:left w:val="none" w:sz="0" w:space="0" w:color="auto"/>
        <w:bottom w:val="none" w:sz="0" w:space="0" w:color="auto"/>
        <w:right w:val="none" w:sz="0" w:space="0" w:color="auto"/>
      </w:divBdr>
    </w:div>
    <w:div w:id="245694473">
      <w:bodyDiv w:val="1"/>
      <w:marLeft w:val="0"/>
      <w:marRight w:val="0"/>
      <w:marTop w:val="0"/>
      <w:marBottom w:val="0"/>
      <w:divBdr>
        <w:top w:val="none" w:sz="0" w:space="0" w:color="auto"/>
        <w:left w:val="none" w:sz="0" w:space="0" w:color="auto"/>
        <w:bottom w:val="none" w:sz="0" w:space="0" w:color="auto"/>
        <w:right w:val="none" w:sz="0" w:space="0" w:color="auto"/>
      </w:divBdr>
    </w:div>
    <w:div w:id="263418320">
      <w:bodyDiv w:val="1"/>
      <w:marLeft w:val="0"/>
      <w:marRight w:val="0"/>
      <w:marTop w:val="0"/>
      <w:marBottom w:val="0"/>
      <w:divBdr>
        <w:top w:val="none" w:sz="0" w:space="0" w:color="auto"/>
        <w:left w:val="none" w:sz="0" w:space="0" w:color="auto"/>
        <w:bottom w:val="none" w:sz="0" w:space="0" w:color="auto"/>
        <w:right w:val="none" w:sz="0" w:space="0" w:color="auto"/>
      </w:divBdr>
    </w:div>
    <w:div w:id="409160137">
      <w:bodyDiv w:val="1"/>
      <w:marLeft w:val="0"/>
      <w:marRight w:val="0"/>
      <w:marTop w:val="0"/>
      <w:marBottom w:val="0"/>
      <w:divBdr>
        <w:top w:val="none" w:sz="0" w:space="0" w:color="auto"/>
        <w:left w:val="none" w:sz="0" w:space="0" w:color="auto"/>
        <w:bottom w:val="none" w:sz="0" w:space="0" w:color="auto"/>
        <w:right w:val="none" w:sz="0" w:space="0" w:color="auto"/>
      </w:divBdr>
    </w:div>
    <w:div w:id="419570127">
      <w:bodyDiv w:val="1"/>
      <w:marLeft w:val="0"/>
      <w:marRight w:val="0"/>
      <w:marTop w:val="0"/>
      <w:marBottom w:val="0"/>
      <w:divBdr>
        <w:top w:val="none" w:sz="0" w:space="0" w:color="auto"/>
        <w:left w:val="none" w:sz="0" w:space="0" w:color="auto"/>
        <w:bottom w:val="none" w:sz="0" w:space="0" w:color="auto"/>
        <w:right w:val="none" w:sz="0" w:space="0" w:color="auto"/>
      </w:divBdr>
    </w:div>
    <w:div w:id="502821231">
      <w:bodyDiv w:val="1"/>
      <w:marLeft w:val="0"/>
      <w:marRight w:val="0"/>
      <w:marTop w:val="0"/>
      <w:marBottom w:val="0"/>
      <w:divBdr>
        <w:top w:val="none" w:sz="0" w:space="0" w:color="auto"/>
        <w:left w:val="none" w:sz="0" w:space="0" w:color="auto"/>
        <w:bottom w:val="none" w:sz="0" w:space="0" w:color="auto"/>
        <w:right w:val="none" w:sz="0" w:space="0" w:color="auto"/>
      </w:divBdr>
    </w:div>
    <w:div w:id="513610529">
      <w:bodyDiv w:val="1"/>
      <w:marLeft w:val="0"/>
      <w:marRight w:val="0"/>
      <w:marTop w:val="0"/>
      <w:marBottom w:val="0"/>
      <w:divBdr>
        <w:top w:val="none" w:sz="0" w:space="0" w:color="auto"/>
        <w:left w:val="none" w:sz="0" w:space="0" w:color="auto"/>
        <w:bottom w:val="none" w:sz="0" w:space="0" w:color="auto"/>
        <w:right w:val="none" w:sz="0" w:space="0" w:color="auto"/>
      </w:divBdr>
    </w:div>
    <w:div w:id="539514001">
      <w:bodyDiv w:val="1"/>
      <w:marLeft w:val="0"/>
      <w:marRight w:val="0"/>
      <w:marTop w:val="0"/>
      <w:marBottom w:val="0"/>
      <w:divBdr>
        <w:top w:val="none" w:sz="0" w:space="0" w:color="auto"/>
        <w:left w:val="none" w:sz="0" w:space="0" w:color="auto"/>
        <w:bottom w:val="none" w:sz="0" w:space="0" w:color="auto"/>
        <w:right w:val="none" w:sz="0" w:space="0" w:color="auto"/>
      </w:divBdr>
    </w:div>
    <w:div w:id="586037047">
      <w:bodyDiv w:val="1"/>
      <w:marLeft w:val="0"/>
      <w:marRight w:val="0"/>
      <w:marTop w:val="0"/>
      <w:marBottom w:val="0"/>
      <w:divBdr>
        <w:top w:val="none" w:sz="0" w:space="0" w:color="auto"/>
        <w:left w:val="none" w:sz="0" w:space="0" w:color="auto"/>
        <w:bottom w:val="none" w:sz="0" w:space="0" w:color="auto"/>
        <w:right w:val="none" w:sz="0" w:space="0" w:color="auto"/>
      </w:divBdr>
    </w:div>
    <w:div w:id="612908780">
      <w:bodyDiv w:val="1"/>
      <w:marLeft w:val="0"/>
      <w:marRight w:val="0"/>
      <w:marTop w:val="0"/>
      <w:marBottom w:val="0"/>
      <w:divBdr>
        <w:top w:val="none" w:sz="0" w:space="0" w:color="auto"/>
        <w:left w:val="none" w:sz="0" w:space="0" w:color="auto"/>
        <w:bottom w:val="none" w:sz="0" w:space="0" w:color="auto"/>
        <w:right w:val="none" w:sz="0" w:space="0" w:color="auto"/>
      </w:divBdr>
    </w:div>
    <w:div w:id="715201901">
      <w:bodyDiv w:val="1"/>
      <w:marLeft w:val="0"/>
      <w:marRight w:val="0"/>
      <w:marTop w:val="0"/>
      <w:marBottom w:val="0"/>
      <w:divBdr>
        <w:top w:val="none" w:sz="0" w:space="0" w:color="auto"/>
        <w:left w:val="none" w:sz="0" w:space="0" w:color="auto"/>
        <w:bottom w:val="none" w:sz="0" w:space="0" w:color="auto"/>
        <w:right w:val="none" w:sz="0" w:space="0" w:color="auto"/>
      </w:divBdr>
    </w:div>
    <w:div w:id="755055660">
      <w:bodyDiv w:val="1"/>
      <w:marLeft w:val="0"/>
      <w:marRight w:val="0"/>
      <w:marTop w:val="0"/>
      <w:marBottom w:val="0"/>
      <w:divBdr>
        <w:top w:val="none" w:sz="0" w:space="0" w:color="auto"/>
        <w:left w:val="none" w:sz="0" w:space="0" w:color="auto"/>
        <w:bottom w:val="none" w:sz="0" w:space="0" w:color="auto"/>
        <w:right w:val="none" w:sz="0" w:space="0" w:color="auto"/>
      </w:divBdr>
    </w:div>
    <w:div w:id="791555754">
      <w:bodyDiv w:val="1"/>
      <w:marLeft w:val="0"/>
      <w:marRight w:val="0"/>
      <w:marTop w:val="0"/>
      <w:marBottom w:val="0"/>
      <w:divBdr>
        <w:top w:val="none" w:sz="0" w:space="0" w:color="auto"/>
        <w:left w:val="none" w:sz="0" w:space="0" w:color="auto"/>
        <w:bottom w:val="none" w:sz="0" w:space="0" w:color="auto"/>
        <w:right w:val="none" w:sz="0" w:space="0" w:color="auto"/>
      </w:divBdr>
    </w:div>
    <w:div w:id="798451672">
      <w:bodyDiv w:val="1"/>
      <w:marLeft w:val="0"/>
      <w:marRight w:val="0"/>
      <w:marTop w:val="0"/>
      <w:marBottom w:val="0"/>
      <w:divBdr>
        <w:top w:val="none" w:sz="0" w:space="0" w:color="auto"/>
        <w:left w:val="none" w:sz="0" w:space="0" w:color="auto"/>
        <w:bottom w:val="none" w:sz="0" w:space="0" w:color="auto"/>
        <w:right w:val="none" w:sz="0" w:space="0" w:color="auto"/>
      </w:divBdr>
    </w:div>
    <w:div w:id="861476941">
      <w:bodyDiv w:val="1"/>
      <w:marLeft w:val="0"/>
      <w:marRight w:val="0"/>
      <w:marTop w:val="0"/>
      <w:marBottom w:val="0"/>
      <w:divBdr>
        <w:top w:val="none" w:sz="0" w:space="0" w:color="auto"/>
        <w:left w:val="none" w:sz="0" w:space="0" w:color="auto"/>
        <w:bottom w:val="none" w:sz="0" w:space="0" w:color="auto"/>
        <w:right w:val="none" w:sz="0" w:space="0" w:color="auto"/>
      </w:divBdr>
    </w:div>
    <w:div w:id="874733271">
      <w:bodyDiv w:val="1"/>
      <w:marLeft w:val="0"/>
      <w:marRight w:val="0"/>
      <w:marTop w:val="0"/>
      <w:marBottom w:val="0"/>
      <w:divBdr>
        <w:top w:val="none" w:sz="0" w:space="0" w:color="auto"/>
        <w:left w:val="none" w:sz="0" w:space="0" w:color="auto"/>
        <w:bottom w:val="none" w:sz="0" w:space="0" w:color="auto"/>
        <w:right w:val="none" w:sz="0" w:space="0" w:color="auto"/>
      </w:divBdr>
    </w:div>
    <w:div w:id="904488049">
      <w:bodyDiv w:val="1"/>
      <w:marLeft w:val="0"/>
      <w:marRight w:val="0"/>
      <w:marTop w:val="0"/>
      <w:marBottom w:val="0"/>
      <w:divBdr>
        <w:top w:val="none" w:sz="0" w:space="0" w:color="auto"/>
        <w:left w:val="none" w:sz="0" w:space="0" w:color="auto"/>
        <w:bottom w:val="none" w:sz="0" w:space="0" w:color="auto"/>
        <w:right w:val="none" w:sz="0" w:space="0" w:color="auto"/>
      </w:divBdr>
    </w:div>
    <w:div w:id="966355245">
      <w:bodyDiv w:val="1"/>
      <w:marLeft w:val="0"/>
      <w:marRight w:val="0"/>
      <w:marTop w:val="0"/>
      <w:marBottom w:val="0"/>
      <w:divBdr>
        <w:top w:val="none" w:sz="0" w:space="0" w:color="auto"/>
        <w:left w:val="none" w:sz="0" w:space="0" w:color="auto"/>
        <w:bottom w:val="none" w:sz="0" w:space="0" w:color="auto"/>
        <w:right w:val="none" w:sz="0" w:space="0" w:color="auto"/>
      </w:divBdr>
    </w:div>
    <w:div w:id="1006788081">
      <w:bodyDiv w:val="1"/>
      <w:marLeft w:val="0"/>
      <w:marRight w:val="0"/>
      <w:marTop w:val="0"/>
      <w:marBottom w:val="0"/>
      <w:divBdr>
        <w:top w:val="none" w:sz="0" w:space="0" w:color="auto"/>
        <w:left w:val="none" w:sz="0" w:space="0" w:color="auto"/>
        <w:bottom w:val="none" w:sz="0" w:space="0" w:color="auto"/>
        <w:right w:val="none" w:sz="0" w:space="0" w:color="auto"/>
      </w:divBdr>
    </w:div>
    <w:div w:id="1112825134">
      <w:bodyDiv w:val="1"/>
      <w:marLeft w:val="0"/>
      <w:marRight w:val="0"/>
      <w:marTop w:val="0"/>
      <w:marBottom w:val="0"/>
      <w:divBdr>
        <w:top w:val="none" w:sz="0" w:space="0" w:color="auto"/>
        <w:left w:val="none" w:sz="0" w:space="0" w:color="auto"/>
        <w:bottom w:val="none" w:sz="0" w:space="0" w:color="auto"/>
        <w:right w:val="none" w:sz="0" w:space="0" w:color="auto"/>
      </w:divBdr>
    </w:div>
    <w:div w:id="1135217893">
      <w:bodyDiv w:val="1"/>
      <w:marLeft w:val="0"/>
      <w:marRight w:val="0"/>
      <w:marTop w:val="0"/>
      <w:marBottom w:val="0"/>
      <w:divBdr>
        <w:top w:val="none" w:sz="0" w:space="0" w:color="auto"/>
        <w:left w:val="none" w:sz="0" w:space="0" w:color="auto"/>
        <w:bottom w:val="none" w:sz="0" w:space="0" w:color="auto"/>
        <w:right w:val="none" w:sz="0" w:space="0" w:color="auto"/>
      </w:divBdr>
    </w:div>
    <w:div w:id="1233157695">
      <w:bodyDiv w:val="1"/>
      <w:marLeft w:val="0"/>
      <w:marRight w:val="0"/>
      <w:marTop w:val="0"/>
      <w:marBottom w:val="0"/>
      <w:divBdr>
        <w:top w:val="none" w:sz="0" w:space="0" w:color="auto"/>
        <w:left w:val="none" w:sz="0" w:space="0" w:color="auto"/>
        <w:bottom w:val="none" w:sz="0" w:space="0" w:color="auto"/>
        <w:right w:val="none" w:sz="0" w:space="0" w:color="auto"/>
      </w:divBdr>
    </w:div>
    <w:div w:id="1240942316">
      <w:bodyDiv w:val="1"/>
      <w:marLeft w:val="0"/>
      <w:marRight w:val="0"/>
      <w:marTop w:val="0"/>
      <w:marBottom w:val="0"/>
      <w:divBdr>
        <w:top w:val="none" w:sz="0" w:space="0" w:color="auto"/>
        <w:left w:val="none" w:sz="0" w:space="0" w:color="auto"/>
        <w:bottom w:val="none" w:sz="0" w:space="0" w:color="auto"/>
        <w:right w:val="none" w:sz="0" w:space="0" w:color="auto"/>
      </w:divBdr>
    </w:div>
    <w:div w:id="1275014735">
      <w:bodyDiv w:val="1"/>
      <w:marLeft w:val="0"/>
      <w:marRight w:val="0"/>
      <w:marTop w:val="0"/>
      <w:marBottom w:val="0"/>
      <w:divBdr>
        <w:top w:val="none" w:sz="0" w:space="0" w:color="auto"/>
        <w:left w:val="none" w:sz="0" w:space="0" w:color="auto"/>
        <w:bottom w:val="none" w:sz="0" w:space="0" w:color="auto"/>
        <w:right w:val="none" w:sz="0" w:space="0" w:color="auto"/>
      </w:divBdr>
      <w:divsChild>
        <w:div w:id="1742412888">
          <w:marLeft w:val="0"/>
          <w:marRight w:val="0"/>
          <w:marTop w:val="240"/>
          <w:marBottom w:val="240"/>
          <w:divBdr>
            <w:top w:val="none" w:sz="0" w:space="0" w:color="auto"/>
            <w:left w:val="none" w:sz="0" w:space="0" w:color="auto"/>
            <w:bottom w:val="none" w:sz="0" w:space="0" w:color="auto"/>
            <w:right w:val="none" w:sz="0" w:space="0" w:color="auto"/>
          </w:divBdr>
        </w:div>
        <w:div w:id="1706827709">
          <w:marLeft w:val="0"/>
          <w:marRight w:val="0"/>
          <w:marTop w:val="0"/>
          <w:marBottom w:val="0"/>
          <w:divBdr>
            <w:top w:val="none" w:sz="0" w:space="0" w:color="auto"/>
            <w:left w:val="none" w:sz="0" w:space="0" w:color="auto"/>
            <w:bottom w:val="none" w:sz="0" w:space="0" w:color="auto"/>
            <w:right w:val="none" w:sz="0" w:space="0" w:color="auto"/>
          </w:divBdr>
        </w:div>
        <w:div w:id="974799509">
          <w:marLeft w:val="0"/>
          <w:marRight w:val="0"/>
          <w:marTop w:val="0"/>
          <w:marBottom w:val="0"/>
          <w:divBdr>
            <w:top w:val="none" w:sz="0" w:space="0" w:color="auto"/>
            <w:left w:val="none" w:sz="0" w:space="0" w:color="auto"/>
            <w:bottom w:val="none" w:sz="0" w:space="0" w:color="auto"/>
            <w:right w:val="none" w:sz="0" w:space="0" w:color="auto"/>
          </w:divBdr>
        </w:div>
        <w:div w:id="1624077867">
          <w:marLeft w:val="0"/>
          <w:marRight w:val="0"/>
          <w:marTop w:val="0"/>
          <w:marBottom w:val="0"/>
          <w:divBdr>
            <w:top w:val="none" w:sz="0" w:space="0" w:color="auto"/>
            <w:left w:val="none" w:sz="0" w:space="0" w:color="auto"/>
            <w:bottom w:val="none" w:sz="0" w:space="0" w:color="auto"/>
            <w:right w:val="none" w:sz="0" w:space="0" w:color="auto"/>
          </w:divBdr>
        </w:div>
        <w:div w:id="1950119292">
          <w:marLeft w:val="0"/>
          <w:marRight w:val="0"/>
          <w:marTop w:val="0"/>
          <w:marBottom w:val="0"/>
          <w:divBdr>
            <w:top w:val="none" w:sz="0" w:space="0" w:color="auto"/>
            <w:left w:val="none" w:sz="0" w:space="0" w:color="auto"/>
            <w:bottom w:val="none" w:sz="0" w:space="0" w:color="auto"/>
            <w:right w:val="none" w:sz="0" w:space="0" w:color="auto"/>
          </w:divBdr>
        </w:div>
        <w:div w:id="793981153">
          <w:marLeft w:val="0"/>
          <w:marRight w:val="0"/>
          <w:marTop w:val="0"/>
          <w:marBottom w:val="0"/>
          <w:divBdr>
            <w:top w:val="none" w:sz="0" w:space="0" w:color="auto"/>
            <w:left w:val="none" w:sz="0" w:space="0" w:color="auto"/>
            <w:bottom w:val="none" w:sz="0" w:space="0" w:color="auto"/>
            <w:right w:val="none" w:sz="0" w:space="0" w:color="auto"/>
          </w:divBdr>
        </w:div>
        <w:div w:id="1039935495">
          <w:marLeft w:val="0"/>
          <w:marRight w:val="0"/>
          <w:marTop w:val="0"/>
          <w:marBottom w:val="0"/>
          <w:divBdr>
            <w:top w:val="none" w:sz="0" w:space="0" w:color="auto"/>
            <w:left w:val="none" w:sz="0" w:space="0" w:color="auto"/>
            <w:bottom w:val="none" w:sz="0" w:space="0" w:color="auto"/>
            <w:right w:val="none" w:sz="0" w:space="0" w:color="auto"/>
          </w:divBdr>
        </w:div>
        <w:div w:id="639575144">
          <w:marLeft w:val="0"/>
          <w:marRight w:val="0"/>
          <w:marTop w:val="0"/>
          <w:marBottom w:val="0"/>
          <w:divBdr>
            <w:top w:val="none" w:sz="0" w:space="0" w:color="auto"/>
            <w:left w:val="none" w:sz="0" w:space="0" w:color="auto"/>
            <w:bottom w:val="none" w:sz="0" w:space="0" w:color="auto"/>
            <w:right w:val="none" w:sz="0" w:space="0" w:color="auto"/>
          </w:divBdr>
        </w:div>
        <w:div w:id="853956372">
          <w:marLeft w:val="0"/>
          <w:marRight w:val="0"/>
          <w:marTop w:val="240"/>
          <w:marBottom w:val="240"/>
          <w:divBdr>
            <w:top w:val="none" w:sz="0" w:space="0" w:color="auto"/>
            <w:left w:val="none" w:sz="0" w:space="0" w:color="auto"/>
            <w:bottom w:val="none" w:sz="0" w:space="0" w:color="auto"/>
            <w:right w:val="none" w:sz="0" w:space="0" w:color="auto"/>
          </w:divBdr>
        </w:div>
      </w:divsChild>
    </w:div>
    <w:div w:id="1345135539">
      <w:bodyDiv w:val="1"/>
      <w:marLeft w:val="0"/>
      <w:marRight w:val="0"/>
      <w:marTop w:val="0"/>
      <w:marBottom w:val="0"/>
      <w:divBdr>
        <w:top w:val="none" w:sz="0" w:space="0" w:color="auto"/>
        <w:left w:val="none" w:sz="0" w:space="0" w:color="auto"/>
        <w:bottom w:val="none" w:sz="0" w:space="0" w:color="auto"/>
        <w:right w:val="none" w:sz="0" w:space="0" w:color="auto"/>
      </w:divBdr>
    </w:div>
    <w:div w:id="1358658939">
      <w:bodyDiv w:val="1"/>
      <w:marLeft w:val="0"/>
      <w:marRight w:val="0"/>
      <w:marTop w:val="0"/>
      <w:marBottom w:val="0"/>
      <w:divBdr>
        <w:top w:val="none" w:sz="0" w:space="0" w:color="auto"/>
        <w:left w:val="none" w:sz="0" w:space="0" w:color="auto"/>
        <w:bottom w:val="none" w:sz="0" w:space="0" w:color="auto"/>
        <w:right w:val="none" w:sz="0" w:space="0" w:color="auto"/>
      </w:divBdr>
    </w:div>
    <w:div w:id="1361904560">
      <w:bodyDiv w:val="1"/>
      <w:marLeft w:val="0"/>
      <w:marRight w:val="0"/>
      <w:marTop w:val="0"/>
      <w:marBottom w:val="0"/>
      <w:divBdr>
        <w:top w:val="none" w:sz="0" w:space="0" w:color="auto"/>
        <w:left w:val="none" w:sz="0" w:space="0" w:color="auto"/>
        <w:bottom w:val="none" w:sz="0" w:space="0" w:color="auto"/>
        <w:right w:val="none" w:sz="0" w:space="0" w:color="auto"/>
      </w:divBdr>
    </w:div>
    <w:div w:id="1385985539">
      <w:bodyDiv w:val="1"/>
      <w:marLeft w:val="0"/>
      <w:marRight w:val="0"/>
      <w:marTop w:val="0"/>
      <w:marBottom w:val="0"/>
      <w:divBdr>
        <w:top w:val="none" w:sz="0" w:space="0" w:color="auto"/>
        <w:left w:val="none" w:sz="0" w:space="0" w:color="auto"/>
        <w:bottom w:val="none" w:sz="0" w:space="0" w:color="auto"/>
        <w:right w:val="none" w:sz="0" w:space="0" w:color="auto"/>
      </w:divBdr>
    </w:div>
    <w:div w:id="1426808002">
      <w:bodyDiv w:val="1"/>
      <w:marLeft w:val="0"/>
      <w:marRight w:val="0"/>
      <w:marTop w:val="0"/>
      <w:marBottom w:val="0"/>
      <w:divBdr>
        <w:top w:val="none" w:sz="0" w:space="0" w:color="auto"/>
        <w:left w:val="none" w:sz="0" w:space="0" w:color="auto"/>
        <w:bottom w:val="none" w:sz="0" w:space="0" w:color="auto"/>
        <w:right w:val="none" w:sz="0" w:space="0" w:color="auto"/>
      </w:divBdr>
    </w:div>
    <w:div w:id="1428380074">
      <w:bodyDiv w:val="1"/>
      <w:marLeft w:val="0"/>
      <w:marRight w:val="0"/>
      <w:marTop w:val="0"/>
      <w:marBottom w:val="0"/>
      <w:divBdr>
        <w:top w:val="none" w:sz="0" w:space="0" w:color="auto"/>
        <w:left w:val="none" w:sz="0" w:space="0" w:color="auto"/>
        <w:bottom w:val="none" w:sz="0" w:space="0" w:color="auto"/>
        <w:right w:val="none" w:sz="0" w:space="0" w:color="auto"/>
      </w:divBdr>
    </w:div>
    <w:div w:id="1499081245">
      <w:bodyDiv w:val="1"/>
      <w:marLeft w:val="0"/>
      <w:marRight w:val="0"/>
      <w:marTop w:val="0"/>
      <w:marBottom w:val="0"/>
      <w:divBdr>
        <w:top w:val="none" w:sz="0" w:space="0" w:color="auto"/>
        <w:left w:val="none" w:sz="0" w:space="0" w:color="auto"/>
        <w:bottom w:val="none" w:sz="0" w:space="0" w:color="auto"/>
        <w:right w:val="none" w:sz="0" w:space="0" w:color="auto"/>
      </w:divBdr>
      <w:divsChild>
        <w:div w:id="1035889530">
          <w:marLeft w:val="0"/>
          <w:marRight w:val="0"/>
          <w:marTop w:val="240"/>
          <w:marBottom w:val="240"/>
          <w:divBdr>
            <w:top w:val="none" w:sz="0" w:space="0" w:color="auto"/>
            <w:left w:val="none" w:sz="0" w:space="0" w:color="auto"/>
            <w:bottom w:val="none" w:sz="0" w:space="0" w:color="auto"/>
            <w:right w:val="none" w:sz="0" w:space="0" w:color="auto"/>
          </w:divBdr>
        </w:div>
        <w:div w:id="1632861395">
          <w:marLeft w:val="0"/>
          <w:marRight w:val="0"/>
          <w:marTop w:val="0"/>
          <w:marBottom w:val="0"/>
          <w:divBdr>
            <w:top w:val="none" w:sz="0" w:space="0" w:color="auto"/>
            <w:left w:val="none" w:sz="0" w:space="0" w:color="auto"/>
            <w:bottom w:val="none" w:sz="0" w:space="0" w:color="auto"/>
            <w:right w:val="none" w:sz="0" w:space="0" w:color="auto"/>
          </w:divBdr>
        </w:div>
        <w:div w:id="1384018716">
          <w:marLeft w:val="0"/>
          <w:marRight w:val="0"/>
          <w:marTop w:val="0"/>
          <w:marBottom w:val="0"/>
          <w:divBdr>
            <w:top w:val="none" w:sz="0" w:space="0" w:color="auto"/>
            <w:left w:val="none" w:sz="0" w:space="0" w:color="auto"/>
            <w:bottom w:val="none" w:sz="0" w:space="0" w:color="auto"/>
            <w:right w:val="none" w:sz="0" w:space="0" w:color="auto"/>
          </w:divBdr>
        </w:div>
        <w:div w:id="556359758">
          <w:marLeft w:val="0"/>
          <w:marRight w:val="0"/>
          <w:marTop w:val="0"/>
          <w:marBottom w:val="0"/>
          <w:divBdr>
            <w:top w:val="none" w:sz="0" w:space="0" w:color="auto"/>
            <w:left w:val="none" w:sz="0" w:space="0" w:color="auto"/>
            <w:bottom w:val="none" w:sz="0" w:space="0" w:color="auto"/>
            <w:right w:val="none" w:sz="0" w:space="0" w:color="auto"/>
          </w:divBdr>
        </w:div>
        <w:div w:id="1146893922">
          <w:marLeft w:val="0"/>
          <w:marRight w:val="0"/>
          <w:marTop w:val="0"/>
          <w:marBottom w:val="0"/>
          <w:divBdr>
            <w:top w:val="none" w:sz="0" w:space="0" w:color="auto"/>
            <w:left w:val="none" w:sz="0" w:space="0" w:color="auto"/>
            <w:bottom w:val="none" w:sz="0" w:space="0" w:color="auto"/>
            <w:right w:val="none" w:sz="0" w:space="0" w:color="auto"/>
          </w:divBdr>
        </w:div>
        <w:div w:id="1500999545">
          <w:marLeft w:val="0"/>
          <w:marRight w:val="0"/>
          <w:marTop w:val="0"/>
          <w:marBottom w:val="0"/>
          <w:divBdr>
            <w:top w:val="none" w:sz="0" w:space="0" w:color="auto"/>
            <w:left w:val="none" w:sz="0" w:space="0" w:color="auto"/>
            <w:bottom w:val="none" w:sz="0" w:space="0" w:color="auto"/>
            <w:right w:val="none" w:sz="0" w:space="0" w:color="auto"/>
          </w:divBdr>
        </w:div>
        <w:div w:id="757219150">
          <w:marLeft w:val="0"/>
          <w:marRight w:val="0"/>
          <w:marTop w:val="0"/>
          <w:marBottom w:val="0"/>
          <w:divBdr>
            <w:top w:val="none" w:sz="0" w:space="0" w:color="auto"/>
            <w:left w:val="none" w:sz="0" w:space="0" w:color="auto"/>
            <w:bottom w:val="none" w:sz="0" w:space="0" w:color="auto"/>
            <w:right w:val="none" w:sz="0" w:space="0" w:color="auto"/>
          </w:divBdr>
        </w:div>
        <w:div w:id="1053121920">
          <w:marLeft w:val="0"/>
          <w:marRight w:val="0"/>
          <w:marTop w:val="0"/>
          <w:marBottom w:val="0"/>
          <w:divBdr>
            <w:top w:val="none" w:sz="0" w:space="0" w:color="auto"/>
            <w:left w:val="none" w:sz="0" w:space="0" w:color="auto"/>
            <w:bottom w:val="none" w:sz="0" w:space="0" w:color="auto"/>
            <w:right w:val="none" w:sz="0" w:space="0" w:color="auto"/>
          </w:divBdr>
        </w:div>
        <w:div w:id="275404335">
          <w:marLeft w:val="0"/>
          <w:marRight w:val="0"/>
          <w:marTop w:val="240"/>
          <w:marBottom w:val="240"/>
          <w:divBdr>
            <w:top w:val="none" w:sz="0" w:space="0" w:color="auto"/>
            <w:left w:val="none" w:sz="0" w:space="0" w:color="auto"/>
            <w:bottom w:val="none" w:sz="0" w:space="0" w:color="auto"/>
            <w:right w:val="none" w:sz="0" w:space="0" w:color="auto"/>
          </w:divBdr>
        </w:div>
      </w:divsChild>
    </w:div>
    <w:div w:id="1578972670">
      <w:bodyDiv w:val="1"/>
      <w:marLeft w:val="0"/>
      <w:marRight w:val="0"/>
      <w:marTop w:val="0"/>
      <w:marBottom w:val="0"/>
      <w:divBdr>
        <w:top w:val="none" w:sz="0" w:space="0" w:color="auto"/>
        <w:left w:val="none" w:sz="0" w:space="0" w:color="auto"/>
        <w:bottom w:val="none" w:sz="0" w:space="0" w:color="auto"/>
        <w:right w:val="none" w:sz="0" w:space="0" w:color="auto"/>
      </w:divBdr>
    </w:div>
    <w:div w:id="1670014642">
      <w:bodyDiv w:val="1"/>
      <w:marLeft w:val="0"/>
      <w:marRight w:val="0"/>
      <w:marTop w:val="0"/>
      <w:marBottom w:val="0"/>
      <w:divBdr>
        <w:top w:val="none" w:sz="0" w:space="0" w:color="auto"/>
        <w:left w:val="none" w:sz="0" w:space="0" w:color="auto"/>
        <w:bottom w:val="none" w:sz="0" w:space="0" w:color="auto"/>
        <w:right w:val="none" w:sz="0" w:space="0" w:color="auto"/>
      </w:divBdr>
    </w:div>
    <w:div w:id="1673144104">
      <w:bodyDiv w:val="1"/>
      <w:marLeft w:val="0"/>
      <w:marRight w:val="0"/>
      <w:marTop w:val="0"/>
      <w:marBottom w:val="0"/>
      <w:divBdr>
        <w:top w:val="none" w:sz="0" w:space="0" w:color="auto"/>
        <w:left w:val="none" w:sz="0" w:space="0" w:color="auto"/>
        <w:bottom w:val="none" w:sz="0" w:space="0" w:color="auto"/>
        <w:right w:val="none" w:sz="0" w:space="0" w:color="auto"/>
      </w:divBdr>
    </w:div>
    <w:div w:id="1821536224">
      <w:bodyDiv w:val="1"/>
      <w:marLeft w:val="0"/>
      <w:marRight w:val="0"/>
      <w:marTop w:val="0"/>
      <w:marBottom w:val="0"/>
      <w:divBdr>
        <w:top w:val="none" w:sz="0" w:space="0" w:color="auto"/>
        <w:left w:val="none" w:sz="0" w:space="0" w:color="auto"/>
        <w:bottom w:val="none" w:sz="0" w:space="0" w:color="auto"/>
        <w:right w:val="none" w:sz="0" w:space="0" w:color="auto"/>
      </w:divBdr>
    </w:div>
    <w:div w:id="1838113197">
      <w:bodyDiv w:val="1"/>
      <w:marLeft w:val="0"/>
      <w:marRight w:val="0"/>
      <w:marTop w:val="0"/>
      <w:marBottom w:val="0"/>
      <w:divBdr>
        <w:top w:val="none" w:sz="0" w:space="0" w:color="auto"/>
        <w:left w:val="none" w:sz="0" w:space="0" w:color="auto"/>
        <w:bottom w:val="none" w:sz="0" w:space="0" w:color="auto"/>
        <w:right w:val="none" w:sz="0" w:space="0" w:color="auto"/>
      </w:divBdr>
    </w:div>
    <w:div w:id="1846749422">
      <w:bodyDiv w:val="1"/>
      <w:marLeft w:val="0"/>
      <w:marRight w:val="0"/>
      <w:marTop w:val="0"/>
      <w:marBottom w:val="0"/>
      <w:divBdr>
        <w:top w:val="none" w:sz="0" w:space="0" w:color="auto"/>
        <w:left w:val="none" w:sz="0" w:space="0" w:color="auto"/>
        <w:bottom w:val="none" w:sz="0" w:space="0" w:color="auto"/>
        <w:right w:val="none" w:sz="0" w:space="0" w:color="auto"/>
      </w:divBdr>
    </w:div>
    <w:div w:id="1858275460">
      <w:bodyDiv w:val="1"/>
      <w:marLeft w:val="0"/>
      <w:marRight w:val="0"/>
      <w:marTop w:val="0"/>
      <w:marBottom w:val="0"/>
      <w:divBdr>
        <w:top w:val="none" w:sz="0" w:space="0" w:color="auto"/>
        <w:left w:val="none" w:sz="0" w:space="0" w:color="auto"/>
        <w:bottom w:val="none" w:sz="0" w:space="0" w:color="auto"/>
        <w:right w:val="none" w:sz="0" w:space="0" w:color="auto"/>
      </w:divBdr>
    </w:div>
    <w:div w:id="1932473116">
      <w:bodyDiv w:val="1"/>
      <w:marLeft w:val="0"/>
      <w:marRight w:val="0"/>
      <w:marTop w:val="0"/>
      <w:marBottom w:val="0"/>
      <w:divBdr>
        <w:top w:val="none" w:sz="0" w:space="0" w:color="auto"/>
        <w:left w:val="none" w:sz="0" w:space="0" w:color="auto"/>
        <w:bottom w:val="none" w:sz="0" w:space="0" w:color="auto"/>
        <w:right w:val="none" w:sz="0" w:space="0" w:color="auto"/>
      </w:divBdr>
    </w:div>
    <w:div w:id="2002468948">
      <w:bodyDiv w:val="1"/>
      <w:marLeft w:val="0"/>
      <w:marRight w:val="0"/>
      <w:marTop w:val="0"/>
      <w:marBottom w:val="0"/>
      <w:divBdr>
        <w:top w:val="none" w:sz="0" w:space="0" w:color="auto"/>
        <w:left w:val="none" w:sz="0" w:space="0" w:color="auto"/>
        <w:bottom w:val="none" w:sz="0" w:space="0" w:color="auto"/>
        <w:right w:val="none" w:sz="0" w:space="0" w:color="auto"/>
      </w:divBdr>
    </w:div>
    <w:div w:id="2086947026">
      <w:bodyDiv w:val="1"/>
      <w:marLeft w:val="0"/>
      <w:marRight w:val="0"/>
      <w:marTop w:val="0"/>
      <w:marBottom w:val="0"/>
      <w:divBdr>
        <w:top w:val="none" w:sz="0" w:space="0" w:color="auto"/>
        <w:left w:val="none" w:sz="0" w:space="0" w:color="auto"/>
        <w:bottom w:val="none" w:sz="0" w:space="0" w:color="auto"/>
        <w:right w:val="none" w:sz="0" w:space="0" w:color="auto"/>
      </w:divBdr>
    </w:div>
    <w:div w:id="21088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 TargetMode="External"/><Relationship Id="rId18" Type="http://schemas.openxmlformats.org/officeDocument/2006/relationships/hyperlink" Target="consultantplus://offline/ref=8B35B8F75FF8340B0CB40DE335A13AF8A5C65DADA56070C9DCD59C98659A713517F4B6489771A7FA516D1FD401721D97D3A9FC00374107C1DC03C079A6J1Q"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E5102C83C21C1C39BA0CC71EBA10C4BB546F64671EDF2863324C6468B3511C70B1471C3F10B8DE06DAAC5A23ABE2D436DDD3A53420628C7B8A915CE2j911H"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consultantplus://offline/ref=D372F7B30C44BCA59B51D80275BA9B143A9766C5DED349B28039B5D4C0ECE07DCBAB68BDC8B5E861C5F200693D7Cv0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E5102C83C21C1C39BA0CC71EBA10C4BB546F64671EDF2863324C6468B3511C70B1471C3F10B8DE06DAAC5A23ABE2D436DDD3A53420628C7B8A915CE2j911H"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E2B23908558D64339E54CABBB861CDBC26CC74B5768F6A785753D22FBDE81C4AE415FCB0D212CABCD6A6BAEF8C3DC951AB7FA1F2DCB47D28409FCH0j4M"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EE2D67155AB4707E5CD28C62BA24A551197EEE830095EB940D2FF4DC5D7131671A988668590F0A47912349295442FCCCC65B4E15D5D42BF6D3BB11X6z6I" TargetMode="External"/><Relationship Id="rId23" Type="http://schemas.openxmlformats.org/officeDocument/2006/relationships/hyperlink" Target="consultantplus://offline/ref=58BDCF0D321B069B36724E9D646C1C5349868AE3B8C35F973134A6F38CCE34CFF7B8A90C8CC59C262B9361EB13283D4CA3738EB5E8E63278476E543Ec2u5J" TargetMode="External"/><Relationship Id="rId28" Type="http://schemas.openxmlformats.org/officeDocument/2006/relationships/header" Target="header6.xml"/><Relationship Id="rId10" Type="http://schemas.openxmlformats.org/officeDocument/2006/relationships/hyperlink" Target="consultantplus://offline/ref=54FE2B23908558D64339FB41BDD7D816DFCC3AC24F5761A6FDD9736A7DABD8D484EE47088042787CEF98676BA0ED968DCF4DBAF9H1j9M" TargetMode="External"/><Relationship Id="rId19" Type="http://schemas.openxmlformats.org/officeDocument/2006/relationships/hyperlink" Target="consultantplus://offline/ref=BF22E7B812D71073435EBB31592763747CD687DF9B2B805C12C9ABE9880592331C24C8DC8CFF48C766D592460C1D72E5FA1069D05DB0CB1BCF634EF4sB07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vo.garant.ru/" TargetMode="External"/><Relationship Id="rId22" Type="http://schemas.openxmlformats.org/officeDocument/2006/relationships/hyperlink" Target="consultantplus://offline/ref=58BDCF0D321B069B36724E9D646C1C5349868AE3B8C35F973134A6F38CCE34CFF7B8A90C8CC59C262B9362E410283D4CA3738EB5E8E63278476E543Ec2u5J" TargetMode="Externa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391C-3E04-4AB4-9A44-FA9EEA0C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37</Pages>
  <Words>12717</Words>
  <Characters>72489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Кондратьева Юлия Александровна</dc:creator>
  <cp:lastModifiedBy>Галда Ольга Александровна</cp:lastModifiedBy>
  <cp:revision>907</cp:revision>
  <cp:lastPrinted>2021-06-22T06:43:00Z</cp:lastPrinted>
  <dcterms:created xsi:type="dcterms:W3CDTF">2020-03-10T17:58:00Z</dcterms:created>
  <dcterms:modified xsi:type="dcterms:W3CDTF">2021-06-22T06:44:00Z</dcterms:modified>
</cp:coreProperties>
</file>